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C4" w:rsidRDefault="009A0413">
      <w:pPr>
        <w:spacing w:before="67"/>
        <w:ind w:left="3744" w:right="-34" w:hanging="8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787785B" wp14:editId="03211AD2">
                <wp:simplePos x="0" y="0"/>
                <wp:positionH relativeFrom="column">
                  <wp:posOffset>5280025</wp:posOffset>
                </wp:positionH>
                <wp:positionV relativeFrom="paragraph">
                  <wp:posOffset>44449</wp:posOffset>
                </wp:positionV>
                <wp:extent cx="1362075" cy="295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413" w:rsidRDefault="009A0413" w:rsidP="009A0413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BỔ SUNG ĐỢT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7785B" id="Rectangle 1" o:spid="_x0000_s1026" style="position:absolute;left:0;text-align:left;margin-left:415.75pt;margin-top:3.5pt;width:107.25pt;height:2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" fillcolor="white [3201]" strokecolor="black [3200]" strokeweight="2pt">
                <v:textbox>
                  <w:txbxContent>
                    <w:p w:rsidR="009A0413" w:rsidRDefault="009A0413" w:rsidP="009A0413">
                      <w:pPr>
                        <w:jc w:val="center"/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BỔ SUNG ĐỢT 1</w:t>
                      </w:r>
                    </w:p>
                  </w:txbxContent>
                </v:textbox>
              </v:rect>
            </w:pict>
          </mc:Fallback>
        </mc:AlternateContent>
      </w:r>
      <w:r>
        <w:pict>
          <v:group id="_x0000_s1216" style="position:absolute;left:0;text-align:left;margin-left:240pt;margin-top:28.9pt;width:105.2pt;height:0;z-index:-251651584;mso-position-horizontal-relative:page;mso-position-vertical-relative:text" coordorigin="4800,578" coordsize="2104,0">
            <v:shape id="_x0000_s1217" style="position:absolute;left:4800;top:578;width:2104;height:0" coordorigin="4800,578" coordsize="2104,0" path="m4800,578r2104,e" filled="f">
              <v:path arrowok="t"/>
            </v:shape>
            <w10:wrap anchorx="page"/>
          </v:group>
        </w:pict>
      </w:r>
      <w:r>
        <w:rPr>
          <w:b/>
          <w:spacing w:val="-2"/>
        </w:rPr>
        <w:t>C</w:t>
      </w:r>
      <w:r>
        <w:rPr>
          <w:b/>
          <w:spacing w:val="1"/>
        </w:rPr>
        <w:t>Ộ</w:t>
      </w:r>
      <w:r>
        <w:rPr>
          <w:b/>
          <w:spacing w:val="-2"/>
        </w:rPr>
        <w:t>N</w:t>
      </w:r>
      <w:r>
        <w:rPr>
          <w:b/>
        </w:rPr>
        <w:t>G</w:t>
      </w:r>
      <w:r>
        <w:rPr>
          <w:b/>
          <w:spacing w:val="-1"/>
        </w:rPr>
        <w:t xml:space="preserve"> </w:t>
      </w:r>
      <w:r>
        <w:rPr>
          <w:b/>
          <w:spacing w:val="-3"/>
        </w:rPr>
        <w:t>H</w:t>
      </w:r>
      <w:r>
        <w:rPr>
          <w:b/>
          <w:spacing w:val="1"/>
        </w:rPr>
        <w:t>Ò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  <w:spacing w:val="-2"/>
        </w:rPr>
        <w:t>X</w:t>
      </w:r>
      <w:r>
        <w:rPr>
          <w:b/>
        </w:rPr>
        <w:t>Ã</w:t>
      </w:r>
      <w:r>
        <w:rPr>
          <w:b/>
          <w:spacing w:val="-4"/>
        </w:rPr>
        <w:t xml:space="preserve"> </w:t>
      </w:r>
      <w:r>
        <w:rPr>
          <w:b/>
          <w:spacing w:val="-3"/>
        </w:rPr>
        <w:t>H</w:t>
      </w:r>
      <w:r>
        <w:rPr>
          <w:b/>
          <w:spacing w:val="1"/>
        </w:rPr>
        <w:t>Ộ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  <w:spacing w:val="-6"/>
        </w:rPr>
        <w:t>C</w:t>
      </w:r>
      <w:r>
        <w:rPr>
          <w:b/>
          <w:spacing w:val="1"/>
        </w:rPr>
        <w:t>H</w:t>
      </w:r>
      <w:r>
        <w:rPr>
          <w:b/>
        </w:rPr>
        <w:t>Ủ</w:t>
      </w:r>
      <w:r>
        <w:rPr>
          <w:b/>
          <w:spacing w:val="1"/>
        </w:rPr>
        <w:t xml:space="preserve"> </w:t>
      </w:r>
      <w:r>
        <w:rPr>
          <w:b/>
          <w:spacing w:val="-6"/>
        </w:rPr>
        <w:t>N</w:t>
      </w:r>
      <w:r>
        <w:rPr>
          <w:b/>
          <w:spacing w:val="1"/>
        </w:rPr>
        <w:t>GH</w:t>
      </w:r>
      <w:r>
        <w:rPr>
          <w:b/>
          <w:spacing w:val="-2"/>
        </w:rPr>
        <w:t>Ĩ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VI</w:t>
      </w:r>
      <w:r>
        <w:rPr>
          <w:b/>
        </w:rPr>
        <w:t>ỆT</w:t>
      </w:r>
      <w:r>
        <w:rPr>
          <w:b/>
          <w:spacing w:val="2"/>
        </w:rPr>
        <w:t xml:space="preserve"> </w:t>
      </w:r>
      <w:r>
        <w:rPr>
          <w:b/>
          <w:spacing w:val="-2"/>
        </w:rPr>
        <w:t>N</w:t>
      </w:r>
      <w:r>
        <w:rPr>
          <w:b/>
          <w:spacing w:val="-6"/>
        </w:rPr>
        <w:t>A</w:t>
      </w:r>
      <w:r>
        <w:rPr>
          <w:b/>
        </w:rPr>
        <w:t xml:space="preserve">M </w:t>
      </w:r>
      <w:r>
        <w:rPr>
          <w:b/>
          <w:spacing w:val="-2"/>
        </w:rPr>
        <w:t>Đ</w:t>
      </w:r>
      <w:r>
        <w:rPr>
          <w:b/>
          <w:spacing w:val="-5"/>
        </w:rPr>
        <w:t>ộ</w:t>
      </w:r>
      <w:r>
        <w:rPr>
          <w:b/>
        </w:rPr>
        <w:t>c</w:t>
      </w:r>
      <w:r>
        <w:rPr>
          <w:b/>
          <w:spacing w:val="5"/>
        </w:rPr>
        <w:t xml:space="preserve"> </w:t>
      </w:r>
      <w:r>
        <w:rPr>
          <w:b/>
          <w:spacing w:val="1"/>
        </w:rPr>
        <w:t>l</w:t>
      </w:r>
      <w:r>
        <w:rPr>
          <w:b/>
        </w:rPr>
        <w:t>ập</w:t>
      </w:r>
      <w:r>
        <w:rPr>
          <w:b/>
          <w:spacing w:val="3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Tự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  <w:spacing w:val="1"/>
        </w:rPr>
        <w:t>H</w:t>
      </w:r>
      <w:r>
        <w:rPr>
          <w:b/>
        </w:rPr>
        <w:t>ạ</w:t>
      </w:r>
      <w:r>
        <w:rPr>
          <w:b/>
          <w:spacing w:val="-2"/>
        </w:rPr>
        <w:t>n</w:t>
      </w:r>
      <w:r>
        <w:rPr>
          <w:b/>
        </w:rPr>
        <w:t>h</w:t>
      </w:r>
      <w:r>
        <w:rPr>
          <w:b/>
          <w:spacing w:val="1"/>
        </w:rPr>
        <w:t xml:space="preserve"> </w:t>
      </w:r>
      <w:r>
        <w:rPr>
          <w:b/>
          <w:spacing w:val="-2"/>
        </w:rPr>
        <w:t>ph</w:t>
      </w:r>
      <w:r>
        <w:rPr>
          <w:b/>
          <w:spacing w:val="-6"/>
        </w:rPr>
        <w:t>ú</w:t>
      </w:r>
      <w:r>
        <w:rPr>
          <w:b/>
          <w:w w:val="101"/>
        </w:rPr>
        <w:t>c</w:t>
      </w:r>
    </w:p>
    <w:p w:rsidR="009615C4" w:rsidRDefault="009A0413" w:rsidP="009A0413">
      <w:pPr>
        <w:spacing w:before="71"/>
        <w:ind w:hanging="540"/>
        <w:rPr>
          <w:sz w:val="24"/>
          <w:szCs w:val="24"/>
        </w:rPr>
        <w:sectPr w:rsidR="009615C4">
          <w:pgSz w:w="11920" w:h="16840"/>
          <w:pgMar w:top="500" w:right="680" w:bottom="280" w:left="880" w:header="720" w:footer="720" w:gutter="0"/>
          <w:cols w:num="2" w:space="720" w:equalWidth="0">
            <w:col w:w="7090" w:space="1971"/>
            <w:col w:w="1299"/>
          </w:cols>
        </w:sectPr>
      </w:pPr>
      <w:r>
        <w:br w:type="column"/>
      </w:r>
    </w:p>
    <w:p w:rsidR="009615C4" w:rsidRDefault="009615C4">
      <w:pPr>
        <w:spacing w:before="19" w:line="200" w:lineRule="exact"/>
      </w:pPr>
    </w:p>
    <w:p w:rsidR="009615C4" w:rsidRDefault="009A0413">
      <w:pPr>
        <w:spacing w:before="22"/>
        <w:ind w:left="1624" w:right="1915"/>
        <w:jc w:val="center"/>
        <w:rPr>
          <w:sz w:val="28"/>
          <w:szCs w:val="28"/>
        </w:rPr>
      </w:pPr>
      <w:r>
        <w:rPr>
          <w:b/>
          <w:spacing w:val="3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IẾ</w:t>
      </w:r>
      <w:r>
        <w:rPr>
          <w:b/>
          <w:sz w:val="28"/>
          <w:szCs w:val="28"/>
        </w:rPr>
        <w:t>U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Ă</w:t>
      </w:r>
      <w:r>
        <w:rPr>
          <w:b/>
          <w:sz w:val="28"/>
          <w:szCs w:val="28"/>
        </w:rPr>
        <w:t>NG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KÝ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X</w:t>
      </w:r>
      <w:r>
        <w:rPr>
          <w:b/>
          <w:spacing w:val="2"/>
          <w:sz w:val="28"/>
          <w:szCs w:val="28"/>
        </w:rPr>
        <w:t>É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YỂ</w:t>
      </w:r>
      <w:r>
        <w:rPr>
          <w:b/>
          <w:sz w:val="28"/>
          <w:szCs w:val="28"/>
        </w:rPr>
        <w:t>N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R</w:t>
      </w:r>
      <w:r>
        <w:rPr>
          <w:b/>
          <w:spacing w:val="3"/>
          <w:sz w:val="28"/>
          <w:szCs w:val="28"/>
        </w:rPr>
        <w:t>Ì</w:t>
      </w:r>
      <w:r>
        <w:rPr>
          <w:b/>
          <w:spacing w:val="-4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ĐỘ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H</w:t>
      </w:r>
      <w:r>
        <w:rPr>
          <w:b/>
          <w:spacing w:val="-1"/>
          <w:w w:val="99"/>
          <w:sz w:val="28"/>
          <w:szCs w:val="28"/>
        </w:rPr>
        <w:t>Ọ</w:t>
      </w:r>
      <w:r>
        <w:rPr>
          <w:b/>
          <w:w w:val="99"/>
          <w:sz w:val="28"/>
          <w:szCs w:val="28"/>
        </w:rPr>
        <w:t>C</w:t>
      </w:r>
      <w:bookmarkStart w:id="0" w:name="_GoBack"/>
      <w:bookmarkEnd w:id="0"/>
    </w:p>
    <w:p w:rsidR="009615C4" w:rsidRDefault="009A0413">
      <w:pPr>
        <w:spacing w:before="40"/>
        <w:ind w:left="2449" w:right="2785"/>
        <w:jc w:val="center"/>
      </w:pPr>
      <w:r>
        <w:t>(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e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5"/>
        </w:rPr>
        <w:t>h</w:t>
      </w:r>
      <w:r>
        <w:rPr>
          <w:spacing w:val="1"/>
        </w:rPr>
        <w:t>ư</w:t>
      </w:r>
      <w:r>
        <w:rPr>
          <w:spacing w:val="-6"/>
        </w:rPr>
        <w:t>ơ</w:t>
      </w:r>
      <w:r>
        <w:t>ng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3"/>
        </w:rPr>
        <w:t>ì</w:t>
      </w:r>
      <w:r>
        <w:t>nh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t>h</w:t>
      </w:r>
      <w:r>
        <w:rPr>
          <w:spacing w:val="1"/>
        </w:rPr>
        <w:t>á</w:t>
      </w:r>
      <w:r>
        <w:t xml:space="preserve">t </w:t>
      </w:r>
      <w:r>
        <w:rPr>
          <w:spacing w:val="-3"/>
        </w:rPr>
        <w:t>t</w:t>
      </w:r>
      <w:r>
        <w:t>r</w:t>
      </w:r>
      <w:r>
        <w:rPr>
          <w:spacing w:val="4"/>
        </w:rPr>
        <w:t>i</w:t>
      </w:r>
      <w:r>
        <w:rPr>
          <w:spacing w:val="-8"/>
        </w:rPr>
        <w:t>ể</w:t>
      </w:r>
      <w:r>
        <w:t>n</w:t>
      </w:r>
      <w:r>
        <w:rPr>
          <w:spacing w:val="4"/>
        </w:rPr>
        <w:t xml:space="preserve"> </w:t>
      </w:r>
      <w:r>
        <w:rPr>
          <w:spacing w:val="5"/>
        </w:rPr>
        <w:t>n</w:t>
      </w:r>
      <w:r>
        <w:rPr>
          <w:spacing w:val="-5"/>
        </w:rPr>
        <w:t>g</w:t>
      </w:r>
      <w:r>
        <w:t>u</w:t>
      </w:r>
      <w:r>
        <w:rPr>
          <w:spacing w:val="-5"/>
        </w:rPr>
        <w:t>ồ</w:t>
      </w:r>
      <w:r>
        <w:t>n</w:t>
      </w:r>
      <w:r>
        <w:rPr>
          <w:spacing w:val="-2"/>
        </w:rPr>
        <w:t xml:space="preserve"> </w:t>
      </w:r>
      <w:r>
        <w:t>n</w:t>
      </w:r>
      <w:r>
        <w:rPr>
          <w:spacing w:val="5"/>
        </w:rPr>
        <w:t>h</w:t>
      </w:r>
      <w:r>
        <w:rPr>
          <w:spacing w:val="-3"/>
        </w:rPr>
        <w:t>â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1"/>
        </w:rPr>
        <w:t>ự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á</w:t>
      </w:r>
      <w:r>
        <w:t>c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ỉ</w:t>
      </w:r>
      <w:r>
        <w:t>nh</w:t>
      </w:r>
      <w:r>
        <w:rPr>
          <w:spacing w:val="4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h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v</w:t>
      </w:r>
      <w:r>
        <w:rPr>
          <w:spacing w:val="1"/>
        </w:rPr>
        <w:t>ự</w:t>
      </w:r>
      <w:r>
        <w:rPr>
          <w:w w:val="101"/>
        </w:rPr>
        <w:t>c</w:t>
      </w:r>
    </w:p>
    <w:p w:rsidR="009615C4" w:rsidRDefault="009A0413">
      <w:pPr>
        <w:spacing w:line="220" w:lineRule="exact"/>
        <w:ind w:left="2686" w:right="3031"/>
        <w:jc w:val="center"/>
      </w:pPr>
      <w:r>
        <w:rPr>
          <w:spacing w:val="1"/>
          <w:position w:val="-1"/>
        </w:rPr>
        <w:t>Tâ</w:t>
      </w:r>
      <w:r>
        <w:rPr>
          <w:position w:val="-1"/>
        </w:rPr>
        <w:t>y</w:t>
      </w:r>
      <w:r>
        <w:rPr>
          <w:spacing w:val="-6"/>
          <w:position w:val="-1"/>
        </w:rPr>
        <w:t xml:space="preserve"> </w:t>
      </w:r>
      <w:r>
        <w:rPr>
          <w:spacing w:val="-2"/>
          <w:position w:val="-1"/>
        </w:rPr>
        <w:t>N</w:t>
      </w:r>
      <w:r>
        <w:rPr>
          <w:spacing w:val="1"/>
          <w:position w:val="-1"/>
        </w:rPr>
        <w:t>a</w:t>
      </w:r>
      <w:r>
        <w:rPr>
          <w:position w:val="-1"/>
        </w:rPr>
        <w:t>m</w:t>
      </w:r>
      <w:r>
        <w:rPr>
          <w:spacing w:val="5"/>
          <w:position w:val="-1"/>
        </w:rPr>
        <w:t xml:space="preserve"> </w:t>
      </w:r>
      <w:r>
        <w:rPr>
          <w:spacing w:val="-3"/>
          <w:position w:val="-1"/>
        </w:rPr>
        <w:t>B</w:t>
      </w:r>
      <w:r>
        <w:rPr>
          <w:position w:val="-1"/>
        </w:rPr>
        <w:t>ộ</w:t>
      </w:r>
      <w:r>
        <w:rPr>
          <w:spacing w:val="-2"/>
          <w:position w:val="-1"/>
        </w:rPr>
        <w:t xml:space="preserve"> </w:t>
      </w:r>
      <w:r>
        <w:rPr>
          <w:spacing w:val="-5"/>
          <w:position w:val="-1"/>
        </w:rPr>
        <w:t>v</w:t>
      </w:r>
      <w:r>
        <w:rPr>
          <w:position w:val="-1"/>
        </w:rPr>
        <w:t>à</w:t>
      </w:r>
      <w:r>
        <w:rPr>
          <w:spacing w:val="5"/>
          <w:position w:val="-1"/>
        </w:rPr>
        <w:t xml:space="preserve"> </w:t>
      </w:r>
      <w:r>
        <w:rPr>
          <w:spacing w:val="-3"/>
          <w:position w:val="-1"/>
        </w:rPr>
        <w:t>T</w:t>
      </w:r>
      <w:r>
        <w:rPr>
          <w:spacing w:val="1"/>
          <w:position w:val="-1"/>
        </w:rPr>
        <w:t>â</w:t>
      </w:r>
      <w:r>
        <w:rPr>
          <w:position w:val="-1"/>
        </w:rPr>
        <w:t>y</w:t>
      </w:r>
      <w:r>
        <w:rPr>
          <w:spacing w:val="-6"/>
          <w:position w:val="-1"/>
        </w:rPr>
        <w:t xml:space="preserve"> </w:t>
      </w:r>
      <w:r>
        <w:rPr>
          <w:spacing w:val="-2"/>
          <w:position w:val="-1"/>
        </w:rPr>
        <w:t>N</w:t>
      </w:r>
      <w:r>
        <w:rPr>
          <w:position w:val="-1"/>
        </w:rPr>
        <w:t>g</w:t>
      </w:r>
      <w:r>
        <w:rPr>
          <w:spacing w:val="5"/>
          <w:position w:val="-1"/>
        </w:rPr>
        <w:t>u</w:t>
      </w:r>
      <w:r>
        <w:rPr>
          <w:spacing w:val="-5"/>
          <w:position w:val="-1"/>
        </w:rPr>
        <w:t>y</w:t>
      </w:r>
      <w:r>
        <w:rPr>
          <w:spacing w:val="-3"/>
          <w:position w:val="-1"/>
        </w:rPr>
        <w:t>ê</w:t>
      </w:r>
      <w:r>
        <w:rPr>
          <w:spacing w:val="6"/>
          <w:position w:val="-1"/>
        </w:rPr>
        <w:t>n</w:t>
      </w:r>
      <w:r>
        <w:rPr>
          <w:position w:val="-1"/>
        </w:rPr>
        <w:t>-</w:t>
      </w:r>
      <w:r>
        <w:rPr>
          <w:spacing w:val="4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-6"/>
          <w:position w:val="-1"/>
        </w:rPr>
        <w:t>V</w:t>
      </w:r>
      <w:r>
        <w:rPr>
          <w:position w:val="-1"/>
        </w:rPr>
        <w:t>434</w:t>
      </w:r>
      <w:r>
        <w:rPr>
          <w:spacing w:val="-5"/>
          <w:position w:val="-1"/>
        </w:rPr>
        <w:t>8</w:t>
      </w:r>
      <w:r>
        <w:rPr>
          <w:spacing w:val="1"/>
          <w:w w:val="101"/>
          <w:position w:val="-1"/>
        </w:rPr>
        <w:t>/</w:t>
      </w:r>
      <w:r>
        <w:rPr>
          <w:spacing w:val="-5"/>
          <w:position w:val="-1"/>
        </w:rPr>
        <w:t>B</w:t>
      </w:r>
      <w:r>
        <w:rPr>
          <w:spacing w:val="-2"/>
          <w:position w:val="-1"/>
        </w:rPr>
        <w:t>GDĐ</w:t>
      </w:r>
      <w:r>
        <w:rPr>
          <w:spacing w:val="2"/>
          <w:position w:val="-1"/>
        </w:rPr>
        <w:t>T</w:t>
      </w:r>
      <w:r>
        <w:rPr>
          <w:position w:val="-1"/>
        </w:rPr>
        <w:t>-</w:t>
      </w:r>
      <w:r>
        <w:rPr>
          <w:spacing w:val="-2"/>
          <w:position w:val="-1"/>
        </w:rPr>
        <w:t>GDĐ</w:t>
      </w:r>
      <w:r>
        <w:rPr>
          <w:spacing w:val="-6"/>
          <w:position w:val="-1"/>
        </w:rPr>
        <w:t>H</w:t>
      </w:r>
      <w:r>
        <w:rPr>
          <w:position w:val="-1"/>
        </w:rPr>
        <w:t>)</w:t>
      </w:r>
    </w:p>
    <w:p w:rsidR="009615C4" w:rsidRDefault="009615C4">
      <w:pPr>
        <w:spacing w:before="9" w:line="120" w:lineRule="exact"/>
        <w:rPr>
          <w:sz w:val="12"/>
          <w:szCs w:val="12"/>
        </w:rPr>
      </w:pPr>
    </w:p>
    <w:p w:rsidR="009615C4" w:rsidRDefault="009A0413">
      <w:pPr>
        <w:ind w:left="248"/>
      </w:pPr>
      <w:r>
        <w:rPr>
          <w:b/>
          <w:spacing w:val="2"/>
        </w:rPr>
        <w:t>A</w:t>
      </w:r>
      <w:r>
        <w:rPr>
          <w:b/>
        </w:rPr>
        <w:t>.</w:t>
      </w:r>
      <w:r>
        <w:rPr>
          <w:b/>
          <w:spacing w:val="-7"/>
        </w:rPr>
        <w:t xml:space="preserve"> </w:t>
      </w:r>
      <w:r>
        <w:rPr>
          <w:b/>
        </w:rPr>
        <w:t>T</w:t>
      </w:r>
      <w:r>
        <w:rPr>
          <w:b/>
          <w:spacing w:val="1"/>
        </w:rPr>
        <w:t>HÔ</w:t>
      </w:r>
      <w:r>
        <w:rPr>
          <w:b/>
          <w:spacing w:val="-6"/>
        </w:rPr>
        <w:t>N</w:t>
      </w:r>
      <w:r>
        <w:rPr>
          <w:b/>
        </w:rPr>
        <w:t>G</w:t>
      </w:r>
      <w:r>
        <w:rPr>
          <w:b/>
          <w:spacing w:val="-1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I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  <w:spacing w:val="-2"/>
        </w:rPr>
        <w:t>C</w:t>
      </w:r>
      <w:r>
        <w:rPr>
          <w:b/>
        </w:rPr>
        <w:t>Á</w:t>
      </w:r>
      <w:r>
        <w:rPr>
          <w:b/>
          <w:spacing w:val="-2"/>
        </w:rPr>
        <w:t xml:space="preserve"> </w:t>
      </w:r>
      <w:r>
        <w:rPr>
          <w:b/>
          <w:spacing w:val="-6"/>
        </w:rPr>
        <w:t>N</w:t>
      </w:r>
      <w:r>
        <w:rPr>
          <w:b/>
          <w:spacing w:val="1"/>
        </w:rPr>
        <w:t>H</w:t>
      </w:r>
      <w:r>
        <w:rPr>
          <w:b/>
          <w:spacing w:val="-2"/>
        </w:rPr>
        <w:t>Â</w:t>
      </w:r>
      <w:r>
        <w:rPr>
          <w:b/>
        </w:rPr>
        <w:t>N</w:t>
      </w:r>
    </w:p>
    <w:p w:rsidR="009615C4" w:rsidRDefault="009615C4">
      <w:pPr>
        <w:spacing w:before="6" w:line="100" w:lineRule="exact"/>
        <w:rPr>
          <w:sz w:val="11"/>
          <w:szCs w:val="11"/>
        </w:rPr>
      </w:pPr>
    </w:p>
    <w:p w:rsidR="009615C4" w:rsidRDefault="009A0413">
      <w:pPr>
        <w:ind w:left="244"/>
      </w:pPr>
      <w:r>
        <w:rPr>
          <w:b/>
          <w:spacing w:val="1"/>
        </w:rPr>
        <w:t>1</w:t>
      </w:r>
      <w:r>
        <w:rPr>
          <w:b/>
        </w:rPr>
        <w:t>.</w:t>
      </w:r>
      <w:r>
        <w:rPr>
          <w:b/>
          <w:spacing w:val="5"/>
        </w:rPr>
        <w:t xml:space="preserve"> </w:t>
      </w:r>
      <w:r>
        <w:rPr>
          <w:b/>
          <w:spacing w:val="1"/>
        </w:rPr>
        <w:t>H</w:t>
      </w:r>
      <w:r>
        <w:rPr>
          <w:b/>
          <w:spacing w:val="-5"/>
        </w:rPr>
        <w:t>ọ</w:t>
      </w:r>
      <w:r>
        <w:rPr>
          <w:b/>
        </w:rPr>
        <w:t>,</w:t>
      </w:r>
      <w:r>
        <w:rPr>
          <w:b/>
          <w:spacing w:val="5"/>
        </w:rPr>
        <w:t xml:space="preserve"> </w:t>
      </w:r>
      <w:r>
        <w:rPr>
          <w:b/>
          <w:spacing w:val="1"/>
        </w:rPr>
        <w:t>c</w:t>
      </w:r>
      <w:r>
        <w:rPr>
          <w:b/>
          <w:spacing w:val="-2"/>
        </w:rPr>
        <w:t>h</w:t>
      </w:r>
      <w:r>
        <w:rPr>
          <w:b/>
        </w:rPr>
        <w:t>ữ</w:t>
      </w:r>
      <w:r>
        <w:rPr>
          <w:b/>
          <w:spacing w:val="-2"/>
        </w:rPr>
        <w:t xml:space="preserve"> đ</w:t>
      </w:r>
      <w:r>
        <w:rPr>
          <w:b/>
          <w:spacing w:val="1"/>
        </w:rPr>
        <w:t>ệ</w:t>
      </w:r>
      <w:r>
        <w:rPr>
          <w:b/>
        </w:rPr>
        <w:t>m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v</w:t>
      </w:r>
      <w:r>
        <w:rPr>
          <w:b/>
        </w:rPr>
        <w:t>à</w:t>
      </w:r>
      <w:r>
        <w:rPr>
          <w:b/>
          <w:spacing w:val="3"/>
        </w:rPr>
        <w:t xml:space="preserve"> </w:t>
      </w:r>
      <w:r>
        <w:rPr>
          <w:b/>
          <w:spacing w:val="-5"/>
        </w:rPr>
        <w:t>t</w:t>
      </w:r>
      <w:r>
        <w:rPr>
          <w:b/>
          <w:spacing w:val="1"/>
        </w:rPr>
        <w:t>ê</w:t>
      </w:r>
      <w:r>
        <w:rPr>
          <w:b/>
        </w:rPr>
        <w:t>n</w:t>
      </w:r>
      <w:r>
        <w:rPr>
          <w:b/>
          <w:spacing w:val="-3"/>
        </w:rPr>
        <w:t xml:space="preserve"> </w:t>
      </w:r>
      <w:r>
        <w:rPr>
          <w:b/>
          <w:spacing w:val="1"/>
        </w:rPr>
        <w:t>c</w:t>
      </w:r>
      <w:r>
        <w:rPr>
          <w:b/>
          <w:spacing w:val="-6"/>
        </w:rPr>
        <w:t>ủ</w:t>
      </w:r>
      <w:r>
        <w:rPr>
          <w:b/>
        </w:rPr>
        <w:t>a</w:t>
      </w:r>
      <w:r>
        <w:rPr>
          <w:b/>
          <w:spacing w:val="7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h</w:t>
      </w:r>
      <w:r>
        <w:rPr>
          <w:b/>
        </w:rPr>
        <w:t>í</w:t>
      </w:r>
      <w:r>
        <w:rPr>
          <w:b/>
          <w:spacing w:val="5"/>
        </w:rPr>
        <w:t xml:space="preserve"> </w:t>
      </w:r>
      <w:r>
        <w:rPr>
          <w:b/>
          <w:spacing w:val="-2"/>
        </w:rPr>
        <w:t>s</w:t>
      </w:r>
      <w:r>
        <w:rPr>
          <w:b/>
          <w:spacing w:val="1"/>
        </w:rPr>
        <w:t>i</w:t>
      </w:r>
      <w:r>
        <w:rPr>
          <w:b/>
          <w:spacing w:val="-2"/>
        </w:rPr>
        <w:t>n</w:t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rPr>
          <w:i/>
          <w:spacing w:val="-5"/>
        </w:rPr>
        <w:t>(</w:t>
      </w:r>
      <w:r>
        <w:rPr>
          <w:i/>
          <w:spacing w:val="-3"/>
        </w:rPr>
        <w:t>V</w:t>
      </w:r>
      <w:r>
        <w:rPr>
          <w:i/>
          <w:spacing w:val="1"/>
        </w:rPr>
        <w:t>iế</w:t>
      </w:r>
      <w:r>
        <w:rPr>
          <w:i/>
        </w:rPr>
        <w:t>t</w:t>
      </w:r>
      <w:r>
        <w:rPr>
          <w:i/>
          <w:spacing w:val="6"/>
        </w:rPr>
        <w:t xml:space="preserve"> </w:t>
      </w:r>
      <w:r>
        <w:rPr>
          <w:i/>
          <w:spacing w:val="-5"/>
        </w:rPr>
        <w:t>đ</w:t>
      </w:r>
      <w:r>
        <w:rPr>
          <w:i/>
        </w:rPr>
        <w:t>úng</w:t>
      </w:r>
      <w:r>
        <w:rPr>
          <w:i/>
          <w:spacing w:val="-2"/>
        </w:rPr>
        <w:t xml:space="preserve"> </w:t>
      </w:r>
      <w:r>
        <w:rPr>
          <w:i/>
        </w:rPr>
        <w:t>như</w:t>
      </w:r>
      <w:r>
        <w:rPr>
          <w:i/>
          <w:spacing w:val="-2"/>
        </w:rPr>
        <w:t xml:space="preserve"> </w:t>
      </w:r>
      <w:r>
        <w:rPr>
          <w:i/>
        </w:rPr>
        <w:t>g</w:t>
      </w:r>
      <w:r>
        <w:rPr>
          <w:i/>
          <w:spacing w:val="1"/>
        </w:rPr>
        <w:t>i</w:t>
      </w:r>
      <w:r>
        <w:rPr>
          <w:i/>
          <w:spacing w:val="-5"/>
        </w:rPr>
        <w:t>ấ</w:t>
      </w:r>
      <w:r>
        <w:rPr>
          <w:i/>
        </w:rPr>
        <w:t>y</w:t>
      </w:r>
      <w:r>
        <w:rPr>
          <w:i/>
          <w:spacing w:val="1"/>
        </w:rPr>
        <w:t xml:space="preserve"> k</w:t>
      </w:r>
      <w:r>
        <w:rPr>
          <w:i/>
        </w:rPr>
        <w:t>h</w:t>
      </w:r>
      <w:r>
        <w:rPr>
          <w:i/>
          <w:spacing w:val="-5"/>
        </w:rPr>
        <w:t>a</w:t>
      </w:r>
      <w:r>
        <w:rPr>
          <w:i/>
        </w:rPr>
        <w:t>i</w:t>
      </w:r>
      <w:r>
        <w:rPr>
          <w:i/>
          <w:spacing w:val="5"/>
        </w:rPr>
        <w:t xml:space="preserve"> </w:t>
      </w:r>
      <w:r>
        <w:rPr>
          <w:i/>
          <w:spacing w:val="-6"/>
        </w:rPr>
        <w:t>s</w:t>
      </w:r>
      <w:r>
        <w:rPr>
          <w:i/>
          <w:spacing w:val="1"/>
        </w:rPr>
        <w:t>i</w:t>
      </w:r>
      <w:r>
        <w:rPr>
          <w:i/>
        </w:rPr>
        <w:t>nh</w:t>
      </w:r>
      <w:r>
        <w:rPr>
          <w:i/>
          <w:spacing w:val="-1"/>
        </w:rPr>
        <w:t xml:space="preserve"> </w:t>
      </w:r>
      <w:r>
        <w:rPr>
          <w:i/>
        </w:rPr>
        <w:t>bằng</w:t>
      </w:r>
      <w:r>
        <w:rPr>
          <w:i/>
          <w:spacing w:val="-2"/>
        </w:rPr>
        <w:t xml:space="preserve"> </w:t>
      </w:r>
      <w:r>
        <w:rPr>
          <w:i/>
          <w:spacing w:val="1"/>
        </w:rPr>
        <w:t>c</w:t>
      </w:r>
      <w:r>
        <w:rPr>
          <w:i/>
          <w:spacing w:val="-5"/>
        </w:rPr>
        <w:t>h</w:t>
      </w:r>
      <w:r>
        <w:rPr>
          <w:i/>
        </w:rPr>
        <w:t xml:space="preserve">ữ 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i/>
        </w:rPr>
        <w:t>hoa</w:t>
      </w:r>
      <w:r>
        <w:rPr>
          <w:i/>
          <w:spacing w:val="-2"/>
        </w:rPr>
        <w:t xml:space="preserve"> </w:t>
      </w:r>
      <w:r>
        <w:rPr>
          <w:i/>
          <w:spacing w:val="1"/>
        </w:rPr>
        <w:t>c</w:t>
      </w:r>
      <w:r>
        <w:rPr>
          <w:i/>
        </w:rPr>
        <w:t>ó</w:t>
      </w:r>
      <w:r>
        <w:rPr>
          <w:i/>
          <w:spacing w:val="-15"/>
        </w:rPr>
        <w:t xml:space="preserve"> </w:t>
      </w:r>
      <w:r>
        <w:rPr>
          <w:i/>
        </w:rPr>
        <w:t>dấu)</w:t>
      </w:r>
    </w:p>
    <w:p w:rsidR="009615C4" w:rsidRDefault="009615C4">
      <w:pPr>
        <w:spacing w:before="5" w:line="120" w:lineRule="exact"/>
        <w:rPr>
          <w:sz w:val="12"/>
          <w:szCs w:val="12"/>
        </w:rPr>
      </w:pPr>
    </w:p>
    <w:p w:rsidR="009615C4" w:rsidRDefault="009A0413">
      <w:pPr>
        <w:ind w:left="79" w:right="1375"/>
        <w:jc w:val="center"/>
      </w:pPr>
      <w:r>
        <w:pict>
          <v:group id="_x0000_s1211" style="position:absolute;left:0;text-align:left;margin-left:514.3pt;margin-top:.45pt;width:15pt;height:19.3pt;z-index:-251673088;mso-position-horizontal-relative:page" coordorigin="10286,9" coordsize="300,386">
            <v:shape id="_x0000_s1215" style="position:absolute;left:10300;top:26;width:272;height:0" coordorigin="10300,26" coordsize="272,0" path="m10300,26r272,e" filled="f" strokeweight=".72pt">
              <v:path arrowok="t"/>
            </v:shape>
            <v:shape id="_x0000_s1214" style="position:absolute;left:10293;top:16;width:0;height:372" coordorigin="10293,16" coordsize="0,372" path="m10293,16r,372e" filled="f" strokeweight=".72pt">
              <v:path arrowok="t"/>
            </v:shape>
            <v:shape id="_x0000_s1213" style="position:absolute;left:10300;top:379;width:272;height:0" coordorigin="10300,379" coordsize="272,0" path="m10300,379r272,e" filled="f" strokeweight=".72pt">
              <v:path arrowok="t"/>
            </v:shape>
            <v:shape id="_x0000_s1212" style="position:absolute;left:10579;top:16;width:0;height:372" coordorigin="10579,16" coordsize="0,372" path="m10579,16r,372e" filled="f" strokeweight=".72pt">
              <v:path arrowok="t"/>
            </v:shape>
            <w10:wrap anchorx="page"/>
          </v:group>
        </w:pict>
      </w:r>
      <w:r>
        <w:rPr>
          <w:spacing w:val="-1"/>
          <w:w w:val="98"/>
          <w:sz w:val="16"/>
          <w:szCs w:val="16"/>
        </w:rPr>
        <w:t>...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..</w:t>
      </w:r>
      <w:r>
        <w:rPr>
          <w:spacing w:val="-1"/>
          <w:w w:val="98"/>
          <w:sz w:val="16"/>
          <w:szCs w:val="16"/>
        </w:rPr>
        <w:t>..</w:t>
      </w:r>
      <w:r>
        <w:rPr>
          <w:w w:val="98"/>
          <w:sz w:val="16"/>
          <w:szCs w:val="16"/>
        </w:rPr>
        <w:t>.</w:t>
      </w:r>
      <w:r>
        <w:rPr>
          <w:spacing w:val="-29"/>
          <w:sz w:val="16"/>
          <w:szCs w:val="16"/>
        </w:rPr>
        <w:t xml:space="preserve"> 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..</w:t>
      </w:r>
      <w:r>
        <w:rPr>
          <w:spacing w:val="-2"/>
          <w:w w:val="98"/>
        </w:rPr>
        <w:t>G</w:t>
      </w:r>
      <w:r>
        <w:rPr>
          <w:spacing w:val="2"/>
          <w:w w:val="98"/>
        </w:rPr>
        <w:t>i</w:t>
      </w:r>
      <w:r>
        <w:rPr>
          <w:spacing w:val="-1"/>
          <w:w w:val="98"/>
        </w:rPr>
        <w:t>ớ</w:t>
      </w:r>
      <w:r>
        <w:rPr>
          <w:w w:val="98"/>
        </w:rPr>
        <w:t>i</w:t>
      </w:r>
      <w:r>
        <w:rPr>
          <w:spacing w:val="13"/>
          <w:w w:val="98"/>
        </w:rPr>
        <w:t xml:space="preserve"> </w:t>
      </w:r>
      <w:r>
        <w:rPr>
          <w:i/>
          <w:spacing w:val="-5"/>
        </w:rPr>
        <w:t>(</w:t>
      </w:r>
      <w:r>
        <w:rPr>
          <w:i/>
        </w:rPr>
        <w:t>Nữ</w:t>
      </w:r>
      <w:r>
        <w:rPr>
          <w:i/>
          <w:spacing w:val="3"/>
        </w:rPr>
        <w:t xml:space="preserve"> </w:t>
      </w:r>
      <w:r>
        <w:rPr>
          <w:i/>
        </w:rPr>
        <w:t>g</w:t>
      </w:r>
      <w:r>
        <w:rPr>
          <w:i/>
          <w:spacing w:val="-5"/>
        </w:rPr>
        <w:t>h</w:t>
      </w:r>
      <w:r>
        <w:rPr>
          <w:i/>
        </w:rPr>
        <w:t>i</w:t>
      </w:r>
      <w:r>
        <w:rPr>
          <w:i/>
          <w:spacing w:val="5"/>
        </w:rPr>
        <w:t xml:space="preserve"> </w:t>
      </w:r>
      <w:r>
        <w:rPr>
          <w:i/>
          <w:spacing w:val="-5"/>
        </w:rPr>
        <w:t>1</w:t>
      </w:r>
      <w:r>
        <w:rPr>
          <w:i/>
        </w:rPr>
        <w:t>, Nam</w:t>
      </w:r>
      <w:r>
        <w:rPr>
          <w:i/>
          <w:spacing w:val="-4"/>
        </w:rPr>
        <w:t xml:space="preserve"> </w:t>
      </w:r>
      <w:r>
        <w:rPr>
          <w:i/>
        </w:rPr>
        <w:t>ghi</w:t>
      </w:r>
      <w:r>
        <w:rPr>
          <w:i/>
          <w:spacing w:val="-1"/>
        </w:rPr>
        <w:t xml:space="preserve"> </w:t>
      </w:r>
      <w:r>
        <w:rPr>
          <w:i/>
        </w:rPr>
        <w:t>0)</w:t>
      </w:r>
    </w:p>
    <w:p w:rsidR="009615C4" w:rsidRDefault="009615C4">
      <w:pPr>
        <w:spacing w:before="4" w:line="140" w:lineRule="exact"/>
        <w:rPr>
          <w:sz w:val="15"/>
          <w:szCs w:val="15"/>
        </w:rPr>
      </w:pPr>
    </w:p>
    <w:p w:rsidR="009615C4" w:rsidRDefault="009A0413">
      <w:pPr>
        <w:ind w:left="248"/>
      </w:pPr>
      <w:r>
        <w:pict>
          <v:group id="_x0000_s1203" style="position:absolute;left:0;text-align:left;margin-left:488.15pt;margin-top:168.8pt;width:44.25pt;height:16.8pt;z-index:-251672064;mso-position-horizontal-relative:page;mso-position-vertical-relative:page" coordorigin="9763,3376" coordsize="885,336">
            <v:shape id="_x0000_s1210" style="position:absolute;left:9777;top:3392;width:411;height:0" coordorigin="9777,3392" coordsize="411,0" path="m9777,3392r411,e" filled="f" strokeweight=".72pt">
              <v:path arrowok="t"/>
            </v:shape>
            <v:shape id="_x0000_s1209" style="position:absolute;left:10202;top:3392;width:432;height:0" coordorigin="10202,3392" coordsize="432,0" path="m10202,3392r432,e" filled="f" strokeweight=".72pt">
              <v:path arrowok="t"/>
            </v:shape>
            <v:shape id="_x0000_s1208" style="position:absolute;left:9770;top:3383;width:0;height:321" coordorigin="9770,3383" coordsize="0,321" path="m9770,3383r,321e" filled="f" strokeweight=".72pt">
              <v:path arrowok="t"/>
            </v:shape>
            <v:shape id="_x0000_s1207" style="position:absolute;left:9777;top:3695;width:411;height:0" coordorigin="9777,3695" coordsize="411,0" path="m9777,3695r411,e" filled="f" strokeweight=".72pt">
              <v:path arrowok="t"/>
            </v:shape>
            <v:shape id="_x0000_s1206" style="position:absolute;left:10195;top:3383;width:0;height:321" coordorigin="10195,3383" coordsize="0,321" path="m10195,3383r,321e" filled="f" strokeweight=".72pt">
              <v:path arrowok="t"/>
            </v:shape>
            <v:shape id="_x0000_s1205" style="position:absolute;left:10202;top:3695;width:432;height:0" coordorigin="10202,3695" coordsize="432,0" path="m10202,3695r432,e" filled="f" strokeweight=".72pt">
              <v:path arrowok="t"/>
            </v:shape>
            <v:shape id="_x0000_s1204" style="position:absolute;left:10641;top:3383;width:0;height:321" coordorigin="10641,3383" coordsize="0,321" path="m10641,3383r,321e" filled="f" strokeweight=".72pt">
              <v:path arrowok="t"/>
            </v:shape>
            <w10:wrap anchorx="page" anchory="page"/>
          </v:group>
        </w:pict>
      </w:r>
      <w:r>
        <w:pict>
          <v:group id="_x0000_s1195" style="position:absolute;left:0;text-align:left;margin-left:356.15pt;margin-top:2.85pt;width:43.3pt;height:13.05pt;z-index:-251671040;mso-position-horizontal-relative:page" coordorigin="7123,57" coordsize="866,261">
            <v:shape id="_x0000_s1202" style="position:absolute;left:7138;top:71;width:412;height:0" coordorigin="7138,71" coordsize="412,0" path="m7138,71r412,e" filled="f" strokeweight=".72pt">
              <v:path arrowok="t"/>
            </v:shape>
            <v:shape id="_x0000_s1201" style="position:absolute;left:7565;top:71;width:410;height:0" coordorigin="7565,71" coordsize="410,0" path="m7565,71r410,e" filled="f" strokeweight=".72pt">
              <v:path arrowok="t"/>
            </v:shape>
            <v:shape id="_x0000_s1200" style="position:absolute;left:7130;top:64;width:0;height:247" coordorigin="7130,64" coordsize="0,247" path="m7130,64r,247e" filled="f" strokeweight=".72pt">
              <v:path arrowok="t"/>
            </v:shape>
            <v:shape id="_x0000_s1199" style="position:absolute;left:7138;top:304;width:412;height:0" coordorigin="7138,304" coordsize="412,0" path="m7138,304r412,e" filled="f" strokeweight=".72pt">
              <v:path arrowok="t"/>
            </v:shape>
            <v:shape id="_x0000_s1198" style="position:absolute;left:7558;top:64;width:0;height:247" coordorigin="7558,64" coordsize="0,247" path="m7558,64r,247e" filled="f" strokeweight=".72pt">
              <v:path arrowok="t"/>
            </v:shape>
            <v:shape id="_x0000_s1197" style="position:absolute;left:7565;top:304;width:410;height:0" coordorigin="7565,304" coordsize="410,0" path="m7565,304r410,e" filled="f" strokeweight=".72pt">
              <v:path arrowok="t"/>
            </v:shape>
            <v:shape id="_x0000_s1196" style="position:absolute;left:7982;top:64;width:0;height:247" coordorigin="7982,64" coordsize="0,247" path="m7982,64r,247e" filled="f" strokeweight=".72pt">
              <v:path arrowok="t"/>
            </v:shape>
            <w10:wrap anchorx="page"/>
          </v:group>
        </w:pict>
      </w:r>
      <w:r>
        <w:pict>
          <v:group id="_x0000_s1187" style="position:absolute;left:0;text-align:left;margin-left:426.1pt;margin-top:169pt;width:43.15pt;height:13.05pt;z-index:-251670016;mso-position-horizontal-relative:page;mso-position-vertical-relative:page" coordorigin="8522,3380" coordsize="863,261">
            <v:shape id="_x0000_s1194" style="position:absolute;left:8536;top:3394;width:410;height:0" coordorigin="8536,3394" coordsize="410,0" path="m8536,3394r410,e" filled="f" strokeweight=".72pt">
              <v:path arrowok="t"/>
            </v:shape>
            <v:shape id="_x0000_s1193" style="position:absolute;left:8961;top:3394;width:410;height:0" coordorigin="8961,3394" coordsize="410,0" path="m8961,3394r410,e" filled="f" strokeweight=".72pt">
              <v:path arrowok="t"/>
            </v:shape>
            <v:shape id="_x0000_s1192" style="position:absolute;left:8529;top:3387;width:0;height:247" coordorigin="8529,3387" coordsize="0,247" path="m8529,3387r,247e" filled="f" strokeweight=".72pt">
              <v:path arrowok="t"/>
            </v:shape>
            <v:shape id="_x0000_s1191" style="position:absolute;left:8536;top:3627;width:410;height:0" coordorigin="8536,3627" coordsize="410,0" path="m8536,3627r410,e" filled="f" strokeweight=".72pt">
              <v:path arrowok="t"/>
            </v:shape>
            <v:shape id="_x0000_s1190" style="position:absolute;left:8953;top:3387;width:0;height:247" coordorigin="8953,3387" coordsize="0,247" path="m8953,3387r,247e" filled="f" strokeweight=".72pt">
              <v:path arrowok="t"/>
            </v:shape>
            <v:shape id="_x0000_s1189" style="position:absolute;left:8961;top:3627;width:410;height:0" coordorigin="8961,3627" coordsize="410,0" path="m8961,3627r410,e" filled="f" strokeweight=".72pt">
              <v:path arrowok="t"/>
            </v:shape>
            <v:shape id="_x0000_s1188" style="position:absolute;left:9378;top:3387;width:0;height:247" coordorigin="9378,3387" coordsize="0,247" path="m9378,3387r,247e" filled="f" strokeweight=".72pt">
              <v:path arrowok="t"/>
            </v:shape>
            <w10:wrap anchorx="page" anchory="page"/>
          </v:group>
        </w:pict>
      </w:r>
      <w:r>
        <w:pict>
          <v:group id="_x0000_s1179" style="position:absolute;left:0;text-align:left;margin-left:203.4pt;margin-top:131.65pt;width:36.95pt;height:13.05pt;z-index:-251667968;mso-position-horizontal-relative:page" coordorigin="4068,2633" coordsize="739,261">
            <v:shape id="_x0000_s1186" style="position:absolute;left:4082;top:2647;width:348;height:0" coordorigin="4082,2647" coordsize="348,0" path="m4082,2647r348,e" filled="f" strokeweight=".72pt">
              <v:path arrowok="t"/>
            </v:shape>
            <v:shape id="_x0000_s1185" style="position:absolute;left:4445;top:2647;width:348;height:0" coordorigin="4445,2647" coordsize="348,0" path="m4445,2647r348,e" filled="f" strokeweight=".72pt">
              <v:path arrowok="t"/>
            </v:shape>
            <v:shape id="_x0000_s1184" style="position:absolute;left:4075;top:2640;width:0;height:247" coordorigin="4075,2640" coordsize="0,247" path="m4075,2640r,247e" filled="f" strokeweight=".72pt">
              <v:path arrowok="t"/>
            </v:shape>
            <v:shape id="_x0000_s1183" style="position:absolute;left:4082;top:2880;width:348;height:0" coordorigin="4082,2880" coordsize="348,0" path="m4082,2880r348,e" filled="f" strokeweight=".72pt">
              <v:path arrowok="t"/>
            </v:shape>
            <v:shape id="_x0000_s1182" style="position:absolute;left:4438;top:2640;width:0;height:247" coordorigin="4438,2640" coordsize="0,247" path="m4438,2640r,247e" filled="f" strokeweight=".72pt">
              <v:path arrowok="t"/>
            </v:shape>
            <v:shape id="_x0000_s1181" style="position:absolute;left:4445;top:2880;width:348;height:0" coordorigin="4445,2880" coordsize="348,0" path="m4445,2880r348,e" filled="f" strokeweight=".72pt">
              <v:path arrowok="t"/>
            </v:shape>
            <v:shape id="_x0000_s1180" style="position:absolute;left:4800;top:2640;width:0;height:247" coordorigin="4800,2640" coordsize="0,247" path="m4800,2640r,247e" filled="f" strokeweight=".72pt">
              <v:path arrowok="t"/>
            </v:shape>
            <w10:wrap anchorx="page"/>
          </v:group>
        </w:pict>
      </w:r>
      <w:r>
        <w:rPr>
          <w:b/>
          <w:spacing w:val="1"/>
        </w:rPr>
        <w:t>2</w:t>
      </w:r>
      <w:r>
        <w:rPr>
          <w:b/>
        </w:rPr>
        <w:t xml:space="preserve">. </w:t>
      </w:r>
      <w:r>
        <w:rPr>
          <w:b/>
          <w:spacing w:val="-2"/>
        </w:rPr>
        <w:t>N</w:t>
      </w:r>
      <w:r>
        <w:rPr>
          <w:b/>
        </w:rPr>
        <w:t>gày, t</w:t>
      </w:r>
      <w:r>
        <w:rPr>
          <w:b/>
          <w:spacing w:val="-2"/>
        </w:rPr>
        <w:t>h</w:t>
      </w:r>
      <w:r>
        <w:rPr>
          <w:b/>
        </w:rPr>
        <w:t>á</w:t>
      </w:r>
      <w:r>
        <w:rPr>
          <w:b/>
          <w:spacing w:val="-2"/>
        </w:rPr>
        <w:t>n</w:t>
      </w:r>
      <w:r>
        <w:rPr>
          <w:b/>
        </w:rPr>
        <w:t>g</w:t>
      </w:r>
      <w:r>
        <w:rPr>
          <w:b/>
          <w:spacing w:val="3"/>
        </w:rPr>
        <w:t xml:space="preserve"> </w:t>
      </w:r>
      <w:r>
        <w:rPr>
          <w:b/>
          <w:spacing w:val="-5"/>
        </w:rPr>
        <w:t>v</w:t>
      </w:r>
      <w:r>
        <w:rPr>
          <w:b/>
        </w:rPr>
        <w:t>à</w:t>
      </w:r>
      <w:r>
        <w:rPr>
          <w:b/>
          <w:spacing w:val="3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s</w:t>
      </w:r>
      <w:r>
        <w:rPr>
          <w:b/>
        </w:rPr>
        <w:t>ố</w:t>
      </w:r>
      <w:r>
        <w:rPr>
          <w:b/>
          <w:spacing w:val="-2"/>
        </w:rPr>
        <w:t xml:space="preserve"> </w:t>
      </w:r>
      <w:r>
        <w:rPr>
          <w:b/>
          <w:spacing w:val="1"/>
        </w:rPr>
        <w:t>c</w:t>
      </w:r>
      <w:r>
        <w:rPr>
          <w:b/>
          <w:spacing w:val="-6"/>
        </w:rPr>
        <w:t>u</w:t>
      </w:r>
      <w:r>
        <w:rPr>
          <w:b/>
          <w:spacing w:val="-5"/>
        </w:rPr>
        <w:t>ố</w:t>
      </w:r>
      <w:r>
        <w:rPr>
          <w:b/>
        </w:rPr>
        <w:t>i</w:t>
      </w:r>
      <w:r>
        <w:rPr>
          <w:b/>
          <w:spacing w:val="5"/>
        </w:rPr>
        <w:t xml:space="preserve"> </w:t>
      </w:r>
      <w:r>
        <w:rPr>
          <w:b/>
          <w:spacing w:val="1"/>
        </w:rPr>
        <w:t>c</w:t>
      </w:r>
      <w:r>
        <w:rPr>
          <w:b/>
          <w:spacing w:val="-6"/>
        </w:rPr>
        <w:t>ủ</w:t>
      </w:r>
      <w:r>
        <w:rPr>
          <w:b/>
        </w:rPr>
        <w:t>a</w:t>
      </w:r>
      <w:r>
        <w:rPr>
          <w:b/>
          <w:spacing w:val="4"/>
        </w:rPr>
        <w:t xml:space="preserve"> </w:t>
      </w:r>
      <w:r>
        <w:rPr>
          <w:b/>
          <w:spacing w:val="-2"/>
        </w:rPr>
        <w:t>n</w:t>
      </w:r>
      <w:r>
        <w:rPr>
          <w:b/>
        </w:rPr>
        <w:t>ăm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s</w:t>
      </w:r>
      <w:r>
        <w:rPr>
          <w:b/>
          <w:spacing w:val="1"/>
          <w:w w:val="101"/>
        </w:rPr>
        <w:t>i</w:t>
      </w:r>
      <w:r>
        <w:rPr>
          <w:b/>
          <w:spacing w:val="-2"/>
        </w:rPr>
        <w:t>n</w:t>
      </w:r>
      <w:r>
        <w:rPr>
          <w:b/>
        </w:rPr>
        <w:t>h</w:t>
      </w:r>
    </w:p>
    <w:p w:rsidR="009615C4" w:rsidRDefault="009615C4">
      <w:pPr>
        <w:spacing w:before="6" w:line="100" w:lineRule="exact"/>
        <w:rPr>
          <w:sz w:val="11"/>
          <w:szCs w:val="11"/>
        </w:rPr>
      </w:pPr>
    </w:p>
    <w:p w:rsidR="009615C4" w:rsidRDefault="009A0413">
      <w:pPr>
        <w:ind w:left="453" w:right="815"/>
        <w:jc w:val="center"/>
        <w:rPr>
          <w:sz w:val="18"/>
          <w:szCs w:val="18"/>
        </w:rPr>
      </w:pPr>
      <w:r>
        <w:rPr>
          <w:i/>
          <w:spacing w:val="-5"/>
        </w:rPr>
        <w:t>(</w:t>
      </w:r>
      <w:r>
        <w:rPr>
          <w:i/>
        </w:rPr>
        <w:t>N</w:t>
      </w:r>
      <w:r>
        <w:rPr>
          <w:i/>
          <w:spacing w:val="2"/>
        </w:rPr>
        <w:t>ế</w:t>
      </w:r>
      <w:r>
        <w:rPr>
          <w:i/>
        </w:rPr>
        <w:t>u</w:t>
      </w:r>
      <w:r>
        <w:rPr>
          <w:i/>
          <w:spacing w:val="4"/>
        </w:rPr>
        <w:t xml:space="preserve"> </w:t>
      </w:r>
      <w:r>
        <w:rPr>
          <w:i/>
        </w:rPr>
        <w:t>ng</w:t>
      </w:r>
      <w:r>
        <w:rPr>
          <w:i/>
          <w:spacing w:val="-5"/>
        </w:rPr>
        <w:t>à</w:t>
      </w:r>
      <w:r>
        <w:rPr>
          <w:i/>
        </w:rPr>
        <w:t xml:space="preserve">y </w:t>
      </w:r>
      <w:r>
        <w:rPr>
          <w:i/>
          <w:spacing w:val="1"/>
        </w:rPr>
        <w:t>v</w:t>
      </w:r>
      <w:r>
        <w:rPr>
          <w:i/>
        </w:rPr>
        <w:t>à</w:t>
      </w:r>
      <w:r>
        <w:rPr>
          <w:i/>
          <w:spacing w:val="-1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há</w:t>
      </w:r>
      <w:r>
        <w:rPr>
          <w:i/>
          <w:spacing w:val="-5"/>
        </w:rPr>
        <w:t>n</w:t>
      </w:r>
      <w:r>
        <w:rPr>
          <w:i/>
        </w:rPr>
        <w:t>g</w:t>
      </w:r>
      <w:r>
        <w:rPr>
          <w:i/>
          <w:spacing w:val="4"/>
        </w:rPr>
        <w:t xml:space="preserve"> </w:t>
      </w:r>
      <w:r>
        <w:rPr>
          <w:i/>
          <w:spacing w:val="-2"/>
        </w:rPr>
        <w:t>s</w:t>
      </w:r>
      <w:r>
        <w:rPr>
          <w:i/>
          <w:spacing w:val="-3"/>
        </w:rPr>
        <w:t>i</w:t>
      </w:r>
      <w:r>
        <w:rPr>
          <w:i/>
        </w:rPr>
        <w:t>nh</w:t>
      </w:r>
      <w:r>
        <w:rPr>
          <w:i/>
          <w:spacing w:val="4"/>
        </w:rPr>
        <w:t xml:space="preserve"> </w:t>
      </w:r>
      <w:r>
        <w:rPr>
          <w:i/>
          <w:spacing w:val="-5"/>
        </w:rPr>
        <w:t>n</w:t>
      </w:r>
      <w:r>
        <w:rPr>
          <w:i/>
          <w:spacing w:val="2"/>
        </w:rPr>
        <w:t>h</w:t>
      </w:r>
      <w:r>
        <w:rPr>
          <w:i/>
        </w:rPr>
        <w:t>ỏ</w:t>
      </w:r>
      <w:r>
        <w:rPr>
          <w:i/>
          <w:spacing w:val="-2"/>
        </w:rPr>
        <w:t xml:space="preserve"> </w:t>
      </w:r>
      <w:r>
        <w:rPr>
          <w:i/>
        </w:rPr>
        <w:t>h</w:t>
      </w:r>
      <w:r>
        <w:rPr>
          <w:i/>
          <w:spacing w:val="-2"/>
        </w:rPr>
        <w:t>ơ</w:t>
      </w:r>
      <w:r>
        <w:rPr>
          <w:i/>
        </w:rPr>
        <w:t>n</w:t>
      </w:r>
      <w:r>
        <w:rPr>
          <w:i/>
          <w:spacing w:val="3"/>
        </w:rPr>
        <w:t xml:space="preserve"> </w:t>
      </w:r>
      <w:r>
        <w:rPr>
          <w:i/>
        </w:rPr>
        <w:t>10</w:t>
      </w:r>
      <w:r>
        <w:rPr>
          <w:i/>
          <w:spacing w:val="-2"/>
        </w:rPr>
        <w:t xml:space="preserve"> </w:t>
      </w:r>
      <w:r>
        <w:rPr>
          <w:i/>
          <w:spacing w:val="-3"/>
        </w:rPr>
        <w:t>t</w:t>
      </w:r>
      <w:r>
        <w:rPr>
          <w:i/>
        </w:rPr>
        <w:t>hì ghi</w:t>
      </w:r>
      <w:r>
        <w:rPr>
          <w:i/>
          <w:spacing w:val="-1"/>
        </w:rPr>
        <w:t xml:space="preserve"> </w:t>
      </w:r>
      <w:r>
        <w:rPr>
          <w:i/>
        </w:rPr>
        <w:t>số</w:t>
      </w:r>
      <w:r>
        <w:rPr>
          <w:i/>
          <w:spacing w:val="-2"/>
        </w:rPr>
        <w:t xml:space="preserve"> </w:t>
      </w:r>
      <w:r>
        <w:rPr>
          <w:i/>
        </w:rPr>
        <w:t>0</w:t>
      </w:r>
      <w:r>
        <w:rPr>
          <w:i/>
          <w:spacing w:val="3"/>
        </w:rPr>
        <w:t xml:space="preserve"> </w:t>
      </w:r>
      <w:r>
        <w:rPr>
          <w:i/>
        </w:rPr>
        <w:t>ở</w:t>
      </w:r>
      <w:r>
        <w:rPr>
          <w:i/>
          <w:spacing w:val="-13"/>
        </w:rPr>
        <w:t xml:space="preserve"> </w:t>
      </w:r>
      <w:r>
        <w:rPr>
          <w:i/>
        </w:rPr>
        <w:t>ô</w:t>
      </w:r>
      <w:r>
        <w:rPr>
          <w:i/>
          <w:spacing w:val="-2"/>
        </w:rPr>
        <w:t xml:space="preserve"> </w:t>
      </w:r>
      <w:r>
        <w:rPr>
          <w:i/>
        </w:rPr>
        <w:t xml:space="preserve">đầu                          </w:t>
      </w:r>
      <w:r>
        <w:rPr>
          <w:i/>
          <w:spacing w:val="47"/>
        </w:rPr>
        <w:t xml:space="preserve"> </w:t>
      </w:r>
      <w:r>
        <w:rPr>
          <w:i/>
          <w:spacing w:val="-2"/>
          <w:sz w:val="18"/>
          <w:szCs w:val="18"/>
        </w:rPr>
        <w:t>N</w:t>
      </w:r>
      <w:r>
        <w:rPr>
          <w:i/>
          <w:sz w:val="18"/>
          <w:szCs w:val="18"/>
        </w:rPr>
        <w:t>g</w:t>
      </w:r>
      <w:r>
        <w:rPr>
          <w:i/>
          <w:spacing w:val="-5"/>
          <w:sz w:val="18"/>
          <w:szCs w:val="18"/>
        </w:rPr>
        <w:t>à</w:t>
      </w:r>
      <w:r>
        <w:rPr>
          <w:i/>
          <w:sz w:val="18"/>
          <w:szCs w:val="18"/>
        </w:rPr>
        <w:t xml:space="preserve">y                       </w:t>
      </w:r>
      <w:r>
        <w:rPr>
          <w:i/>
          <w:spacing w:val="34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há</w:t>
      </w:r>
      <w:r>
        <w:rPr>
          <w:i/>
          <w:spacing w:val="-5"/>
          <w:sz w:val="18"/>
          <w:szCs w:val="18"/>
        </w:rPr>
        <w:t>n</w:t>
      </w:r>
      <w:r>
        <w:rPr>
          <w:i/>
          <w:sz w:val="18"/>
          <w:szCs w:val="18"/>
        </w:rPr>
        <w:t xml:space="preserve">g                 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pacing w:val="-2"/>
          <w:w w:val="101"/>
          <w:sz w:val="18"/>
          <w:szCs w:val="18"/>
        </w:rPr>
        <w:t>N</w:t>
      </w:r>
      <w:r>
        <w:rPr>
          <w:i/>
          <w:w w:val="101"/>
          <w:sz w:val="18"/>
          <w:szCs w:val="18"/>
        </w:rPr>
        <w:t>ăm</w:t>
      </w:r>
    </w:p>
    <w:p w:rsidR="009615C4" w:rsidRDefault="009615C4">
      <w:pPr>
        <w:spacing w:before="1" w:line="120" w:lineRule="exact"/>
        <w:rPr>
          <w:sz w:val="12"/>
          <w:szCs w:val="12"/>
        </w:rPr>
      </w:pPr>
    </w:p>
    <w:p w:rsidR="009615C4" w:rsidRDefault="009A0413">
      <w:pPr>
        <w:ind w:left="234"/>
        <w:rPr>
          <w:sz w:val="16"/>
          <w:szCs w:val="16"/>
        </w:rPr>
      </w:pPr>
      <w:r>
        <w:rPr>
          <w:b/>
        </w:rPr>
        <w:t>3. a)</w:t>
      </w:r>
      <w:r>
        <w:rPr>
          <w:b/>
          <w:spacing w:val="3"/>
        </w:rPr>
        <w:t xml:space="preserve"> </w:t>
      </w:r>
      <w:r>
        <w:rPr>
          <w:b/>
          <w:spacing w:val="-2"/>
        </w:rPr>
        <w:t>N</w:t>
      </w:r>
      <w:r>
        <w:rPr>
          <w:b/>
          <w:spacing w:val="-1"/>
        </w:rPr>
        <w:t>ơ</w:t>
      </w:r>
      <w:r>
        <w:rPr>
          <w:b/>
        </w:rPr>
        <w:t xml:space="preserve">i </w:t>
      </w:r>
      <w:r>
        <w:rPr>
          <w:b/>
          <w:spacing w:val="-2"/>
        </w:rPr>
        <w:t>s</w:t>
      </w:r>
      <w:r>
        <w:rPr>
          <w:b/>
          <w:spacing w:val="1"/>
        </w:rPr>
        <w:t>i</w:t>
      </w:r>
      <w:r>
        <w:rPr>
          <w:b/>
          <w:spacing w:val="-2"/>
        </w:rPr>
        <w:t>n</w:t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rPr>
          <w:i/>
          <w:spacing w:val="-5"/>
        </w:rPr>
        <w:t>(</w:t>
      </w:r>
      <w:r>
        <w:rPr>
          <w:i/>
          <w:spacing w:val="2"/>
        </w:rPr>
        <w:t>tỉ</w:t>
      </w:r>
      <w:r>
        <w:rPr>
          <w:i/>
        </w:rPr>
        <w:t>nh/</w:t>
      </w:r>
      <w:r>
        <w:rPr>
          <w:i/>
          <w:spacing w:val="1"/>
        </w:rPr>
        <w:t xml:space="preserve"> t</w:t>
      </w:r>
      <w:r>
        <w:rPr>
          <w:i/>
          <w:spacing w:val="-5"/>
        </w:rPr>
        <w:t>h</w:t>
      </w:r>
      <w:r>
        <w:rPr>
          <w:i/>
        </w:rPr>
        <w:t>ành</w:t>
      </w:r>
      <w:r>
        <w:rPr>
          <w:i/>
          <w:spacing w:val="-1"/>
        </w:rPr>
        <w:t xml:space="preserve"> </w:t>
      </w:r>
      <w:r>
        <w:rPr>
          <w:i/>
          <w:w w:val="98"/>
        </w:rPr>
        <w:t>p</w:t>
      </w:r>
      <w:r>
        <w:rPr>
          <w:i/>
          <w:spacing w:val="1"/>
          <w:w w:val="98"/>
        </w:rPr>
        <w:t>h</w:t>
      </w:r>
      <w:r>
        <w:rPr>
          <w:i/>
          <w:w w:val="98"/>
        </w:rPr>
        <w:t>ố</w:t>
      </w:r>
      <w:r>
        <w:rPr>
          <w:i/>
          <w:spacing w:val="-5"/>
          <w:w w:val="98"/>
        </w:rPr>
        <w:t>)</w:t>
      </w:r>
      <w:r>
        <w:rPr>
          <w:spacing w:val="2"/>
          <w:w w:val="98"/>
        </w:rPr>
        <w:t>:</w:t>
      </w:r>
      <w:r>
        <w:rPr>
          <w:spacing w:val="-1"/>
          <w:w w:val="98"/>
          <w:sz w:val="16"/>
          <w:szCs w:val="16"/>
        </w:rPr>
        <w:t>.....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8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</w:t>
      </w:r>
      <w:r>
        <w:rPr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b/>
          <w:spacing w:val="-2"/>
          <w:w w:val="98"/>
        </w:rPr>
        <w:t>b</w:t>
      </w:r>
      <w:r>
        <w:rPr>
          <w:b/>
          <w:w w:val="98"/>
        </w:rPr>
        <w:t>)</w:t>
      </w:r>
      <w:r>
        <w:rPr>
          <w:b/>
          <w:spacing w:val="17"/>
          <w:w w:val="98"/>
        </w:rPr>
        <w:t xml:space="preserve"> </w:t>
      </w:r>
      <w:r>
        <w:rPr>
          <w:b/>
          <w:spacing w:val="-2"/>
        </w:rPr>
        <w:t>D</w:t>
      </w:r>
      <w:r>
        <w:rPr>
          <w:b/>
        </w:rPr>
        <w:t>ân</w:t>
      </w:r>
      <w:r>
        <w:rPr>
          <w:b/>
          <w:spacing w:val="1"/>
        </w:rPr>
        <w:t xml:space="preserve"> t</w:t>
      </w:r>
      <w:r>
        <w:rPr>
          <w:b/>
          <w:spacing w:val="-5"/>
        </w:rPr>
        <w:t>ộ</w:t>
      </w:r>
      <w:r>
        <w:rPr>
          <w:b/>
        </w:rPr>
        <w:t>c</w:t>
      </w:r>
      <w:r>
        <w:rPr>
          <w:b/>
          <w:spacing w:val="5"/>
        </w:rPr>
        <w:t xml:space="preserve"> </w:t>
      </w:r>
      <w:r>
        <w:rPr>
          <w:i/>
          <w:spacing w:val="-5"/>
        </w:rPr>
        <w:t>(</w:t>
      </w:r>
      <w:r>
        <w:rPr>
          <w:i/>
          <w:spacing w:val="-2"/>
        </w:rPr>
        <w:t>G</w:t>
      </w:r>
      <w:r>
        <w:rPr>
          <w:i/>
        </w:rPr>
        <w:t>hi</w:t>
      </w:r>
      <w:r>
        <w:rPr>
          <w:i/>
          <w:spacing w:val="4"/>
        </w:rPr>
        <w:t xml:space="preserve"> </w:t>
      </w:r>
      <w:r>
        <w:rPr>
          <w:i/>
          <w:spacing w:val="1"/>
        </w:rPr>
        <w:t>b</w:t>
      </w:r>
      <w:r>
        <w:rPr>
          <w:i/>
        </w:rPr>
        <w:t>ằng</w:t>
      </w:r>
      <w:r>
        <w:rPr>
          <w:i/>
          <w:spacing w:val="-2"/>
        </w:rPr>
        <w:t xml:space="preserve"> </w:t>
      </w:r>
      <w:r>
        <w:rPr>
          <w:i/>
          <w:spacing w:val="-3"/>
        </w:rPr>
        <w:t>c</w:t>
      </w:r>
      <w:r>
        <w:rPr>
          <w:i/>
        </w:rPr>
        <w:t>h</w:t>
      </w:r>
      <w:r>
        <w:rPr>
          <w:i/>
          <w:spacing w:val="1"/>
        </w:rPr>
        <w:t>ữ</w:t>
      </w:r>
      <w:r>
        <w:rPr>
          <w:i/>
          <w:spacing w:val="-5"/>
        </w:rPr>
        <w:t>)</w:t>
      </w:r>
      <w:r>
        <w:rPr>
          <w:spacing w:val="2"/>
        </w:rPr>
        <w:t>:</w:t>
      </w:r>
      <w:r>
        <w:rPr>
          <w:spacing w:val="-1"/>
          <w:sz w:val="16"/>
          <w:szCs w:val="16"/>
        </w:rPr>
        <w:t>....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</w:t>
      </w:r>
      <w:r>
        <w:rPr>
          <w:sz w:val="16"/>
          <w:szCs w:val="16"/>
        </w:rPr>
        <w:t>.</w:t>
      </w:r>
    </w:p>
    <w:p w:rsidR="009615C4" w:rsidRDefault="009615C4">
      <w:pPr>
        <w:spacing w:before="9" w:line="260" w:lineRule="exact"/>
        <w:rPr>
          <w:sz w:val="26"/>
          <w:szCs w:val="26"/>
        </w:rPr>
      </w:pPr>
    </w:p>
    <w:p w:rsidR="009615C4" w:rsidRDefault="009A0413">
      <w:pPr>
        <w:ind w:left="234"/>
      </w:pPr>
      <w:r>
        <w:pict>
          <v:group id="_x0000_s1171" style="position:absolute;left:0;text-align:left;margin-left:260.45pt;margin-top:71.3pt;width:34.65pt;height:13.05pt;z-index:-251666944;mso-position-horizontal-relative:page" coordorigin="5209,1426" coordsize="693,261">
            <v:shape id="_x0000_s1178" style="position:absolute;left:5223;top:1440;width:334;height:0" coordorigin="5223,1440" coordsize="334,0" path="m5223,1440r334,e" filled="f" strokeweight=".72pt">
              <v:path arrowok="t"/>
            </v:shape>
            <v:shape id="_x0000_s1177" style="position:absolute;left:5566;top:1438;width:327;height:0" coordorigin="5566,1438" coordsize="327,0" path="m5566,1438r327,e" filled="f" strokeweight=".48pt">
              <v:path arrowok="t"/>
            </v:shape>
            <v:shape id="_x0000_s1176" style="position:absolute;left:5216;top:1433;width:0;height:247" coordorigin="5216,1433" coordsize="0,247" path="m5216,1433r,247e" filled="f" strokeweight=".72pt">
              <v:path arrowok="t"/>
            </v:shape>
            <v:shape id="_x0000_s1175" style="position:absolute;left:5223;top:1673;width:334;height:0" coordorigin="5223,1673" coordsize="334,0" path="m5223,1673r334,e" filled="f" strokeweight=".72pt">
              <v:path arrowok="t"/>
            </v:shape>
            <v:shape id="_x0000_s1174" style="position:absolute;left:5561;top:1433;width:0;height:242" coordorigin="5561,1433" coordsize="0,242" path="m5561,1433r,242e" filled="f" strokeweight=".48pt">
              <v:path arrowok="t"/>
            </v:shape>
            <v:shape id="_x0000_s1173" style="position:absolute;left:5566;top:1671;width:327;height:0" coordorigin="5566,1671" coordsize="327,0" path="m5566,1671r327,e" filled="f" strokeweight=".48pt">
              <v:path arrowok="t"/>
            </v:shape>
            <v:shape id="_x0000_s1172" style="position:absolute;left:5897;top:1433;width:0;height:242" coordorigin="5897,1433" coordsize="0,242" path="m5897,1433r,242e" filled="f" strokeweight=".48pt">
              <v:path arrowok="t"/>
            </v:shape>
            <w10:wrap anchorx="page"/>
          </v:group>
        </w:pict>
      </w:r>
      <w:r>
        <w:pict>
          <v:group id="_x0000_s1133" style="position:absolute;left:0;text-align:left;margin-left:383.95pt;margin-top:3.9pt;width:175.5pt;height:15.2pt;z-index:-251652608;mso-position-horizontal-relative:page" coordorigin="7679,78" coordsize="3510,304">
            <v:shape id="_x0000_s1170" style="position:absolute;left:7688;top:93;width:288;height:0" coordorigin="7688,93" coordsize="288,0" path="m7688,93r288,e" filled="f" strokeweight=".82pt">
              <v:path arrowok="t"/>
            </v:shape>
            <v:shape id="_x0000_s1169" style="position:absolute;left:7986;top:91;width:278;height:0" coordorigin="7986,91" coordsize="278,0" path="m7986,91r278,e" filled="f" strokeweight=".58pt">
              <v:path arrowok="t"/>
            </v:shape>
            <v:shape id="_x0000_s1168" style="position:absolute;left:8274;top:91;width:278;height:0" coordorigin="8274,91" coordsize="278,0" path="m8274,91r278,e" filled="f" strokeweight=".58pt">
              <v:path arrowok="t"/>
            </v:shape>
            <v:shape id="_x0000_s1167" style="position:absolute;left:7692;top:100;width:0;height:259" coordorigin="7692,100" coordsize="0,259" path="m7692,100r,260e" filled="f" strokeweight=".58pt">
              <v:path arrowok="t"/>
            </v:shape>
            <v:shape id="_x0000_s1166" style="position:absolute;left:7688;top:367;width:288;height:0" coordorigin="7688,367" coordsize="288,0" path="m7688,367r288,e" filled="f" strokeweight=".82pt">
              <v:path arrowok="t"/>
            </v:shape>
            <v:shape id="_x0000_s1165" style="position:absolute;left:7981;top:86;width:0;height:283" coordorigin="7981,86" coordsize="0,283" path="m7981,86r,283e" filled="f" strokeweight=".58pt">
              <v:path arrowok="t"/>
            </v:shape>
            <v:shape id="_x0000_s1164" style="position:absolute;left:7986;top:364;width:278;height:0" coordorigin="7986,364" coordsize="278,0" path="m7986,364r278,e" filled="f" strokeweight=".58pt">
              <v:path arrowok="t"/>
            </v:shape>
            <v:shape id="_x0000_s1163" style="position:absolute;left:8269;top:86;width:0;height:283" coordorigin="8269,86" coordsize="0,283" path="m8269,86r,283e" filled="f" strokeweight=".58pt">
              <v:path arrowok="t"/>
            </v:shape>
            <v:shape id="_x0000_s1162" style="position:absolute;left:8274;top:364;width:278;height:0" coordorigin="8274,364" coordsize="278,0" path="m8274,364r278,e" filled="f" strokeweight=".58pt">
              <v:path arrowok="t"/>
            </v:shape>
            <v:shape id="_x0000_s1161" style="position:absolute;left:8562;top:93;width:274;height:0" coordorigin="8562,93" coordsize="274,0" path="m8562,93r273,e" filled="f" strokeweight=".82pt">
              <v:path arrowok="t"/>
            </v:shape>
            <v:shape id="_x0000_s1160" style="position:absolute;left:8850;top:93;width:274;height:0" coordorigin="8850,93" coordsize="274,0" path="m8850,93r274,e" filled="f" strokeweight=".82pt">
              <v:path arrowok="t"/>
            </v:shape>
            <v:shape id="_x0000_s1159" style="position:absolute;left:9138;top:93;width:274;height:0" coordorigin="9138,93" coordsize="274,0" path="m9138,93r274,e" filled="f" strokeweight=".82pt">
              <v:path arrowok="t"/>
            </v:shape>
            <v:shape id="_x0000_s1158" style="position:absolute;left:9426;top:93;width:278;height:0" coordorigin="9426,93" coordsize="278,0" path="m9426,93r279,e" filled="f" strokeweight=".82pt">
              <v:path arrowok="t"/>
            </v:shape>
            <v:shape id="_x0000_s1157" style="position:absolute;left:9719;top:93;width:269;height:0" coordorigin="9719,93" coordsize="269,0" path="m9719,93r269,e" filled="f" strokeweight=".82pt">
              <v:path arrowok="t"/>
            </v:shape>
            <v:shape id="_x0000_s1156" style="position:absolute;left:10002;top:93;width:279;height:0" coordorigin="10002,93" coordsize="279,0" path="m10002,93r279,e" filled="f" strokeweight=".82pt">
              <v:path arrowok="t"/>
            </v:shape>
            <v:shape id="_x0000_s1155" style="position:absolute;left:10296;top:93;width:269;height:0" coordorigin="10296,93" coordsize="269,0" path="m10296,93r268,e" filled="f" strokeweight=".82pt">
              <v:path arrowok="t"/>
            </v:shape>
            <v:shape id="_x0000_s1154" style="position:absolute;left:10579;top:93;width:288;height:0" coordorigin="10579,93" coordsize="288,0" path="m10579,93r288,e" filled="f" strokeweight=".82pt">
              <v:path arrowok="t"/>
            </v:shape>
            <v:shape id="_x0000_s1153" style="position:absolute;left:10881;top:93;width:293;height:0" coordorigin="10881,93" coordsize="293,0" path="m10881,93r293,e" filled="f" strokeweight=".82pt">
              <v:path arrowok="t"/>
            </v:shape>
            <v:shape id="_x0000_s1152" style="position:absolute;left:8557;top:86;width:0;height:283" coordorigin="8557,86" coordsize="0,283" path="m8557,86r,283e" filled="f" strokeweight=".58pt">
              <v:path arrowok="t"/>
            </v:shape>
            <v:shape id="_x0000_s1151" style="position:absolute;left:8562;top:367;width:274;height:0" coordorigin="8562,367" coordsize="274,0" path="m8562,367r273,e" filled="f" strokeweight=".82pt">
              <v:path arrowok="t"/>
            </v:shape>
            <v:shape id="_x0000_s1150" style="position:absolute;left:8843;top:86;width:0;height:288" coordorigin="8843,86" coordsize="0,288" path="m8843,86r,288e" filled="f" strokeweight=".82pt">
              <v:path arrowok="t"/>
            </v:shape>
            <v:shape id="_x0000_s1149" style="position:absolute;left:8850;top:367;width:274;height:0" coordorigin="8850,367" coordsize="274,0" path="m8850,367r274,e" filled="f" strokeweight=".82pt">
              <v:path arrowok="t"/>
            </v:shape>
            <v:shape id="_x0000_s1148" style="position:absolute;left:9131;top:86;width:0;height:288" coordorigin="9131,86" coordsize="0,288" path="m9131,86r,288e" filled="f" strokeweight=".82pt">
              <v:path arrowok="t"/>
            </v:shape>
            <v:shape id="_x0000_s1147" style="position:absolute;left:9138;top:367;width:274;height:0" coordorigin="9138,367" coordsize="274,0" path="m9138,367r274,e" filled="f" strokeweight=".82pt">
              <v:path arrowok="t"/>
            </v:shape>
            <v:shape id="_x0000_s1146" style="position:absolute;left:9419;top:86;width:0;height:288" coordorigin="9419,86" coordsize="0,288" path="m9419,86r,288e" filled="f" strokeweight=".82pt">
              <v:path arrowok="t"/>
            </v:shape>
            <v:shape id="_x0000_s1145" style="position:absolute;left:9426;top:367;width:278;height:0" coordorigin="9426,367" coordsize="278,0" path="m9426,367r279,e" filled="f" strokeweight=".82pt">
              <v:path arrowok="t"/>
            </v:shape>
            <v:shape id="_x0000_s1144" style="position:absolute;left:9712;top:86;width:0;height:288" coordorigin="9712,86" coordsize="0,288" path="m9712,86r,288e" filled="f" strokeweight=".72pt">
              <v:path arrowok="t"/>
            </v:shape>
            <v:shape id="_x0000_s1143" style="position:absolute;left:9719;top:367;width:269;height:0" coordorigin="9719,367" coordsize="269,0" path="m9719,367r269,e" filled="f" strokeweight=".82pt">
              <v:path arrowok="t"/>
            </v:shape>
            <v:shape id="_x0000_s1142" style="position:absolute;left:9995;top:86;width:0;height:288" coordorigin="9995,86" coordsize="0,288" path="m9995,86r,288e" filled="f" strokeweight=".82pt">
              <v:path arrowok="t"/>
            </v:shape>
            <v:shape id="_x0000_s1141" style="position:absolute;left:10002;top:367;width:279;height:0" coordorigin="10002,367" coordsize="279,0" path="m10002,367r279,e" filled="f" strokeweight=".82pt">
              <v:path arrowok="t"/>
            </v:shape>
            <v:shape id="_x0000_s1140" style="position:absolute;left:10288;top:86;width:0;height:288" coordorigin="10288,86" coordsize="0,288" path="m10288,86r,288e" filled="f" strokeweight=".72pt">
              <v:path arrowok="t"/>
            </v:shape>
            <v:shape id="_x0000_s1139" style="position:absolute;left:10296;top:367;width:269;height:0" coordorigin="10296,367" coordsize="269,0" path="m10296,367r268,e" filled="f" strokeweight=".82pt">
              <v:path arrowok="t"/>
            </v:shape>
            <v:shape id="_x0000_s1138" style="position:absolute;left:10572;top:86;width:0;height:288" coordorigin="10572,86" coordsize="0,288" path="m10572,86r,288e" filled="f" strokeweight=".82pt">
              <v:path arrowok="t"/>
            </v:shape>
            <v:shape id="_x0000_s1137" style="position:absolute;left:10579;top:367;width:288;height:0" coordorigin="10579,367" coordsize="288,0" path="m10579,367r288,e" filled="f" strokeweight=".82pt">
              <v:path arrowok="t"/>
            </v:shape>
            <v:shape id="_x0000_s1136" style="position:absolute;left:10874;top:86;width:0;height:288" coordorigin="10874,86" coordsize="0,288" path="m10874,86r,288e" filled="f" strokeweight=".72pt">
              <v:path arrowok="t"/>
            </v:shape>
            <v:shape id="_x0000_s1135" style="position:absolute;left:10881;top:367;width:293;height:0" coordorigin="10881,367" coordsize="293,0" path="m10881,367r293,e" filled="f" strokeweight=".82pt">
              <v:path arrowok="t"/>
            </v:shape>
            <v:shape id="_x0000_s1134" style="position:absolute;left:11181;top:86;width:0;height:288" coordorigin="11181,86" coordsize="0,288" path="m11181,86r,288e" filled="f" strokeweight=".82pt">
              <v:path arrowok="t"/>
            </v:shape>
            <w10:wrap anchorx="page"/>
          </v:group>
        </w:pict>
      </w:r>
      <w:r>
        <w:rPr>
          <w:b/>
          <w:spacing w:val="1"/>
        </w:rPr>
        <w:t>4</w:t>
      </w:r>
      <w:r>
        <w:rPr>
          <w:b/>
        </w:rPr>
        <w:t>.</w:t>
      </w:r>
      <w:r>
        <w:rPr>
          <w:b/>
          <w:spacing w:val="-9"/>
        </w:rPr>
        <w:t xml:space="preserve"> </w:t>
      </w:r>
      <w:r>
        <w:rPr>
          <w:b/>
          <w:spacing w:val="-6"/>
        </w:rPr>
        <w:t>S</w:t>
      </w:r>
      <w:r>
        <w:rPr>
          <w:b/>
        </w:rPr>
        <w:t>ố</w:t>
      </w:r>
      <w:r>
        <w:rPr>
          <w:b/>
          <w:spacing w:val="-26"/>
        </w:rPr>
        <w:t xml:space="preserve"> </w:t>
      </w:r>
      <w:r>
        <w:rPr>
          <w:b/>
          <w:spacing w:val="-11"/>
        </w:rPr>
        <w:t>Ch</w:t>
      </w:r>
      <w:r>
        <w:rPr>
          <w:b/>
          <w:spacing w:val="-10"/>
        </w:rPr>
        <w:t>ứ</w:t>
      </w:r>
      <w:r>
        <w:rPr>
          <w:b/>
          <w:spacing w:val="-11"/>
        </w:rPr>
        <w:t>n</w:t>
      </w:r>
      <w:r>
        <w:rPr>
          <w:b/>
        </w:rPr>
        <w:t>g</w:t>
      </w:r>
      <w:r>
        <w:rPr>
          <w:b/>
          <w:spacing w:val="-21"/>
        </w:rPr>
        <w:t xml:space="preserve"> </w:t>
      </w:r>
      <w:r>
        <w:rPr>
          <w:b/>
          <w:spacing w:val="-14"/>
        </w:rPr>
        <w:t>m</w:t>
      </w:r>
      <w:r>
        <w:rPr>
          <w:b/>
          <w:spacing w:val="-8"/>
          <w:w w:val="101"/>
        </w:rPr>
        <w:t>i</w:t>
      </w:r>
      <w:r>
        <w:rPr>
          <w:b/>
          <w:spacing w:val="-11"/>
        </w:rPr>
        <w:t>n</w:t>
      </w:r>
      <w:r>
        <w:rPr>
          <w:b/>
        </w:rPr>
        <w:t>h</w:t>
      </w:r>
      <w:r>
        <w:rPr>
          <w:b/>
          <w:spacing w:val="-28"/>
        </w:rPr>
        <w:t xml:space="preserve"> </w:t>
      </w:r>
      <w:r>
        <w:rPr>
          <w:b/>
          <w:spacing w:val="-11"/>
        </w:rPr>
        <w:t>nh</w:t>
      </w:r>
      <w:r>
        <w:rPr>
          <w:b/>
          <w:spacing w:val="-5"/>
        </w:rPr>
        <w:t>â</w:t>
      </w:r>
      <w:r>
        <w:rPr>
          <w:b/>
        </w:rPr>
        <w:t>n</w:t>
      </w:r>
      <w:r>
        <w:rPr>
          <w:b/>
          <w:spacing w:val="-28"/>
        </w:rPr>
        <w:t xml:space="preserve"> </w:t>
      </w:r>
      <w:r>
        <w:rPr>
          <w:b/>
          <w:spacing w:val="-11"/>
        </w:rPr>
        <w:t>d</w:t>
      </w:r>
      <w:r>
        <w:rPr>
          <w:b/>
          <w:spacing w:val="-10"/>
        </w:rPr>
        <w:t>â</w:t>
      </w:r>
      <w:r>
        <w:rPr>
          <w:b/>
          <w:spacing w:val="-11"/>
        </w:rPr>
        <w:t>n</w:t>
      </w:r>
      <w:r>
        <w:rPr>
          <w:b/>
          <w:spacing w:val="-8"/>
          <w:w w:val="101"/>
        </w:rPr>
        <w:t>/</w:t>
      </w:r>
      <w:r>
        <w:rPr>
          <w:b/>
          <w:spacing w:val="-10"/>
        </w:rPr>
        <w:t>T</w:t>
      </w:r>
      <w:r>
        <w:rPr>
          <w:b/>
          <w:spacing w:val="-11"/>
        </w:rPr>
        <w:t>h</w:t>
      </w:r>
      <w:r>
        <w:rPr>
          <w:b/>
          <w:w w:val="101"/>
        </w:rPr>
        <w:t>ẻ</w:t>
      </w:r>
      <w:r>
        <w:rPr>
          <w:b/>
          <w:spacing w:val="-29"/>
        </w:rPr>
        <w:t xml:space="preserve"> </w:t>
      </w:r>
      <w:r>
        <w:rPr>
          <w:b/>
          <w:spacing w:val="-8"/>
          <w:w w:val="101"/>
        </w:rPr>
        <w:t>c</w:t>
      </w:r>
      <w:r>
        <w:rPr>
          <w:b/>
          <w:spacing w:val="-5"/>
        </w:rPr>
        <w:t>ă</w:t>
      </w:r>
      <w:r>
        <w:rPr>
          <w:b/>
        </w:rPr>
        <w:t>n</w:t>
      </w:r>
      <w:r>
        <w:rPr>
          <w:b/>
          <w:spacing w:val="-32"/>
        </w:rPr>
        <w:t xml:space="preserve"> </w:t>
      </w:r>
      <w:r>
        <w:rPr>
          <w:b/>
          <w:spacing w:val="-8"/>
          <w:w w:val="101"/>
        </w:rPr>
        <w:t>c</w:t>
      </w:r>
      <w:r>
        <w:rPr>
          <w:b/>
          <w:spacing w:val="-10"/>
        </w:rPr>
        <w:t>ư</w:t>
      </w:r>
      <w:r>
        <w:rPr>
          <w:b/>
          <w:spacing w:val="-11"/>
        </w:rPr>
        <w:t>ớ</w:t>
      </w:r>
      <w:r>
        <w:rPr>
          <w:b/>
          <w:w w:val="101"/>
        </w:rPr>
        <w:t>c</w:t>
      </w:r>
      <w:r>
        <w:rPr>
          <w:b/>
          <w:spacing w:val="-24"/>
        </w:rPr>
        <w:t xml:space="preserve"> </w:t>
      </w:r>
      <w:r>
        <w:rPr>
          <w:b/>
          <w:spacing w:val="-8"/>
          <w:w w:val="101"/>
        </w:rPr>
        <w:t>c</w:t>
      </w:r>
      <w:r>
        <w:rPr>
          <w:b/>
          <w:spacing w:val="-14"/>
        </w:rPr>
        <w:t>ô</w:t>
      </w:r>
      <w:r>
        <w:rPr>
          <w:b/>
          <w:spacing w:val="-11"/>
        </w:rPr>
        <w:t>n</w:t>
      </w:r>
      <w:r>
        <w:rPr>
          <w:b/>
        </w:rPr>
        <w:t>g</w:t>
      </w:r>
      <w:r>
        <w:rPr>
          <w:b/>
          <w:spacing w:val="-26"/>
        </w:rPr>
        <w:t xml:space="preserve"> </w:t>
      </w:r>
      <w:r>
        <w:rPr>
          <w:b/>
          <w:spacing w:val="-6"/>
        </w:rPr>
        <w:t>d</w:t>
      </w:r>
      <w:r>
        <w:rPr>
          <w:b/>
          <w:spacing w:val="-5"/>
        </w:rPr>
        <w:t>â</w:t>
      </w:r>
      <w:r>
        <w:rPr>
          <w:b/>
        </w:rPr>
        <w:t>n</w:t>
      </w:r>
      <w:r>
        <w:rPr>
          <w:b/>
          <w:spacing w:val="-28"/>
        </w:rPr>
        <w:t xml:space="preserve"> </w:t>
      </w:r>
      <w:r>
        <w:rPr>
          <w:i/>
          <w:spacing w:val="-14"/>
        </w:rPr>
        <w:t>(</w:t>
      </w:r>
      <w:r>
        <w:rPr>
          <w:i/>
          <w:spacing w:val="-11"/>
        </w:rPr>
        <w:t>G</w:t>
      </w:r>
      <w:r>
        <w:rPr>
          <w:i/>
          <w:spacing w:val="-10"/>
        </w:rPr>
        <w:t>h</w:t>
      </w:r>
      <w:r>
        <w:rPr>
          <w:i/>
          <w:w w:val="101"/>
        </w:rPr>
        <w:t>i</w:t>
      </w:r>
      <w:r>
        <w:rPr>
          <w:i/>
          <w:spacing w:val="-24"/>
        </w:rPr>
        <w:t xml:space="preserve"> </w:t>
      </w:r>
      <w:r>
        <w:rPr>
          <w:i/>
          <w:spacing w:val="-6"/>
        </w:rPr>
        <w:t>m</w:t>
      </w:r>
      <w:r>
        <w:rPr>
          <w:i/>
          <w:spacing w:val="-10"/>
        </w:rPr>
        <w:t>ỗ</w:t>
      </w:r>
      <w:r>
        <w:rPr>
          <w:i/>
          <w:w w:val="101"/>
        </w:rPr>
        <w:t>i</w:t>
      </w:r>
      <w:r>
        <w:rPr>
          <w:i/>
          <w:spacing w:val="-24"/>
        </w:rPr>
        <w:t xml:space="preserve"> </w:t>
      </w:r>
      <w:r>
        <w:rPr>
          <w:i/>
          <w:spacing w:val="-8"/>
          <w:w w:val="101"/>
        </w:rPr>
        <w:t>c</w:t>
      </w:r>
      <w:r>
        <w:rPr>
          <w:i/>
          <w:spacing w:val="-10"/>
        </w:rPr>
        <w:t>h</w:t>
      </w:r>
      <w:r>
        <w:rPr>
          <w:i/>
        </w:rPr>
        <w:t>ữ</w:t>
      </w:r>
      <w:r>
        <w:rPr>
          <w:i/>
          <w:spacing w:val="-30"/>
        </w:rPr>
        <w:t xml:space="preserve"> </w:t>
      </w:r>
      <w:r>
        <w:rPr>
          <w:i/>
          <w:spacing w:val="-11"/>
        </w:rPr>
        <w:t>s</w:t>
      </w:r>
      <w:r>
        <w:rPr>
          <w:i/>
        </w:rPr>
        <w:t>ố</w:t>
      </w:r>
      <w:r>
        <w:rPr>
          <w:i/>
          <w:spacing w:val="-26"/>
        </w:rPr>
        <w:t xml:space="preserve"> </w:t>
      </w:r>
      <w:r>
        <w:rPr>
          <w:i/>
          <w:spacing w:val="-8"/>
          <w:w w:val="101"/>
        </w:rPr>
        <w:t>v</w:t>
      </w:r>
      <w:r>
        <w:rPr>
          <w:i/>
          <w:spacing w:val="-5"/>
        </w:rPr>
        <w:t>à</w:t>
      </w:r>
      <w:r>
        <w:rPr>
          <w:i/>
        </w:rPr>
        <w:t>o</w:t>
      </w:r>
      <w:r>
        <w:rPr>
          <w:i/>
          <w:spacing w:val="-26"/>
        </w:rPr>
        <w:t xml:space="preserve"> </w:t>
      </w:r>
      <w:r>
        <w:rPr>
          <w:i/>
          <w:spacing w:val="-11"/>
        </w:rPr>
        <w:t>m</w:t>
      </w:r>
      <w:r>
        <w:rPr>
          <w:i/>
          <w:spacing w:val="-10"/>
        </w:rPr>
        <w:t>ộ</w:t>
      </w:r>
      <w:r>
        <w:rPr>
          <w:i/>
          <w:w w:val="101"/>
        </w:rPr>
        <w:t>t</w:t>
      </w:r>
      <w:r>
        <w:rPr>
          <w:i/>
          <w:spacing w:val="-24"/>
        </w:rPr>
        <w:t xml:space="preserve"> </w:t>
      </w:r>
      <w:r>
        <w:rPr>
          <w:i/>
          <w:spacing w:val="-5"/>
        </w:rPr>
        <w:t>ô)</w:t>
      </w:r>
    </w:p>
    <w:p w:rsidR="009615C4" w:rsidRDefault="009615C4">
      <w:pPr>
        <w:spacing w:line="120" w:lineRule="exact"/>
        <w:rPr>
          <w:sz w:val="12"/>
          <w:szCs w:val="12"/>
        </w:rPr>
      </w:pPr>
    </w:p>
    <w:p w:rsidR="009615C4" w:rsidRDefault="009A0413">
      <w:pPr>
        <w:ind w:left="391" w:right="577"/>
        <w:jc w:val="center"/>
      </w:pPr>
      <w:r>
        <w:rPr>
          <w:spacing w:val="-6"/>
        </w:rPr>
        <w:t>N</w:t>
      </w:r>
      <w:r>
        <w:rPr>
          <w:spacing w:val="-5"/>
        </w:rPr>
        <w:t>g</w:t>
      </w:r>
      <w:r>
        <w:rPr>
          <w:spacing w:val="-3"/>
        </w:rPr>
        <w:t>à</w:t>
      </w:r>
      <w:r>
        <w:t>y</w:t>
      </w:r>
      <w:r>
        <w:rPr>
          <w:spacing w:val="-15"/>
        </w:rPr>
        <w:t xml:space="preserve"> </w:t>
      </w:r>
      <w:r>
        <w:rPr>
          <w:spacing w:val="-8"/>
        </w:rPr>
        <w:t>c</w:t>
      </w:r>
      <w:r>
        <w:rPr>
          <w:spacing w:val="-3"/>
        </w:rPr>
        <w:t>ấ</w:t>
      </w:r>
      <w:r>
        <w:t>p</w:t>
      </w:r>
      <w:r>
        <w:rPr>
          <w:spacing w:val="-5"/>
        </w:rPr>
        <w:t xml:space="preserve"> C</w:t>
      </w:r>
      <w:r>
        <w:rPr>
          <w:spacing w:val="-6"/>
        </w:rPr>
        <w:t>MN</w:t>
      </w:r>
      <w:r>
        <w:t>D</w:t>
      </w:r>
      <w:r>
        <w:rPr>
          <w:spacing w:val="-8"/>
        </w:rPr>
        <w:t xml:space="preserve"> </w:t>
      </w:r>
      <w:r>
        <w:rPr>
          <w:spacing w:val="-9"/>
        </w:rPr>
        <w:t>(</w:t>
      </w:r>
      <w:r>
        <w:rPr>
          <w:spacing w:val="-3"/>
        </w:rPr>
        <w:t>t</w:t>
      </w:r>
      <w:r>
        <w:rPr>
          <w:spacing w:val="-8"/>
        </w:rPr>
        <w:t>ỉ</w:t>
      </w:r>
      <w:r>
        <w:rPr>
          <w:spacing w:val="-5"/>
        </w:rPr>
        <w:t>nh</w:t>
      </w:r>
      <w:r>
        <w:rPr>
          <w:spacing w:val="-8"/>
        </w:rPr>
        <w:t>/t</w:t>
      </w:r>
      <w:r>
        <w:rPr>
          <w:spacing w:val="-5"/>
        </w:rPr>
        <w:t>h</w:t>
      </w:r>
      <w:r>
        <w:rPr>
          <w:spacing w:val="-8"/>
        </w:rPr>
        <w:t>à</w:t>
      </w:r>
      <w:r>
        <w:rPr>
          <w:spacing w:val="-5"/>
        </w:rPr>
        <w:t>n</w:t>
      </w:r>
      <w:r>
        <w:t>h</w:t>
      </w:r>
      <w:r>
        <w:rPr>
          <w:spacing w:val="-4"/>
        </w:rPr>
        <w:t xml:space="preserve"> </w:t>
      </w:r>
      <w:r>
        <w:rPr>
          <w:spacing w:val="-10"/>
        </w:rPr>
        <w:t>p</w:t>
      </w:r>
      <w:r>
        <w:t>hố</w:t>
      </w:r>
      <w:r>
        <w:rPr>
          <w:spacing w:val="-12"/>
        </w:rPr>
        <w:t xml:space="preserve"> </w:t>
      </w:r>
      <w:r>
        <w:rPr>
          <w:spacing w:val="-8"/>
          <w:w w:val="101"/>
        </w:rPr>
        <w:t>c</w:t>
      </w:r>
      <w:r>
        <w:rPr>
          <w:spacing w:val="-3"/>
          <w:w w:val="101"/>
        </w:rPr>
        <w:t>ấ</w:t>
      </w:r>
      <w:r>
        <w:rPr>
          <w:spacing w:val="-5"/>
        </w:rPr>
        <w:t>p</w:t>
      </w:r>
      <w:r>
        <w:rPr>
          <w:spacing w:val="-9"/>
        </w:rPr>
        <w:t>)</w:t>
      </w:r>
      <w:r>
        <w:rPr>
          <w:spacing w:val="3"/>
          <w:w w:val="101"/>
        </w:rPr>
        <w:t>:</w:t>
      </w:r>
      <w:r>
        <w:rPr>
          <w:i/>
          <w:spacing w:val="2"/>
        </w:rPr>
        <w:t>...............................</w:t>
      </w:r>
      <w:r>
        <w:rPr>
          <w:i/>
          <w:spacing w:val="3"/>
        </w:rPr>
        <w:t>.</w:t>
      </w:r>
      <w:r>
        <w:rPr>
          <w:i/>
          <w:spacing w:val="2"/>
        </w:rPr>
        <w:t>...............................</w:t>
      </w:r>
      <w:r>
        <w:rPr>
          <w:i/>
          <w:spacing w:val="3"/>
        </w:rPr>
        <w:t>.</w:t>
      </w:r>
      <w:r>
        <w:rPr>
          <w:i/>
          <w:spacing w:val="2"/>
        </w:rPr>
        <w:t>...............................</w:t>
      </w:r>
      <w:r>
        <w:rPr>
          <w:i/>
          <w:spacing w:val="3"/>
        </w:rPr>
        <w:t>.</w:t>
      </w:r>
      <w:r>
        <w:rPr>
          <w:i/>
          <w:spacing w:val="2"/>
        </w:rPr>
        <w:t>........................</w:t>
      </w:r>
    </w:p>
    <w:p w:rsidR="009615C4" w:rsidRDefault="009615C4">
      <w:pPr>
        <w:spacing w:line="120" w:lineRule="exact"/>
        <w:rPr>
          <w:sz w:val="13"/>
          <w:szCs w:val="13"/>
        </w:rPr>
      </w:pPr>
    </w:p>
    <w:p w:rsidR="009615C4" w:rsidRDefault="009A0413">
      <w:pPr>
        <w:ind w:left="248"/>
      </w:pPr>
      <w:r>
        <w:rPr>
          <w:b/>
        </w:rPr>
        <w:t>5.</w:t>
      </w:r>
      <w:r>
        <w:rPr>
          <w:b/>
          <w:spacing w:val="5"/>
        </w:rPr>
        <w:t xml:space="preserve"> </w:t>
      </w:r>
      <w:r>
        <w:rPr>
          <w:b/>
          <w:spacing w:val="-6"/>
        </w:rPr>
        <w:t>Đ</w:t>
      </w:r>
      <w:r>
        <w:rPr>
          <w:b/>
          <w:spacing w:val="2"/>
        </w:rPr>
        <w:t>iệ</w:t>
      </w:r>
      <w:r>
        <w:rPr>
          <w:b/>
        </w:rPr>
        <w:t>n</w:t>
      </w:r>
      <w:r>
        <w:rPr>
          <w:b/>
          <w:spacing w:val="-3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h</w:t>
      </w:r>
      <w:r>
        <w:rPr>
          <w:b/>
          <w:spacing w:val="-4"/>
        </w:rPr>
        <w:t>o</w:t>
      </w:r>
      <w:r>
        <w:rPr>
          <w:b/>
        </w:rPr>
        <w:t>ại</w:t>
      </w:r>
      <w:r>
        <w:rPr>
          <w:b/>
          <w:spacing w:val="5"/>
        </w:rPr>
        <w:t xml:space="preserve"> </w:t>
      </w:r>
      <w:r>
        <w:rPr>
          <w:b/>
          <w:spacing w:val="-3"/>
        </w:rPr>
        <w:t>l</w:t>
      </w:r>
      <w:r>
        <w:rPr>
          <w:b/>
          <w:spacing w:val="1"/>
        </w:rPr>
        <w:t>iê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  <w:spacing w:val="2"/>
          <w:w w:val="101"/>
        </w:rPr>
        <w:t>l</w:t>
      </w:r>
      <w:r>
        <w:rPr>
          <w:b/>
          <w:spacing w:val="-5"/>
        </w:rPr>
        <w:t>ạ</w:t>
      </w:r>
      <w:r>
        <w:rPr>
          <w:b/>
          <w:spacing w:val="2"/>
        </w:rPr>
        <w:t>c</w:t>
      </w:r>
      <w:r>
        <w:rPr>
          <w:b/>
        </w:rPr>
        <w:t>:</w:t>
      </w:r>
      <w:r>
        <w:rPr>
          <w:b/>
          <w:spacing w:val="-31"/>
        </w:rPr>
        <w:t xml:space="preserve"> 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</w:t>
      </w:r>
      <w:r>
        <w:t>.</w:t>
      </w:r>
      <w:r>
        <w:rPr>
          <w:spacing w:val="-23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>m</w:t>
      </w:r>
      <w:r>
        <w:rPr>
          <w:b/>
        </w:rPr>
        <w:t>a</w:t>
      </w:r>
      <w:r>
        <w:rPr>
          <w:b/>
          <w:spacing w:val="1"/>
        </w:rPr>
        <w:t>il</w:t>
      </w:r>
      <w:r>
        <w:rPr>
          <w:b/>
        </w:rPr>
        <w:t>:</w:t>
      </w:r>
      <w:r>
        <w:rPr>
          <w:b/>
          <w:spacing w:val="-19"/>
        </w:rPr>
        <w:t xml:space="preserve"> 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</w:t>
      </w:r>
    </w:p>
    <w:p w:rsidR="009615C4" w:rsidRDefault="009615C4">
      <w:pPr>
        <w:spacing w:before="10" w:line="140" w:lineRule="exact"/>
        <w:rPr>
          <w:sz w:val="14"/>
          <w:szCs w:val="14"/>
        </w:rPr>
      </w:pPr>
    </w:p>
    <w:p w:rsidR="009615C4" w:rsidRDefault="009A0413">
      <w:pPr>
        <w:ind w:left="268"/>
        <w:rPr>
          <w:sz w:val="18"/>
          <w:szCs w:val="18"/>
        </w:rPr>
      </w:pPr>
      <w:r>
        <w:pict>
          <v:group id="_x0000_s1125" style="position:absolute;left:0;text-align:left;margin-left:155.3pt;margin-top:17.2pt;width:34.3pt;height:13.05pt;z-index:-251668992;mso-position-horizontal-relative:page" coordorigin="3106,344" coordsize="686,261">
            <v:shape id="_x0000_s1132" style="position:absolute;left:3120;top:358;width:336;height:0" coordorigin="3120,358" coordsize="336,0" path="m3120,358r336,e" filled="f" strokeweight=".72pt">
              <v:path arrowok="t"/>
            </v:shape>
            <v:shape id="_x0000_s1131" style="position:absolute;left:3471;top:358;width:307;height:0" coordorigin="3471,358" coordsize="307,0" path="m3471,358r307,e" filled="f" strokeweight=".72pt">
              <v:path arrowok="t"/>
            </v:shape>
            <v:shape id="_x0000_s1130" style="position:absolute;left:3113;top:351;width:0;height:247" coordorigin="3113,351" coordsize="0,247" path="m3113,351r,247e" filled="f" strokeweight=".72pt">
              <v:path arrowok="t"/>
            </v:shape>
            <v:shape id="_x0000_s1129" style="position:absolute;left:3120;top:591;width:336;height:0" coordorigin="3120,591" coordsize="336,0" path="m3120,591r336,e" filled="f" strokeweight=".72pt">
              <v:path arrowok="t"/>
            </v:shape>
            <v:shape id="_x0000_s1128" style="position:absolute;left:3463;top:351;width:0;height:247" coordorigin="3463,351" coordsize="0,247" path="m3463,351r,247e" filled="f" strokeweight=".72pt">
              <v:path arrowok="t"/>
            </v:shape>
            <v:shape id="_x0000_s1127" style="position:absolute;left:3471;top:591;width:307;height:0" coordorigin="3471,591" coordsize="307,0" path="m3471,591r307,e" filled="f" strokeweight=".72pt">
              <v:path arrowok="t"/>
            </v:shape>
            <v:shape id="_x0000_s1126" style="position:absolute;left:3785;top:351;width:0;height:247" coordorigin="3785,351" coordsize="0,247" path="m3785,351r,247e" filled="f" strokeweight=".72pt">
              <v:path arrowok="t"/>
            </v:shape>
            <w10:wrap anchorx="page"/>
          </v:group>
        </w:pict>
      </w:r>
      <w:r>
        <w:rPr>
          <w:b/>
          <w:spacing w:val="-5"/>
        </w:rPr>
        <w:t>6</w:t>
      </w:r>
      <w:r>
        <w:rPr>
          <w:b/>
          <w:spacing w:val="2"/>
        </w:rPr>
        <w:t>.</w:t>
      </w:r>
      <w:r>
        <w:rPr>
          <w:b/>
          <w:spacing w:val="1"/>
        </w:rPr>
        <w:t>H</w:t>
      </w:r>
      <w:r>
        <w:rPr>
          <w:b/>
        </w:rPr>
        <w:t>ộ</w:t>
      </w:r>
      <w:r>
        <w:rPr>
          <w:b/>
          <w:spacing w:val="-7"/>
        </w:rPr>
        <w:t xml:space="preserve"> </w:t>
      </w:r>
      <w:r>
        <w:rPr>
          <w:b/>
          <w:spacing w:val="3"/>
        </w:rPr>
        <w:t>k</w:t>
      </w:r>
      <w:r>
        <w:rPr>
          <w:b/>
          <w:spacing w:val="-2"/>
        </w:rPr>
        <w:t>h</w:t>
      </w:r>
      <w:r>
        <w:rPr>
          <w:b/>
        </w:rPr>
        <w:t>ẩu</w:t>
      </w:r>
      <w:r>
        <w:rPr>
          <w:b/>
          <w:spacing w:val="-8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h</w:t>
      </w:r>
      <w:r>
        <w:rPr>
          <w:b/>
          <w:spacing w:val="-1"/>
        </w:rPr>
        <w:t>ườ</w:t>
      </w:r>
      <w:r>
        <w:rPr>
          <w:b/>
          <w:spacing w:val="-2"/>
        </w:rPr>
        <w:t>n</w:t>
      </w:r>
      <w:r>
        <w:rPr>
          <w:b/>
        </w:rPr>
        <w:t>g</w:t>
      </w:r>
      <w:r>
        <w:rPr>
          <w:b/>
          <w:spacing w:val="3"/>
        </w:rPr>
        <w:t xml:space="preserve"> </w:t>
      </w:r>
      <w:r>
        <w:rPr>
          <w:b/>
        </w:rPr>
        <w:t>t</w:t>
      </w:r>
      <w:r>
        <w:rPr>
          <w:b/>
          <w:spacing w:val="2"/>
        </w:rPr>
        <w:t>r</w:t>
      </w:r>
      <w:r>
        <w:rPr>
          <w:b/>
        </w:rPr>
        <w:t>ú</w:t>
      </w:r>
      <w:r>
        <w:rPr>
          <w:b/>
          <w:spacing w:val="-4"/>
        </w:rPr>
        <w:t xml:space="preserve"> </w:t>
      </w:r>
      <w:r>
        <w:rPr>
          <w:b/>
        </w:rPr>
        <w:t>(36</w:t>
      </w:r>
      <w:r>
        <w:rPr>
          <w:b/>
          <w:spacing w:val="-2"/>
        </w:rPr>
        <w:t xml:space="preserve"> </w:t>
      </w:r>
      <w:r>
        <w:rPr>
          <w:b/>
        </w:rPr>
        <w:t>t</w:t>
      </w:r>
      <w:r>
        <w:rPr>
          <w:b/>
          <w:spacing w:val="-1"/>
        </w:rPr>
        <w:t>h</w:t>
      </w:r>
      <w:r>
        <w:rPr>
          <w:b/>
        </w:rPr>
        <w:t>á</w:t>
      </w:r>
      <w:r>
        <w:rPr>
          <w:b/>
          <w:spacing w:val="-2"/>
        </w:rPr>
        <w:t>n</w:t>
      </w:r>
      <w:r>
        <w:rPr>
          <w:b/>
        </w:rPr>
        <w:t>g</w:t>
      </w:r>
      <w:r>
        <w:rPr>
          <w:b/>
          <w:spacing w:val="-2"/>
        </w:rPr>
        <w:t xml:space="preserve"> </w:t>
      </w:r>
      <w:r>
        <w:rPr>
          <w:b/>
        </w:rPr>
        <w:t>t</w:t>
      </w:r>
      <w:r>
        <w:rPr>
          <w:b/>
          <w:spacing w:val="2"/>
        </w:rPr>
        <w:t>r</w:t>
      </w:r>
      <w:r>
        <w:rPr>
          <w:b/>
        </w:rPr>
        <w:t>ở</w:t>
      </w:r>
      <w:r>
        <w:rPr>
          <w:b/>
          <w:spacing w:val="-3"/>
        </w:rPr>
        <w:t xml:space="preserve"> l</w:t>
      </w:r>
      <w:r>
        <w:rPr>
          <w:b/>
          <w:spacing w:val="1"/>
        </w:rPr>
        <w:t>ê</w:t>
      </w:r>
      <w:r>
        <w:rPr>
          <w:b/>
          <w:spacing w:val="-2"/>
        </w:rPr>
        <w:t>n</w:t>
      </w:r>
      <w:r>
        <w:rPr>
          <w:b/>
        </w:rPr>
        <w:t>)</w:t>
      </w:r>
      <w:r>
        <w:rPr>
          <w:b/>
          <w:spacing w:val="5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i/>
          <w:spacing w:val="-12"/>
          <w:position w:val="1"/>
          <w:sz w:val="18"/>
          <w:szCs w:val="18"/>
        </w:rPr>
        <w:t>G</w:t>
      </w:r>
      <w:r>
        <w:rPr>
          <w:i/>
          <w:spacing w:val="-10"/>
          <w:position w:val="1"/>
          <w:sz w:val="18"/>
          <w:szCs w:val="18"/>
        </w:rPr>
        <w:t>h</w:t>
      </w:r>
      <w:r>
        <w:rPr>
          <w:i/>
          <w:position w:val="1"/>
          <w:sz w:val="18"/>
          <w:szCs w:val="18"/>
        </w:rPr>
        <w:t>i</w:t>
      </w:r>
      <w:r>
        <w:rPr>
          <w:i/>
          <w:spacing w:val="-11"/>
          <w:position w:val="1"/>
          <w:sz w:val="18"/>
          <w:szCs w:val="18"/>
        </w:rPr>
        <w:t xml:space="preserve"> </w:t>
      </w:r>
      <w:r>
        <w:rPr>
          <w:i/>
          <w:spacing w:val="-9"/>
          <w:w w:val="101"/>
          <w:position w:val="1"/>
          <w:sz w:val="18"/>
          <w:szCs w:val="18"/>
        </w:rPr>
        <w:t>r</w:t>
      </w:r>
      <w:r>
        <w:rPr>
          <w:i/>
          <w:w w:val="101"/>
          <w:position w:val="1"/>
          <w:sz w:val="18"/>
          <w:szCs w:val="18"/>
        </w:rPr>
        <w:t>õ</w:t>
      </w:r>
      <w:r>
        <w:rPr>
          <w:i/>
          <w:spacing w:val="-21"/>
          <w:position w:val="1"/>
          <w:sz w:val="18"/>
          <w:szCs w:val="18"/>
        </w:rPr>
        <w:t xml:space="preserve"> </w:t>
      </w:r>
      <w:r>
        <w:rPr>
          <w:i/>
          <w:spacing w:val="-7"/>
          <w:position w:val="1"/>
          <w:sz w:val="18"/>
          <w:szCs w:val="18"/>
        </w:rPr>
        <w:t>t</w:t>
      </w:r>
      <w:r>
        <w:rPr>
          <w:i/>
          <w:spacing w:val="-9"/>
          <w:position w:val="1"/>
          <w:sz w:val="18"/>
          <w:szCs w:val="18"/>
        </w:rPr>
        <w:t>ê</w:t>
      </w:r>
      <w:r>
        <w:rPr>
          <w:i/>
          <w:position w:val="1"/>
          <w:sz w:val="18"/>
          <w:szCs w:val="18"/>
        </w:rPr>
        <w:t>n</w:t>
      </w:r>
      <w:r>
        <w:rPr>
          <w:i/>
          <w:spacing w:val="-14"/>
          <w:position w:val="1"/>
          <w:sz w:val="18"/>
          <w:szCs w:val="18"/>
        </w:rPr>
        <w:t xml:space="preserve"> </w:t>
      </w:r>
      <w:r>
        <w:rPr>
          <w:i/>
          <w:spacing w:val="-7"/>
          <w:position w:val="1"/>
          <w:sz w:val="18"/>
          <w:szCs w:val="18"/>
        </w:rPr>
        <w:t>tỉ</w:t>
      </w:r>
      <w:r>
        <w:rPr>
          <w:i/>
          <w:spacing w:val="-10"/>
          <w:position w:val="1"/>
          <w:sz w:val="18"/>
          <w:szCs w:val="18"/>
        </w:rPr>
        <w:t>n</w:t>
      </w:r>
      <w:r>
        <w:rPr>
          <w:i/>
          <w:position w:val="1"/>
          <w:sz w:val="18"/>
          <w:szCs w:val="18"/>
        </w:rPr>
        <w:t>h</w:t>
      </w:r>
      <w:r>
        <w:rPr>
          <w:i/>
          <w:spacing w:val="-13"/>
          <w:position w:val="1"/>
          <w:sz w:val="18"/>
          <w:szCs w:val="18"/>
        </w:rPr>
        <w:t xml:space="preserve"> (</w:t>
      </w:r>
      <w:r>
        <w:rPr>
          <w:i/>
          <w:spacing w:val="-7"/>
          <w:position w:val="1"/>
          <w:sz w:val="18"/>
          <w:szCs w:val="18"/>
        </w:rPr>
        <w:t>t</w:t>
      </w:r>
      <w:r>
        <w:rPr>
          <w:i/>
          <w:spacing w:val="-14"/>
          <w:position w:val="1"/>
          <w:sz w:val="18"/>
          <w:szCs w:val="18"/>
        </w:rPr>
        <w:t>h</w:t>
      </w:r>
      <w:r>
        <w:rPr>
          <w:i/>
          <w:spacing w:val="-10"/>
          <w:position w:val="1"/>
          <w:sz w:val="18"/>
          <w:szCs w:val="18"/>
        </w:rPr>
        <w:t>ànhphố</w:t>
      </w:r>
      <w:r>
        <w:rPr>
          <w:i/>
          <w:spacing w:val="-13"/>
          <w:position w:val="1"/>
          <w:sz w:val="18"/>
          <w:szCs w:val="18"/>
        </w:rPr>
        <w:t>)</w:t>
      </w:r>
      <w:r>
        <w:rPr>
          <w:i/>
          <w:position w:val="1"/>
          <w:sz w:val="18"/>
          <w:szCs w:val="18"/>
        </w:rPr>
        <w:t>,</w:t>
      </w:r>
      <w:r>
        <w:rPr>
          <w:i/>
          <w:spacing w:val="-6"/>
          <w:position w:val="1"/>
          <w:sz w:val="18"/>
          <w:szCs w:val="18"/>
        </w:rPr>
        <w:t xml:space="preserve"> </w:t>
      </w:r>
      <w:r>
        <w:rPr>
          <w:i/>
          <w:spacing w:val="-10"/>
          <w:position w:val="1"/>
          <w:sz w:val="18"/>
          <w:szCs w:val="18"/>
        </w:rPr>
        <w:t>hu</w:t>
      </w:r>
      <w:r>
        <w:rPr>
          <w:i/>
          <w:spacing w:val="-4"/>
          <w:position w:val="1"/>
          <w:sz w:val="18"/>
          <w:szCs w:val="18"/>
        </w:rPr>
        <w:t>y</w:t>
      </w:r>
      <w:r>
        <w:rPr>
          <w:i/>
          <w:spacing w:val="-14"/>
          <w:position w:val="1"/>
          <w:sz w:val="18"/>
          <w:szCs w:val="18"/>
        </w:rPr>
        <w:t>ệ</w:t>
      </w:r>
      <w:r>
        <w:rPr>
          <w:i/>
          <w:position w:val="1"/>
          <w:sz w:val="18"/>
          <w:szCs w:val="18"/>
        </w:rPr>
        <w:t>n</w:t>
      </w:r>
      <w:r>
        <w:rPr>
          <w:i/>
          <w:spacing w:val="-12"/>
          <w:position w:val="1"/>
          <w:sz w:val="18"/>
          <w:szCs w:val="18"/>
        </w:rPr>
        <w:t xml:space="preserve"> </w:t>
      </w:r>
      <w:r>
        <w:rPr>
          <w:i/>
          <w:spacing w:val="-8"/>
          <w:position w:val="1"/>
          <w:sz w:val="18"/>
          <w:szCs w:val="18"/>
        </w:rPr>
        <w:t>(</w:t>
      </w:r>
      <w:r>
        <w:rPr>
          <w:i/>
          <w:spacing w:val="-10"/>
          <w:position w:val="1"/>
          <w:sz w:val="18"/>
          <w:szCs w:val="18"/>
        </w:rPr>
        <w:t>quậ</w:t>
      </w:r>
      <w:r>
        <w:rPr>
          <w:i/>
          <w:spacing w:val="-5"/>
          <w:position w:val="1"/>
          <w:sz w:val="18"/>
          <w:szCs w:val="18"/>
        </w:rPr>
        <w:t>n</w:t>
      </w:r>
      <w:r>
        <w:rPr>
          <w:i/>
          <w:spacing w:val="-13"/>
          <w:position w:val="1"/>
          <w:sz w:val="18"/>
          <w:szCs w:val="18"/>
        </w:rPr>
        <w:t>)</w:t>
      </w:r>
      <w:r>
        <w:rPr>
          <w:i/>
          <w:position w:val="1"/>
          <w:sz w:val="18"/>
          <w:szCs w:val="18"/>
        </w:rPr>
        <w:t>,</w:t>
      </w:r>
      <w:r>
        <w:rPr>
          <w:i/>
          <w:spacing w:val="-17"/>
          <w:position w:val="1"/>
          <w:sz w:val="18"/>
          <w:szCs w:val="18"/>
        </w:rPr>
        <w:t xml:space="preserve"> </w:t>
      </w:r>
      <w:r>
        <w:rPr>
          <w:i/>
          <w:spacing w:val="-14"/>
          <w:w w:val="101"/>
          <w:position w:val="1"/>
          <w:sz w:val="18"/>
          <w:szCs w:val="18"/>
        </w:rPr>
        <w:t>x</w:t>
      </w:r>
      <w:r>
        <w:rPr>
          <w:i/>
          <w:w w:val="101"/>
          <w:position w:val="1"/>
          <w:sz w:val="18"/>
          <w:szCs w:val="18"/>
        </w:rPr>
        <w:t>ã</w:t>
      </w:r>
      <w:r>
        <w:rPr>
          <w:i/>
          <w:spacing w:val="-21"/>
          <w:position w:val="1"/>
          <w:sz w:val="18"/>
          <w:szCs w:val="18"/>
        </w:rPr>
        <w:t xml:space="preserve"> </w:t>
      </w:r>
      <w:r>
        <w:rPr>
          <w:i/>
          <w:spacing w:val="-13"/>
          <w:w w:val="101"/>
          <w:position w:val="1"/>
          <w:sz w:val="18"/>
          <w:szCs w:val="18"/>
        </w:rPr>
        <w:t>(</w:t>
      </w:r>
      <w:r>
        <w:rPr>
          <w:i/>
          <w:spacing w:val="-14"/>
          <w:w w:val="101"/>
          <w:position w:val="1"/>
          <w:sz w:val="18"/>
          <w:szCs w:val="18"/>
        </w:rPr>
        <w:t>ph</w:t>
      </w:r>
      <w:r>
        <w:rPr>
          <w:i/>
          <w:spacing w:val="-8"/>
          <w:w w:val="101"/>
          <w:position w:val="1"/>
          <w:sz w:val="18"/>
          <w:szCs w:val="18"/>
        </w:rPr>
        <w:t>ư</w:t>
      </w:r>
      <w:r>
        <w:rPr>
          <w:i/>
          <w:spacing w:val="-11"/>
          <w:w w:val="101"/>
          <w:position w:val="1"/>
          <w:sz w:val="18"/>
          <w:szCs w:val="18"/>
        </w:rPr>
        <w:t>ờ</w:t>
      </w:r>
      <w:r>
        <w:rPr>
          <w:i/>
          <w:spacing w:val="-14"/>
          <w:w w:val="101"/>
          <w:position w:val="1"/>
          <w:sz w:val="18"/>
          <w:szCs w:val="18"/>
        </w:rPr>
        <w:t>n</w:t>
      </w:r>
      <w:r>
        <w:rPr>
          <w:i/>
          <w:spacing w:val="-10"/>
          <w:w w:val="101"/>
          <w:position w:val="1"/>
          <w:sz w:val="18"/>
          <w:szCs w:val="18"/>
        </w:rPr>
        <w:t>g</w:t>
      </w:r>
      <w:r>
        <w:rPr>
          <w:i/>
          <w:w w:val="101"/>
          <w:position w:val="1"/>
          <w:sz w:val="18"/>
          <w:szCs w:val="18"/>
        </w:rPr>
        <w:t>)</w:t>
      </w:r>
      <w:r>
        <w:rPr>
          <w:i/>
          <w:spacing w:val="-33"/>
          <w:position w:val="1"/>
          <w:sz w:val="18"/>
          <w:szCs w:val="18"/>
        </w:rPr>
        <w:t xml:space="preserve"> </w:t>
      </w:r>
      <w:r>
        <w:rPr>
          <w:i/>
          <w:spacing w:val="-9"/>
          <w:position w:val="1"/>
          <w:sz w:val="18"/>
          <w:szCs w:val="18"/>
        </w:rPr>
        <w:t>v</w:t>
      </w:r>
      <w:r>
        <w:rPr>
          <w:i/>
          <w:spacing w:val="-10"/>
          <w:position w:val="1"/>
          <w:sz w:val="18"/>
          <w:szCs w:val="18"/>
        </w:rPr>
        <w:t>à</w:t>
      </w:r>
      <w:r>
        <w:rPr>
          <w:i/>
          <w:position w:val="1"/>
          <w:sz w:val="18"/>
          <w:szCs w:val="18"/>
        </w:rPr>
        <w:t>o</w:t>
      </w:r>
      <w:r>
        <w:rPr>
          <w:i/>
          <w:spacing w:val="-13"/>
          <w:position w:val="1"/>
          <w:sz w:val="18"/>
          <w:szCs w:val="18"/>
        </w:rPr>
        <w:t xml:space="preserve"> </w:t>
      </w:r>
      <w:r>
        <w:rPr>
          <w:i/>
          <w:spacing w:val="-10"/>
          <w:position w:val="1"/>
          <w:sz w:val="18"/>
          <w:szCs w:val="18"/>
        </w:rPr>
        <w:t>dòn</w:t>
      </w:r>
      <w:r>
        <w:rPr>
          <w:i/>
          <w:position w:val="1"/>
          <w:sz w:val="18"/>
          <w:szCs w:val="18"/>
        </w:rPr>
        <w:t>g</w:t>
      </w:r>
      <w:r>
        <w:rPr>
          <w:i/>
          <w:spacing w:val="-17"/>
          <w:position w:val="1"/>
          <w:sz w:val="18"/>
          <w:szCs w:val="18"/>
        </w:rPr>
        <w:t xml:space="preserve"> </w:t>
      </w:r>
      <w:r>
        <w:rPr>
          <w:i/>
          <w:spacing w:val="-7"/>
          <w:position w:val="1"/>
          <w:sz w:val="18"/>
          <w:szCs w:val="18"/>
        </w:rPr>
        <w:t>t</w:t>
      </w:r>
      <w:r>
        <w:rPr>
          <w:i/>
          <w:spacing w:val="-9"/>
          <w:position w:val="1"/>
          <w:sz w:val="18"/>
          <w:szCs w:val="18"/>
        </w:rPr>
        <w:t>r</w:t>
      </w:r>
      <w:r>
        <w:rPr>
          <w:i/>
          <w:spacing w:val="-10"/>
          <w:position w:val="1"/>
          <w:sz w:val="18"/>
          <w:szCs w:val="18"/>
        </w:rPr>
        <w:t>ốn</w:t>
      </w:r>
      <w:r>
        <w:rPr>
          <w:i/>
          <w:position w:val="1"/>
          <w:sz w:val="18"/>
          <w:szCs w:val="18"/>
        </w:rPr>
        <w:t>g</w:t>
      </w:r>
      <w:r>
        <w:rPr>
          <w:i/>
          <w:spacing w:val="-12"/>
          <w:position w:val="1"/>
          <w:sz w:val="18"/>
          <w:szCs w:val="18"/>
        </w:rPr>
        <w:t xml:space="preserve"> </w:t>
      </w:r>
      <w:r>
        <w:rPr>
          <w:i/>
          <w:spacing w:val="-9"/>
          <w:w w:val="101"/>
          <w:position w:val="1"/>
          <w:sz w:val="18"/>
          <w:szCs w:val="18"/>
        </w:rPr>
        <w:t>s</w:t>
      </w:r>
      <w:r>
        <w:rPr>
          <w:i/>
          <w:spacing w:val="-10"/>
          <w:w w:val="101"/>
          <w:position w:val="1"/>
          <w:sz w:val="18"/>
          <w:szCs w:val="18"/>
        </w:rPr>
        <w:t>au</w:t>
      </w:r>
      <w:r>
        <w:rPr>
          <w:i/>
          <w:w w:val="101"/>
          <w:position w:val="1"/>
          <w:sz w:val="18"/>
          <w:szCs w:val="18"/>
        </w:rPr>
        <w:t>:</w:t>
      </w:r>
    </w:p>
    <w:p w:rsidR="009615C4" w:rsidRDefault="009615C4">
      <w:pPr>
        <w:spacing w:line="200" w:lineRule="exact"/>
      </w:pPr>
    </w:p>
    <w:p w:rsidR="009615C4" w:rsidRDefault="009615C4">
      <w:pPr>
        <w:spacing w:before="6" w:line="240" w:lineRule="exact"/>
        <w:rPr>
          <w:sz w:val="24"/>
          <w:szCs w:val="24"/>
        </w:rPr>
      </w:pPr>
    </w:p>
    <w:p w:rsidR="009615C4" w:rsidRDefault="009A0413">
      <w:pPr>
        <w:ind w:left="1785"/>
        <w:rPr>
          <w:sz w:val="18"/>
          <w:szCs w:val="18"/>
        </w:rPr>
      </w:pPr>
      <w:r>
        <w:rPr>
          <w:i/>
          <w:spacing w:val="-3"/>
          <w:sz w:val="18"/>
          <w:szCs w:val="18"/>
        </w:rPr>
        <w:t>M</w:t>
      </w:r>
      <w:r>
        <w:rPr>
          <w:i/>
          <w:sz w:val="18"/>
          <w:szCs w:val="18"/>
        </w:rPr>
        <w:t>ã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7"/>
          <w:sz w:val="18"/>
          <w:szCs w:val="18"/>
        </w:rPr>
        <w:t>tỉ</w:t>
      </w:r>
      <w:r>
        <w:rPr>
          <w:i/>
          <w:spacing w:val="-10"/>
          <w:sz w:val="18"/>
          <w:szCs w:val="18"/>
        </w:rPr>
        <w:t>n</w:t>
      </w:r>
      <w:r>
        <w:rPr>
          <w:i/>
          <w:sz w:val="18"/>
          <w:szCs w:val="18"/>
        </w:rPr>
        <w:t>h</w:t>
      </w:r>
      <w:r>
        <w:rPr>
          <w:i/>
          <w:spacing w:val="-13"/>
          <w:sz w:val="18"/>
          <w:szCs w:val="18"/>
        </w:rPr>
        <w:t xml:space="preserve"> (</w:t>
      </w:r>
      <w:r>
        <w:rPr>
          <w:i/>
          <w:spacing w:val="-10"/>
          <w:sz w:val="18"/>
          <w:szCs w:val="18"/>
        </w:rPr>
        <w:t>T</w:t>
      </w:r>
      <w:r>
        <w:rPr>
          <w:i/>
          <w:spacing w:val="-5"/>
          <w:sz w:val="18"/>
          <w:szCs w:val="18"/>
        </w:rPr>
        <w:t>p</w:t>
      </w:r>
      <w:r>
        <w:rPr>
          <w:i/>
          <w:sz w:val="18"/>
          <w:szCs w:val="18"/>
        </w:rPr>
        <w:t xml:space="preserve">) 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M</w:t>
      </w:r>
      <w:r>
        <w:rPr>
          <w:i/>
          <w:sz w:val="18"/>
          <w:szCs w:val="18"/>
        </w:rPr>
        <w:t>ã</w:t>
      </w:r>
      <w:r>
        <w:rPr>
          <w:i/>
          <w:spacing w:val="-14"/>
          <w:sz w:val="18"/>
          <w:szCs w:val="18"/>
        </w:rPr>
        <w:t xml:space="preserve"> </w:t>
      </w:r>
      <w:r>
        <w:rPr>
          <w:i/>
          <w:spacing w:val="-10"/>
          <w:sz w:val="18"/>
          <w:szCs w:val="18"/>
        </w:rPr>
        <w:t>hu</w:t>
      </w:r>
      <w:r>
        <w:rPr>
          <w:i/>
          <w:spacing w:val="-4"/>
          <w:sz w:val="18"/>
          <w:szCs w:val="18"/>
        </w:rPr>
        <w:t>y</w:t>
      </w:r>
      <w:r>
        <w:rPr>
          <w:i/>
          <w:spacing w:val="-9"/>
          <w:sz w:val="18"/>
          <w:szCs w:val="18"/>
        </w:rPr>
        <w:t>ệ</w:t>
      </w:r>
      <w:r>
        <w:rPr>
          <w:i/>
          <w:sz w:val="18"/>
          <w:szCs w:val="18"/>
        </w:rPr>
        <w:t>n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13"/>
          <w:sz w:val="18"/>
          <w:szCs w:val="18"/>
        </w:rPr>
        <w:t>(</w:t>
      </w:r>
      <w:r>
        <w:rPr>
          <w:i/>
          <w:spacing w:val="-10"/>
          <w:sz w:val="18"/>
          <w:szCs w:val="18"/>
        </w:rPr>
        <w:t>quận</w:t>
      </w:r>
      <w:r>
        <w:rPr>
          <w:i/>
          <w:sz w:val="18"/>
          <w:szCs w:val="18"/>
        </w:rPr>
        <w:t>)</w:t>
      </w:r>
      <w:r>
        <w:rPr>
          <w:i/>
          <w:spacing w:val="-14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M</w:t>
      </w:r>
      <w:r>
        <w:rPr>
          <w:i/>
          <w:sz w:val="18"/>
          <w:szCs w:val="18"/>
        </w:rPr>
        <w:t>ã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x</w:t>
      </w:r>
      <w:r>
        <w:rPr>
          <w:i/>
          <w:sz w:val="18"/>
          <w:szCs w:val="18"/>
        </w:rPr>
        <w:t>ã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pacing w:val="-13"/>
          <w:w w:val="101"/>
          <w:sz w:val="18"/>
          <w:szCs w:val="18"/>
        </w:rPr>
        <w:t>(</w:t>
      </w:r>
      <w:r>
        <w:rPr>
          <w:i/>
          <w:spacing w:val="-10"/>
          <w:w w:val="101"/>
          <w:sz w:val="18"/>
          <w:szCs w:val="18"/>
        </w:rPr>
        <w:t>ph</w:t>
      </w:r>
      <w:r>
        <w:rPr>
          <w:i/>
          <w:spacing w:val="-8"/>
          <w:w w:val="101"/>
          <w:sz w:val="18"/>
          <w:szCs w:val="18"/>
        </w:rPr>
        <w:t>ư</w:t>
      </w:r>
      <w:r>
        <w:rPr>
          <w:i/>
          <w:spacing w:val="-11"/>
          <w:w w:val="101"/>
          <w:sz w:val="18"/>
          <w:szCs w:val="18"/>
        </w:rPr>
        <w:t>ờ</w:t>
      </w:r>
      <w:r>
        <w:rPr>
          <w:i/>
          <w:spacing w:val="-10"/>
          <w:w w:val="101"/>
          <w:sz w:val="18"/>
          <w:szCs w:val="18"/>
        </w:rPr>
        <w:t>ng</w:t>
      </w:r>
      <w:r>
        <w:rPr>
          <w:i/>
          <w:w w:val="101"/>
          <w:sz w:val="18"/>
          <w:szCs w:val="18"/>
        </w:rPr>
        <w:t>)</w:t>
      </w:r>
    </w:p>
    <w:p w:rsidR="009615C4" w:rsidRDefault="009615C4">
      <w:pPr>
        <w:spacing w:before="9" w:line="100" w:lineRule="exact"/>
        <w:rPr>
          <w:sz w:val="11"/>
          <w:szCs w:val="11"/>
        </w:rPr>
      </w:pPr>
    </w:p>
    <w:p w:rsidR="009615C4" w:rsidRDefault="009A0413">
      <w:pPr>
        <w:ind w:left="392" w:right="593"/>
        <w:jc w:val="center"/>
        <w:rPr>
          <w:sz w:val="18"/>
          <w:szCs w:val="18"/>
        </w:rPr>
      </w:pPr>
      <w:r>
        <w:rPr>
          <w:i/>
          <w:spacing w:val="-7"/>
          <w:w w:val="10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15C4" w:rsidRDefault="009615C4">
      <w:pPr>
        <w:spacing w:before="9" w:line="100" w:lineRule="exact"/>
        <w:rPr>
          <w:sz w:val="11"/>
          <w:szCs w:val="11"/>
        </w:rPr>
      </w:pPr>
    </w:p>
    <w:p w:rsidR="009615C4" w:rsidRDefault="009A0413">
      <w:pPr>
        <w:ind w:left="389" w:right="589"/>
        <w:jc w:val="center"/>
        <w:rPr>
          <w:sz w:val="18"/>
          <w:szCs w:val="18"/>
        </w:rPr>
      </w:pPr>
      <w:r>
        <w:rPr>
          <w:i/>
          <w:spacing w:val="-7"/>
          <w:w w:val="101"/>
          <w:sz w:val="18"/>
          <w:szCs w:val="18"/>
        </w:rPr>
        <w:t>............</w:t>
      </w:r>
      <w:r>
        <w:rPr>
          <w:i/>
          <w:spacing w:val="-7"/>
          <w:w w:val="10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15C4" w:rsidRDefault="009615C4">
      <w:pPr>
        <w:spacing w:before="1" w:line="100" w:lineRule="exact"/>
        <w:rPr>
          <w:sz w:val="11"/>
          <w:szCs w:val="11"/>
        </w:rPr>
      </w:pPr>
    </w:p>
    <w:p w:rsidR="009615C4" w:rsidRDefault="009A0413">
      <w:pPr>
        <w:ind w:left="301"/>
      </w:pPr>
      <w:r>
        <w:pict>
          <v:group id="_x0000_s1123" style="position:absolute;left:0;text-align:left;margin-left:437pt;margin-top:-.6pt;width:12.7pt;height:11.3pt;z-index:-251655680;mso-position-horizontal-relative:page" coordorigin="8740,-12" coordsize="254,226">
            <v:shape id="_x0000_s1124" style="position:absolute;left:8740;top:-12;width:254;height:226" coordorigin="8740,-12" coordsize="254,226" path="m8740,214r254,l8994,-12r-254,l8740,214xe" filled="f" strokeweight=".72pt">
              <v:path arrowok="t"/>
            </v:shape>
            <w10:wrap anchorx="page"/>
          </v:group>
        </w:pict>
      </w:r>
      <w:r>
        <w:rPr>
          <w:b/>
          <w:i/>
          <w:spacing w:val="2"/>
        </w:rPr>
        <w:t>H</w:t>
      </w:r>
      <w:r>
        <w:rPr>
          <w:b/>
          <w:i/>
        </w:rPr>
        <w:t>ộ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k</w:t>
      </w:r>
      <w:r>
        <w:rPr>
          <w:b/>
          <w:i/>
          <w:spacing w:val="-2"/>
        </w:rPr>
        <w:t>h</w:t>
      </w:r>
      <w:r>
        <w:rPr>
          <w:b/>
          <w:i/>
        </w:rPr>
        <w:t>ẩu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t</w:t>
      </w:r>
      <w:r>
        <w:rPr>
          <w:b/>
          <w:i/>
          <w:spacing w:val="-2"/>
        </w:rPr>
        <w:t>h</w:t>
      </w:r>
      <w:r>
        <w:rPr>
          <w:b/>
          <w:i/>
          <w:spacing w:val="-1"/>
        </w:rPr>
        <w:t>ư</w:t>
      </w:r>
      <w:r>
        <w:rPr>
          <w:b/>
          <w:i/>
          <w:spacing w:val="2"/>
        </w:rPr>
        <w:t>ờ</w:t>
      </w:r>
      <w:r>
        <w:rPr>
          <w:b/>
          <w:i/>
          <w:spacing w:val="-2"/>
        </w:rPr>
        <w:t>n</w:t>
      </w:r>
      <w:r>
        <w:rPr>
          <w:b/>
          <w:i/>
        </w:rPr>
        <w:t>g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t</w:t>
      </w:r>
      <w:r>
        <w:rPr>
          <w:b/>
          <w:i/>
          <w:spacing w:val="-2"/>
        </w:rPr>
        <w:t>r</w:t>
      </w:r>
      <w:r>
        <w:rPr>
          <w:b/>
          <w:i/>
        </w:rPr>
        <w:t>ú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t</w:t>
      </w:r>
      <w:r>
        <w:rPr>
          <w:b/>
          <w:i/>
          <w:spacing w:val="-2"/>
        </w:rPr>
        <w:t>r</w:t>
      </w:r>
      <w:r>
        <w:rPr>
          <w:b/>
          <w:i/>
          <w:spacing w:val="1"/>
        </w:rPr>
        <w:t>ê</w:t>
      </w:r>
      <w:r>
        <w:rPr>
          <w:b/>
          <w:i/>
        </w:rPr>
        <w:t>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36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t</w:t>
      </w:r>
      <w:r>
        <w:rPr>
          <w:b/>
          <w:i/>
          <w:spacing w:val="-2"/>
        </w:rPr>
        <w:t>h</w:t>
      </w:r>
      <w:r>
        <w:rPr>
          <w:b/>
          <w:i/>
        </w:rPr>
        <w:t>á</w:t>
      </w:r>
      <w:r>
        <w:rPr>
          <w:b/>
          <w:i/>
          <w:spacing w:val="-2"/>
        </w:rPr>
        <w:t>n</w:t>
      </w:r>
      <w:r>
        <w:rPr>
          <w:b/>
          <w:i/>
        </w:rPr>
        <w:t>g</w:t>
      </w:r>
      <w:r>
        <w:rPr>
          <w:b/>
          <w:i/>
          <w:spacing w:val="-1"/>
        </w:rPr>
        <w:t xml:space="preserve"> </w:t>
      </w:r>
      <w:r>
        <w:rPr>
          <w:b/>
          <w:i/>
          <w:spacing w:val="3"/>
        </w:rPr>
        <w:t>t</w:t>
      </w:r>
      <w:r>
        <w:rPr>
          <w:b/>
          <w:i/>
          <w:spacing w:val="-4"/>
        </w:rPr>
        <w:t>ạ</w:t>
      </w:r>
      <w:r>
        <w:rPr>
          <w:b/>
          <w:i/>
        </w:rPr>
        <w:t xml:space="preserve">i </w:t>
      </w:r>
      <w:r>
        <w:rPr>
          <w:b/>
          <w:i/>
          <w:spacing w:val="1"/>
        </w:rPr>
        <w:t>c</w:t>
      </w:r>
      <w:r>
        <w:rPr>
          <w:b/>
          <w:i/>
          <w:spacing w:val="-5"/>
        </w:rPr>
        <w:t>á</w:t>
      </w:r>
      <w:r>
        <w:rPr>
          <w:b/>
          <w:i/>
        </w:rPr>
        <w:t>c</w:t>
      </w:r>
      <w:r>
        <w:rPr>
          <w:b/>
          <w:i/>
          <w:spacing w:val="1"/>
        </w:rPr>
        <w:t xml:space="preserve"> </w:t>
      </w:r>
      <w:r>
        <w:rPr>
          <w:b/>
          <w:i/>
          <w:spacing w:val="2"/>
        </w:rPr>
        <w:t>tỉ</w:t>
      </w:r>
      <w:r>
        <w:rPr>
          <w:b/>
          <w:i/>
          <w:spacing w:val="-2"/>
        </w:rPr>
        <w:t>n</w:t>
      </w:r>
      <w:r>
        <w:rPr>
          <w:b/>
          <w:i/>
        </w:rPr>
        <w:t>h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t</w:t>
      </w:r>
      <w:r>
        <w:rPr>
          <w:b/>
          <w:i/>
          <w:spacing w:val="-2"/>
        </w:rPr>
        <w:t>hu</w:t>
      </w:r>
      <w:r>
        <w:rPr>
          <w:b/>
          <w:i/>
        </w:rPr>
        <w:t>ộc</w:t>
      </w:r>
      <w:r>
        <w:rPr>
          <w:b/>
          <w:i/>
          <w:spacing w:val="1"/>
        </w:rPr>
        <w:t xml:space="preserve"> </w:t>
      </w:r>
      <w:r>
        <w:rPr>
          <w:b/>
          <w:i/>
        </w:rPr>
        <w:t>k</w:t>
      </w:r>
      <w:r>
        <w:rPr>
          <w:b/>
          <w:i/>
          <w:spacing w:val="-2"/>
        </w:rPr>
        <w:t>h</w:t>
      </w:r>
      <w:r>
        <w:rPr>
          <w:b/>
          <w:i/>
        </w:rPr>
        <w:t>u</w:t>
      </w:r>
      <w:r>
        <w:rPr>
          <w:b/>
          <w:i/>
          <w:spacing w:val="-4"/>
        </w:rPr>
        <w:t xml:space="preserve"> </w:t>
      </w:r>
      <w:r>
        <w:rPr>
          <w:b/>
          <w:i/>
          <w:spacing w:val="-3"/>
        </w:rPr>
        <w:t>v</w:t>
      </w:r>
      <w:r>
        <w:rPr>
          <w:b/>
          <w:i/>
          <w:spacing w:val="-1"/>
        </w:rPr>
        <w:t>ự</w:t>
      </w:r>
      <w:r>
        <w:rPr>
          <w:b/>
          <w:i/>
        </w:rPr>
        <w:t>c</w:t>
      </w:r>
      <w:r>
        <w:rPr>
          <w:b/>
          <w:i/>
          <w:spacing w:val="2"/>
        </w:rPr>
        <w:t xml:space="preserve"> </w:t>
      </w:r>
      <w:r>
        <w:rPr>
          <w:b/>
          <w:i/>
          <w:spacing w:val="1"/>
        </w:rPr>
        <w:t>T</w:t>
      </w:r>
      <w:r>
        <w:rPr>
          <w:b/>
          <w:i/>
        </w:rPr>
        <w:t xml:space="preserve">ây </w:t>
      </w:r>
      <w:r>
        <w:rPr>
          <w:b/>
          <w:i/>
          <w:spacing w:val="-2"/>
        </w:rPr>
        <w:t>N</w:t>
      </w:r>
      <w:r>
        <w:rPr>
          <w:b/>
          <w:i/>
          <w:spacing w:val="-5"/>
        </w:rPr>
        <w:t>a</w:t>
      </w:r>
      <w:r>
        <w:rPr>
          <w:b/>
          <w:i/>
        </w:rPr>
        <w:t>m</w:t>
      </w:r>
      <w:r>
        <w:rPr>
          <w:b/>
          <w:i/>
          <w:spacing w:val="4"/>
        </w:rPr>
        <w:t xml:space="preserve"> </w:t>
      </w:r>
      <w:r>
        <w:rPr>
          <w:b/>
          <w:i/>
          <w:spacing w:val="-4"/>
        </w:rPr>
        <w:t>B</w:t>
      </w:r>
      <w:r>
        <w:rPr>
          <w:b/>
          <w:i/>
        </w:rPr>
        <w:t>ộ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v</w:t>
      </w:r>
      <w:r>
        <w:rPr>
          <w:b/>
          <w:i/>
        </w:rPr>
        <w:t>à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T</w:t>
      </w:r>
      <w:r>
        <w:rPr>
          <w:b/>
          <w:i/>
          <w:spacing w:val="-4"/>
        </w:rPr>
        <w:t>â</w:t>
      </w:r>
      <w:r>
        <w:rPr>
          <w:b/>
          <w:i/>
        </w:rPr>
        <w:t>y</w:t>
      </w:r>
      <w:r>
        <w:rPr>
          <w:b/>
          <w:i/>
          <w:spacing w:val="5"/>
        </w:rPr>
        <w:t xml:space="preserve"> </w:t>
      </w:r>
      <w:r>
        <w:rPr>
          <w:b/>
          <w:i/>
          <w:spacing w:val="-2"/>
        </w:rPr>
        <w:t>N</w:t>
      </w:r>
      <w:r>
        <w:rPr>
          <w:b/>
          <w:i/>
        </w:rPr>
        <w:t>g</w:t>
      </w:r>
      <w:r>
        <w:rPr>
          <w:b/>
          <w:i/>
          <w:spacing w:val="-6"/>
        </w:rPr>
        <w:t>u</w:t>
      </w:r>
      <w:r>
        <w:rPr>
          <w:b/>
          <w:i/>
          <w:spacing w:val="1"/>
          <w:w w:val="101"/>
        </w:rPr>
        <w:t>yê</w:t>
      </w:r>
      <w:r>
        <w:rPr>
          <w:b/>
          <w:i/>
          <w:spacing w:val="-2"/>
        </w:rPr>
        <w:t>n</w:t>
      </w:r>
      <w:r>
        <w:rPr>
          <w:b/>
          <w:i/>
        </w:rPr>
        <w:t>:</w:t>
      </w:r>
    </w:p>
    <w:p w:rsidR="009615C4" w:rsidRDefault="009615C4">
      <w:pPr>
        <w:spacing w:before="1" w:line="120" w:lineRule="exact"/>
        <w:rPr>
          <w:sz w:val="12"/>
          <w:szCs w:val="12"/>
        </w:rPr>
      </w:pPr>
    </w:p>
    <w:p w:rsidR="009615C4" w:rsidRDefault="009A0413">
      <w:pPr>
        <w:ind w:left="25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left:0;text-align:left;margin-left:449.4pt;margin-top:12.4pt;width:107.5pt;height:38.5pt;z-index:-2516505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8"/>
                    <w:gridCol w:w="418"/>
                    <w:gridCol w:w="432"/>
                    <w:gridCol w:w="427"/>
                    <w:gridCol w:w="427"/>
                  </w:tblGrid>
                  <w:tr w:rsidR="009615C4">
                    <w:trPr>
                      <w:trHeight w:hRule="exact" w:val="254"/>
                    </w:trPr>
                    <w:tc>
                      <w:tcPr>
                        <w:tcW w:w="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  <w:tc>
                      <w:tcPr>
                        <w:tcW w:w="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  <w:tc>
                      <w:tcPr>
                        <w:tcW w:w="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</w:tr>
                  <w:tr w:rsidR="009615C4">
                    <w:trPr>
                      <w:trHeight w:hRule="exact" w:val="259"/>
                    </w:trPr>
                    <w:tc>
                      <w:tcPr>
                        <w:tcW w:w="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  <w:tc>
                      <w:tcPr>
                        <w:tcW w:w="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  <w:tc>
                      <w:tcPr>
                        <w:tcW w:w="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</w:tr>
                  <w:tr w:rsidR="009615C4">
                    <w:trPr>
                      <w:trHeight w:hRule="exact" w:val="235"/>
                    </w:trPr>
                    <w:tc>
                      <w:tcPr>
                        <w:tcW w:w="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  <w:tc>
                      <w:tcPr>
                        <w:tcW w:w="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  <w:tc>
                      <w:tcPr>
                        <w:tcW w:w="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</w:tr>
                </w:tbl>
                <w:p w:rsidR="009615C4" w:rsidRDefault="009615C4"/>
              </w:txbxContent>
            </v:textbox>
            <w10:wrap anchorx="page"/>
          </v:shape>
        </w:pict>
      </w:r>
      <w:r>
        <w:rPr>
          <w:b/>
          <w:spacing w:val="-5"/>
        </w:rPr>
        <w:t>7</w:t>
      </w:r>
      <w:r>
        <w:rPr>
          <w:b/>
        </w:rPr>
        <w:t>.</w:t>
      </w:r>
      <w:r>
        <w:rPr>
          <w:b/>
          <w:spacing w:val="-9"/>
        </w:rPr>
        <w:t xml:space="preserve"> </w:t>
      </w:r>
      <w:r>
        <w:rPr>
          <w:b/>
          <w:spacing w:val="-6"/>
        </w:rPr>
        <w:t>N</w:t>
      </w:r>
      <w:r>
        <w:rPr>
          <w:b/>
          <w:spacing w:val="-11"/>
        </w:rPr>
        <w:t>ơ</w:t>
      </w:r>
      <w:r>
        <w:rPr>
          <w:b/>
          <w:w w:val="101"/>
        </w:rPr>
        <w:t>i</w:t>
      </w:r>
      <w:r>
        <w:rPr>
          <w:b/>
          <w:spacing w:val="-24"/>
        </w:rPr>
        <w:t xml:space="preserve"> </w:t>
      </w:r>
      <w:r>
        <w:rPr>
          <w:b/>
          <w:spacing w:val="-6"/>
        </w:rPr>
        <w:t>h</w:t>
      </w:r>
      <w:r>
        <w:rPr>
          <w:b/>
          <w:spacing w:val="-10"/>
        </w:rPr>
        <w:t>ọ</w:t>
      </w:r>
      <w:r>
        <w:rPr>
          <w:b/>
        </w:rPr>
        <w:t>c</w:t>
      </w:r>
      <w:r>
        <w:rPr>
          <w:b/>
          <w:spacing w:val="-18"/>
        </w:rPr>
        <w:t xml:space="preserve"> </w:t>
      </w:r>
      <w:r>
        <w:rPr>
          <w:b/>
          <w:spacing w:val="-10"/>
        </w:rPr>
        <w:t>T</w:t>
      </w:r>
      <w:r>
        <w:rPr>
          <w:b/>
          <w:spacing w:val="-3"/>
        </w:rPr>
        <w:t>H</w:t>
      </w:r>
      <w:r>
        <w:rPr>
          <w:b/>
          <w:spacing w:val="-13"/>
        </w:rPr>
        <w:t>P</w:t>
      </w:r>
      <w:r>
        <w:rPr>
          <w:b/>
        </w:rPr>
        <w:t>T</w:t>
      </w:r>
      <w:r>
        <w:rPr>
          <w:b/>
          <w:spacing w:val="-21"/>
        </w:rPr>
        <w:t xml:space="preserve"> </w:t>
      </w:r>
      <w:r>
        <w:rPr>
          <w:b/>
          <w:spacing w:val="-6"/>
        </w:rPr>
        <w:t>h</w:t>
      </w:r>
      <w:r>
        <w:rPr>
          <w:b/>
          <w:spacing w:val="-10"/>
        </w:rPr>
        <w:t>oặ</w:t>
      </w:r>
      <w:r>
        <w:rPr>
          <w:b/>
          <w:w w:val="101"/>
        </w:rPr>
        <w:t>c</w:t>
      </w:r>
      <w:r>
        <w:rPr>
          <w:b/>
          <w:spacing w:val="-24"/>
        </w:rPr>
        <w:t xml:space="preserve"> </w:t>
      </w:r>
      <w:r>
        <w:rPr>
          <w:b/>
          <w:spacing w:val="-9"/>
        </w:rPr>
        <w:t>t</w:t>
      </w:r>
      <w:r>
        <w:rPr>
          <w:b/>
          <w:spacing w:val="-6"/>
        </w:rPr>
        <w:t>ươ</w:t>
      </w:r>
      <w:r>
        <w:rPr>
          <w:b/>
          <w:spacing w:val="-11"/>
        </w:rPr>
        <w:t>n</w:t>
      </w:r>
      <w:r>
        <w:rPr>
          <w:b/>
        </w:rPr>
        <w:t>g</w:t>
      </w:r>
      <w:r>
        <w:rPr>
          <w:b/>
          <w:spacing w:val="-21"/>
        </w:rPr>
        <w:t xml:space="preserve"> </w:t>
      </w:r>
      <w:r>
        <w:rPr>
          <w:b/>
          <w:spacing w:val="-6"/>
        </w:rPr>
        <w:t>đ</w:t>
      </w:r>
      <w:r>
        <w:rPr>
          <w:b/>
          <w:spacing w:val="-10"/>
        </w:rPr>
        <w:t>ư</w:t>
      </w:r>
      <w:r>
        <w:rPr>
          <w:b/>
          <w:spacing w:val="-6"/>
        </w:rPr>
        <w:t>ơn</w:t>
      </w:r>
      <w:r>
        <w:rPr>
          <w:b/>
        </w:rPr>
        <w:t>g</w:t>
      </w:r>
      <w:r>
        <w:rPr>
          <w:b/>
          <w:spacing w:val="-21"/>
        </w:rPr>
        <w:t xml:space="preserve"> </w:t>
      </w:r>
      <w:r>
        <w:rPr>
          <w:spacing w:val="-6"/>
          <w:sz w:val="22"/>
          <w:szCs w:val="22"/>
        </w:rPr>
        <w:t>(</w:t>
      </w:r>
      <w:r>
        <w:rPr>
          <w:i/>
          <w:spacing w:val="-6"/>
        </w:rPr>
        <w:t>G</w:t>
      </w:r>
      <w:r>
        <w:rPr>
          <w:i/>
          <w:spacing w:val="-10"/>
        </w:rPr>
        <w:t>h</w:t>
      </w:r>
      <w:r>
        <w:rPr>
          <w:i/>
          <w:w w:val="101"/>
        </w:rPr>
        <w:t>i</w:t>
      </w:r>
      <w:r>
        <w:rPr>
          <w:i/>
          <w:spacing w:val="-24"/>
        </w:rPr>
        <w:t xml:space="preserve"> </w:t>
      </w:r>
      <w:r>
        <w:rPr>
          <w:i/>
          <w:spacing w:val="-8"/>
          <w:w w:val="101"/>
        </w:rPr>
        <w:t>t</w:t>
      </w:r>
      <w:r>
        <w:rPr>
          <w:i/>
          <w:spacing w:val="-3"/>
          <w:w w:val="101"/>
        </w:rPr>
        <w:t>ê</w:t>
      </w:r>
      <w:r>
        <w:rPr>
          <w:i/>
        </w:rPr>
        <w:t>n</w:t>
      </w:r>
      <w:r>
        <w:rPr>
          <w:i/>
          <w:spacing w:val="-26"/>
        </w:rPr>
        <w:t xml:space="preserve"> </w:t>
      </w:r>
      <w:r>
        <w:rPr>
          <w:i/>
          <w:spacing w:val="-3"/>
          <w:w w:val="101"/>
        </w:rPr>
        <w:t>t</w:t>
      </w:r>
      <w:r>
        <w:rPr>
          <w:i/>
          <w:spacing w:val="-11"/>
        </w:rPr>
        <w:t>r</w:t>
      </w:r>
      <w:r>
        <w:rPr>
          <w:i/>
          <w:spacing w:val="-4"/>
        </w:rPr>
        <w:t>ư</w:t>
      </w:r>
      <w:r>
        <w:rPr>
          <w:i/>
          <w:spacing w:val="-12"/>
        </w:rPr>
        <w:t>ờ</w:t>
      </w:r>
      <w:r>
        <w:rPr>
          <w:i/>
          <w:spacing w:val="-5"/>
        </w:rPr>
        <w:t>n</w:t>
      </w:r>
      <w:r>
        <w:rPr>
          <w:i/>
        </w:rPr>
        <w:t>g</w:t>
      </w:r>
      <w:r>
        <w:rPr>
          <w:i/>
          <w:spacing w:val="-26"/>
        </w:rPr>
        <w:t xml:space="preserve"> </w:t>
      </w:r>
      <w:r>
        <w:rPr>
          <w:i/>
          <w:spacing w:val="-3"/>
        </w:rPr>
        <w:t>v</w:t>
      </w:r>
      <w:r>
        <w:rPr>
          <w:i/>
        </w:rPr>
        <w:t>à</w:t>
      </w:r>
      <w:r>
        <w:rPr>
          <w:i/>
          <w:spacing w:val="-21"/>
        </w:rPr>
        <w:t xml:space="preserve"> </w:t>
      </w:r>
      <w:r>
        <w:rPr>
          <w:i/>
          <w:spacing w:val="-5"/>
        </w:rPr>
        <w:t>n</w:t>
      </w:r>
      <w:r>
        <w:rPr>
          <w:i/>
          <w:spacing w:val="-12"/>
        </w:rPr>
        <w:t>ơ</w:t>
      </w:r>
      <w:r>
        <w:rPr>
          <w:i/>
          <w:w w:val="101"/>
        </w:rPr>
        <w:t>i</w:t>
      </w:r>
      <w:r>
        <w:rPr>
          <w:i/>
          <w:spacing w:val="-24"/>
        </w:rPr>
        <w:t xml:space="preserve"> </w:t>
      </w:r>
      <w:r>
        <w:rPr>
          <w:i/>
          <w:spacing w:val="-3"/>
          <w:w w:val="101"/>
        </w:rPr>
        <w:t>t</w:t>
      </w:r>
      <w:r>
        <w:rPr>
          <w:i/>
          <w:spacing w:val="-11"/>
        </w:rPr>
        <w:t>r</w:t>
      </w:r>
      <w:r>
        <w:rPr>
          <w:i/>
          <w:spacing w:val="-4"/>
        </w:rPr>
        <w:t>ư</w:t>
      </w:r>
      <w:r>
        <w:rPr>
          <w:i/>
          <w:spacing w:val="-12"/>
        </w:rPr>
        <w:t>ờ</w:t>
      </w:r>
      <w:r>
        <w:rPr>
          <w:i/>
          <w:spacing w:val="-5"/>
        </w:rPr>
        <w:t>n</w:t>
      </w:r>
      <w:r>
        <w:rPr>
          <w:i/>
        </w:rPr>
        <w:t>g</w:t>
      </w:r>
      <w:r>
        <w:rPr>
          <w:i/>
          <w:spacing w:val="-26"/>
        </w:rPr>
        <w:t xml:space="preserve"> </w:t>
      </w:r>
      <w:r>
        <w:rPr>
          <w:i/>
          <w:spacing w:val="-10"/>
        </w:rPr>
        <w:t>đ</w:t>
      </w:r>
      <w:r>
        <w:rPr>
          <w:i/>
          <w:spacing w:val="-5"/>
        </w:rPr>
        <w:t>ó</w:t>
      </w:r>
      <w:r>
        <w:rPr>
          <w:i/>
          <w:spacing w:val="-10"/>
        </w:rPr>
        <w:t>n</w:t>
      </w:r>
      <w:r>
        <w:rPr>
          <w:i/>
          <w:spacing w:val="-5"/>
        </w:rPr>
        <w:t>g</w:t>
      </w:r>
      <w:r>
        <w:rPr>
          <w:i/>
        </w:rPr>
        <w:t>:</w:t>
      </w:r>
      <w:r>
        <w:rPr>
          <w:i/>
          <w:spacing w:val="-25"/>
        </w:rPr>
        <w:t xml:space="preserve"> </w:t>
      </w:r>
      <w:r>
        <w:rPr>
          <w:i/>
          <w:spacing w:val="-10"/>
        </w:rPr>
        <w:t>hu</w:t>
      </w:r>
      <w:r>
        <w:rPr>
          <w:i/>
          <w:spacing w:val="-8"/>
          <w:w w:val="101"/>
        </w:rPr>
        <w:t>y</w:t>
      </w:r>
      <w:r>
        <w:rPr>
          <w:i/>
          <w:spacing w:val="-3"/>
          <w:w w:val="101"/>
        </w:rPr>
        <w:t>ệ</w:t>
      </w:r>
      <w:r>
        <w:rPr>
          <w:i/>
        </w:rPr>
        <w:t>n</w:t>
      </w:r>
      <w:r>
        <w:rPr>
          <w:i/>
          <w:spacing w:val="-26"/>
        </w:rPr>
        <w:t xml:space="preserve"> </w:t>
      </w:r>
      <w:r>
        <w:rPr>
          <w:i/>
          <w:spacing w:val="-9"/>
        </w:rPr>
        <w:t>(</w:t>
      </w:r>
      <w:r>
        <w:rPr>
          <w:i/>
          <w:spacing w:val="-5"/>
        </w:rPr>
        <w:t>q</w:t>
      </w:r>
      <w:r>
        <w:rPr>
          <w:i/>
          <w:spacing w:val="-10"/>
        </w:rPr>
        <w:t>uậ</w:t>
      </w:r>
      <w:r>
        <w:rPr>
          <w:i/>
          <w:spacing w:val="-5"/>
        </w:rPr>
        <w:t>n</w:t>
      </w:r>
      <w:r>
        <w:rPr>
          <w:i/>
          <w:spacing w:val="-9"/>
        </w:rPr>
        <w:t>)</w:t>
      </w:r>
      <w:r>
        <w:rPr>
          <w:i/>
        </w:rPr>
        <w:t>,</w:t>
      </w:r>
      <w:r>
        <w:rPr>
          <w:i/>
          <w:spacing w:val="-23"/>
        </w:rPr>
        <w:t xml:space="preserve"> </w:t>
      </w:r>
      <w:r>
        <w:rPr>
          <w:i/>
          <w:spacing w:val="-8"/>
          <w:w w:val="101"/>
        </w:rPr>
        <w:t>tỉ</w:t>
      </w:r>
      <w:r>
        <w:rPr>
          <w:i/>
          <w:spacing w:val="-5"/>
        </w:rPr>
        <w:t>n</w:t>
      </w:r>
      <w:r>
        <w:rPr>
          <w:i/>
        </w:rPr>
        <w:t>h</w:t>
      </w:r>
      <w:r>
        <w:rPr>
          <w:i/>
          <w:spacing w:val="-25"/>
        </w:rPr>
        <w:t xml:space="preserve"> </w:t>
      </w:r>
      <w:r>
        <w:rPr>
          <w:i/>
          <w:spacing w:val="-9"/>
        </w:rPr>
        <w:t>(</w:t>
      </w:r>
      <w:r>
        <w:rPr>
          <w:i/>
          <w:spacing w:val="-8"/>
          <w:w w:val="101"/>
        </w:rPr>
        <w:t>t</w:t>
      </w:r>
      <w:r>
        <w:rPr>
          <w:i/>
          <w:spacing w:val="-5"/>
        </w:rPr>
        <w:t>h</w:t>
      </w:r>
      <w:r>
        <w:rPr>
          <w:i/>
          <w:spacing w:val="-10"/>
        </w:rPr>
        <w:t>àn</w:t>
      </w:r>
      <w:r>
        <w:rPr>
          <w:i/>
        </w:rPr>
        <w:t>h</w:t>
      </w:r>
      <w:r>
        <w:rPr>
          <w:i/>
          <w:spacing w:val="-21"/>
        </w:rPr>
        <w:t xml:space="preserve"> </w:t>
      </w:r>
      <w:r>
        <w:rPr>
          <w:i/>
          <w:spacing w:val="-10"/>
        </w:rPr>
        <w:t>p</w:t>
      </w:r>
      <w:r>
        <w:rPr>
          <w:i/>
          <w:spacing w:val="-5"/>
        </w:rPr>
        <w:t>hố</w:t>
      </w:r>
      <w:r>
        <w:rPr>
          <w:i/>
        </w:rPr>
        <w:t>)</w:t>
      </w:r>
      <w:r>
        <w:rPr>
          <w:i/>
          <w:spacing w:val="-26"/>
        </w:rPr>
        <w:t xml:space="preserve"> </w:t>
      </w:r>
      <w:r>
        <w:rPr>
          <w:i/>
          <w:spacing w:val="-3"/>
        </w:rPr>
        <w:t>v</w:t>
      </w:r>
      <w:r>
        <w:rPr>
          <w:i/>
        </w:rPr>
        <w:t>à</w:t>
      </w:r>
      <w:r>
        <w:rPr>
          <w:i/>
          <w:spacing w:val="-26"/>
        </w:rPr>
        <w:t xml:space="preserve"> </w:t>
      </w:r>
      <w:r>
        <w:rPr>
          <w:i/>
          <w:spacing w:val="-5"/>
        </w:rPr>
        <w:t>gh</w:t>
      </w:r>
      <w:r>
        <w:rPr>
          <w:i/>
        </w:rPr>
        <w:t>i</w:t>
      </w:r>
      <w:r>
        <w:rPr>
          <w:i/>
          <w:spacing w:val="-24"/>
        </w:rPr>
        <w:t xml:space="preserve"> </w:t>
      </w:r>
      <w:r>
        <w:rPr>
          <w:i/>
          <w:spacing w:val="-6"/>
        </w:rPr>
        <w:t>m</w:t>
      </w:r>
      <w:r>
        <w:rPr>
          <w:i/>
        </w:rPr>
        <w:t>ã</w:t>
      </w:r>
      <w:r>
        <w:rPr>
          <w:i/>
          <w:spacing w:val="-21"/>
        </w:rPr>
        <w:t xml:space="preserve"> </w:t>
      </w:r>
      <w:r>
        <w:rPr>
          <w:i/>
          <w:spacing w:val="-8"/>
          <w:w w:val="101"/>
        </w:rPr>
        <w:t>tỉ</w:t>
      </w:r>
      <w:r>
        <w:rPr>
          <w:i/>
          <w:spacing w:val="-5"/>
        </w:rPr>
        <w:t>n</w:t>
      </w:r>
      <w:r>
        <w:rPr>
          <w:i/>
          <w:spacing w:val="-10"/>
        </w:rPr>
        <w:t>h</w:t>
      </w:r>
      <w:r>
        <w:rPr>
          <w:i/>
        </w:rPr>
        <w:t>,</w:t>
      </w:r>
      <w:r>
        <w:rPr>
          <w:i/>
          <w:spacing w:val="-23"/>
        </w:rPr>
        <w:t xml:space="preserve"> </w:t>
      </w:r>
      <w:r>
        <w:rPr>
          <w:i/>
          <w:spacing w:val="-6"/>
        </w:rPr>
        <w:t>m</w:t>
      </w:r>
      <w:r>
        <w:rPr>
          <w:i/>
        </w:rPr>
        <w:t>ã</w:t>
      </w:r>
      <w:r>
        <w:rPr>
          <w:i/>
          <w:spacing w:val="-21"/>
        </w:rPr>
        <w:t xml:space="preserve"> </w:t>
      </w:r>
      <w:r>
        <w:rPr>
          <w:i/>
          <w:spacing w:val="-8"/>
          <w:w w:val="101"/>
        </w:rPr>
        <w:t>t</w:t>
      </w:r>
      <w:r>
        <w:rPr>
          <w:i/>
          <w:spacing w:val="-6"/>
        </w:rPr>
        <w:t>r</w:t>
      </w:r>
      <w:r>
        <w:rPr>
          <w:i/>
          <w:spacing w:val="-9"/>
        </w:rPr>
        <w:t>ư</w:t>
      </w:r>
      <w:r>
        <w:rPr>
          <w:i/>
          <w:spacing w:val="-7"/>
        </w:rPr>
        <w:t>ờ</w:t>
      </w:r>
      <w:r>
        <w:rPr>
          <w:i/>
          <w:spacing w:val="-10"/>
        </w:rPr>
        <w:t>n</w:t>
      </w:r>
      <w:r>
        <w:rPr>
          <w:i/>
          <w:spacing w:val="-5"/>
        </w:rPr>
        <w:t>g</w:t>
      </w:r>
      <w:r>
        <w:rPr>
          <w:spacing w:val="-9"/>
        </w:rPr>
        <w:t>)</w:t>
      </w:r>
      <w:r>
        <w:rPr>
          <w:w w:val="101"/>
        </w:rPr>
        <w:t>:</w:t>
      </w:r>
    </w:p>
    <w:p w:rsidR="009615C4" w:rsidRDefault="009A0413">
      <w:pPr>
        <w:spacing w:before="5" w:line="288" w:lineRule="auto"/>
        <w:ind w:left="541" w:right="2793"/>
        <w:jc w:val="both"/>
        <w:rPr>
          <w:sz w:val="16"/>
          <w:szCs w:val="16"/>
        </w:rPr>
      </w:pPr>
      <w:r>
        <w:rPr>
          <w:b/>
          <w:spacing w:val="-2"/>
        </w:rPr>
        <w:t>N</w:t>
      </w:r>
      <w:r>
        <w:rPr>
          <w:b/>
        </w:rPr>
        <w:t>ăm</w:t>
      </w:r>
      <w:r>
        <w:rPr>
          <w:b/>
          <w:spacing w:val="-2"/>
        </w:rPr>
        <w:t xml:space="preserve"> </w:t>
      </w:r>
      <w:r>
        <w:rPr>
          <w:b/>
          <w:spacing w:val="1"/>
        </w:rPr>
        <w:t>l</w:t>
      </w:r>
      <w:r>
        <w:rPr>
          <w:b/>
          <w:spacing w:val="-1"/>
        </w:rPr>
        <w:t>ớ</w:t>
      </w:r>
      <w:r>
        <w:rPr>
          <w:b/>
        </w:rPr>
        <w:t>p</w:t>
      </w:r>
      <w:r>
        <w:rPr>
          <w:b/>
          <w:spacing w:val="-2"/>
        </w:rPr>
        <w:t xml:space="preserve"> </w:t>
      </w:r>
      <w:r>
        <w:rPr>
          <w:b/>
        </w:rPr>
        <w:t>10</w:t>
      </w:r>
      <w:r>
        <w:rPr>
          <w:spacing w:val="-1"/>
          <w:w w:val="99"/>
          <w:sz w:val="16"/>
          <w:szCs w:val="16"/>
        </w:rPr>
        <w:t>.......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7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w w:val="99"/>
          <w:sz w:val="16"/>
          <w:szCs w:val="16"/>
        </w:rPr>
        <w:t xml:space="preserve">. </w:t>
      </w:r>
      <w:r>
        <w:rPr>
          <w:b/>
          <w:spacing w:val="-2"/>
        </w:rPr>
        <w:t>N</w:t>
      </w:r>
      <w:r>
        <w:rPr>
          <w:b/>
        </w:rPr>
        <w:t>ăm</w:t>
      </w:r>
      <w:r>
        <w:rPr>
          <w:b/>
          <w:spacing w:val="-2"/>
        </w:rPr>
        <w:t xml:space="preserve"> </w:t>
      </w:r>
      <w:r>
        <w:rPr>
          <w:b/>
          <w:spacing w:val="2"/>
        </w:rPr>
        <w:t>l</w:t>
      </w:r>
      <w:r>
        <w:rPr>
          <w:b/>
          <w:spacing w:val="-1"/>
        </w:rPr>
        <w:t>ớ</w:t>
      </w:r>
      <w:r>
        <w:rPr>
          <w:b/>
        </w:rPr>
        <w:t>p</w:t>
      </w:r>
      <w:r>
        <w:rPr>
          <w:b/>
          <w:spacing w:val="2"/>
        </w:rPr>
        <w:t xml:space="preserve"> </w:t>
      </w:r>
      <w:r>
        <w:rPr>
          <w:b/>
        </w:rPr>
        <w:t>11</w:t>
      </w:r>
      <w:r>
        <w:rPr>
          <w:spacing w:val="-1"/>
          <w:w w:val="99"/>
          <w:sz w:val="16"/>
          <w:szCs w:val="16"/>
        </w:rPr>
        <w:t>......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</w:t>
      </w:r>
      <w:r>
        <w:rPr>
          <w:w w:val="99"/>
          <w:sz w:val="16"/>
          <w:szCs w:val="16"/>
        </w:rPr>
        <w:t>.</w:t>
      </w:r>
      <w:r>
        <w:rPr>
          <w:spacing w:val="-30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z w:val="16"/>
          <w:szCs w:val="16"/>
        </w:rPr>
        <w:t xml:space="preserve">. </w:t>
      </w:r>
      <w:r>
        <w:rPr>
          <w:b/>
          <w:spacing w:val="-2"/>
        </w:rPr>
        <w:t>N</w:t>
      </w:r>
      <w:r>
        <w:rPr>
          <w:b/>
        </w:rPr>
        <w:t>ăm</w:t>
      </w:r>
      <w:r>
        <w:rPr>
          <w:b/>
          <w:spacing w:val="-2"/>
        </w:rPr>
        <w:t xml:space="preserve"> </w:t>
      </w:r>
      <w:r>
        <w:rPr>
          <w:b/>
          <w:spacing w:val="2"/>
        </w:rPr>
        <w:t>l</w:t>
      </w:r>
      <w:r>
        <w:rPr>
          <w:b/>
          <w:spacing w:val="-1"/>
        </w:rPr>
        <w:t>ớ</w:t>
      </w:r>
      <w:r>
        <w:rPr>
          <w:b/>
        </w:rPr>
        <w:t>p</w:t>
      </w:r>
      <w:r>
        <w:rPr>
          <w:b/>
          <w:spacing w:val="2"/>
        </w:rPr>
        <w:t xml:space="preserve"> </w:t>
      </w:r>
      <w:r>
        <w:rPr>
          <w:b/>
        </w:rPr>
        <w:t>12</w:t>
      </w:r>
      <w:r>
        <w:rPr>
          <w:spacing w:val="-1"/>
          <w:w w:val="99"/>
          <w:sz w:val="16"/>
          <w:szCs w:val="16"/>
        </w:rPr>
        <w:t>......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7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w w:val="99"/>
          <w:sz w:val="16"/>
          <w:szCs w:val="16"/>
        </w:rPr>
        <w:t>.</w:t>
      </w:r>
    </w:p>
    <w:p w:rsidR="009615C4" w:rsidRDefault="009615C4">
      <w:pPr>
        <w:spacing w:before="1" w:line="180" w:lineRule="exact"/>
        <w:rPr>
          <w:sz w:val="19"/>
          <w:szCs w:val="19"/>
        </w:rPr>
      </w:pPr>
    </w:p>
    <w:p w:rsidR="009615C4" w:rsidRDefault="009A0413">
      <w:pPr>
        <w:ind w:right="1092"/>
        <w:jc w:val="right"/>
        <w:rPr>
          <w:sz w:val="18"/>
          <w:szCs w:val="18"/>
        </w:rPr>
      </w:pPr>
      <w:r>
        <w:rPr>
          <w:i/>
          <w:spacing w:val="1"/>
          <w:sz w:val="18"/>
          <w:szCs w:val="18"/>
        </w:rPr>
        <w:t>M</w:t>
      </w:r>
      <w:r>
        <w:rPr>
          <w:i/>
          <w:sz w:val="18"/>
          <w:szCs w:val="18"/>
        </w:rPr>
        <w:t xml:space="preserve">ã </w:t>
      </w:r>
      <w:r>
        <w:rPr>
          <w:i/>
          <w:spacing w:val="-5"/>
          <w:sz w:val="18"/>
          <w:szCs w:val="18"/>
        </w:rPr>
        <w:t>T</w:t>
      </w:r>
      <w:r>
        <w:rPr>
          <w:i/>
          <w:spacing w:val="2"/>
          <w:sz w:val="18"/>
          <w:szCs w:val="18"/>
        </w:rPr>
        <w:t>ỉ</w:t>
      </w:r>
      <w:r>
        <w:rPr>
          <w:i/>
          <w:sz w:val="18"/>
          <w:szCs w:val="18"/>
        </w:rPr>
        <w:t xml:space="preserve">nh </w:t>
      </w:r>
      <w:r>
        <w:rPr>
          <w:i/>
          <w:spacing w:val="43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M</w:t>
      </w:r>
      <w:r>
        <w:rPr>
          <w:i/>
          <w:sz w:val="18"/>
          <w:szCs w:val="18"/>
        </w:rPr>
        <w:t xml:space="preserve">ã </w:t>
      </w:r>
      <w:r>
        <w:rPr>
          <w:i/>
          <w:spacing w:val="-5"/>
          <w:w w:val="101"/>
          <w:sz w:val="18"/>
          <w:szCs w:val="18"/>
        </w:rPr>
        <w:t>T</w:t>
      </w:r>
      <w:r>
        <w:rPr>
          <w:i/>
          <w:spacing w:val="1"/>
          <w:w w:val="101"/>
          <w:sz w:val="18"/>
          <w:szCs w:val="18"/>
        </w:rPr>
        <w:t>r</w:t>
      </w:r>
      <w:r>
        <w:rPr>
          <w:i/>
          <w:spacing w:val="2"/>
          <w:w w:val="101"/>
          <w:sz w:val="18"/>
          <w:szCs w:val="18"/>
        </w:rPr>
        <w:t>ư</w:t>
      </w:r>
      <w:r>
        <w:rPr>
          <w:i/>
          <w:spacing w:val="-6"/>
          <w:w w:val="101"/>
          <w:sz w:val="18"/>
          <w:szCs w:val="18"/>
        </w:rPr>
        <w:t>ờ</w:t>
      </w:r>
      <w:r>
        <w:rPr>
          <w:i/>
          <w:w w:val="101"/>
          <w:sz w:val="18"/>
          <w:szCs w:val="18"/>
        </w:rPr>
        <w:t>ng</w:t>
      </w:r>
    </w:p>
    <w:p w:rsidR="009615C4" w:rsidRDefault="009615C4">
      <w:pPr>
        <w:spacing w:before="16" w:line="220" w:lineRule="exact"/>
        <w:rPr>
          <w:sz w:val="22"/>
          <w:szCs w:val="22"/>
        </w:rPr>
      </w:pPr>
    </w:p>
    <w:p w:rsidR="009615C4" w:rsidRDefault="009A0413">
      <w:pPr>
        <w:ind w:left="248"/>
      </w:pPr>
      <w:r>
        <w:rPr>
          <w:b/>
        </w:rPr>
        <w:t>8.</w:t>
      </w:r>
      <w:r>
        <w:rPr>
          <w:b/>
          <w:spacing w:val="-24"/>
        </w:rPr>
        <w:t xml:space="preserve"> </w:t>
      </w:r>
      <w:r>
        <w:rPr>
          <w:b/>
          <w:spacing w:val="-6"/>
        </w:rPr>
        <w:t>Đ</w:t>
      </w:r>
      <w:r>
        <w:rPr>
          <w:b/>
          <w:spacing w:val="-8"/>
        </w:rPr>
        <w:t>i</w:t>
      </w:r>
      <w:r>
        <w:rPr>
          <w:b/>
          <w:spacing w:val="-3"/>
        </w:rPr>
        <w:t>ể</w:t>
      </w:r>
      <w:r>
        <w:rPr>
          <w:b/>
        </w:rPr>
        <w:t>m</w:t>
      </w:r>
      <w:r>
        <w:rPr>
          <w:b/>
          <w:spacing w:val="-10"/>
        </w:rPr>
        <w:t xml:space="preserve"> </w:t>
      </w:r>
      <w:r>
        <w:rPr>
          <w:b/>
          <w:spacing w:val="-9"/>
        </w:rPr>
        <w:t>t</w:t>
      </w:r>
      <w:r>
        <w:rPr>
          <w:b/>
          <w:spacing w:val="-3"/>
        </w:rPr>
        <w:t>r</w:t>
      </w:r>
      <w:r>
        <w:rPr>
          <w:b/>
          <w:spacing w:val="-11"/>
        </w:rPr>
        <w:t>u</w:t>
      </w:r>
      <w:r>
        <w:rPr>
          <w:b/>
          <w:spacing w:val="-6"/>
        </w:rPr>
        <w:t>n</w:t>
      </w:r>
      <w:r>
        <w:rPr>
          <w:b/>
        </w:rPr>
        <w:t>g</w:t>
      </w:r>
      <w:r>
        <w:rPr>
          <w:b/>
          <w:spacing w:val="-11"/>
        </w:rPr>
        <w:t xml:space="preserve"> </w:t>
      </w:r>
      <w:r>
        <w:rPr>
          <w:b/>
          <w:spacing w:val="-6"/>
        </w:rPr>
        <w:t>b</w:t>
      </w:r>
      <w:r>
        <w:rPr>
          <w:b/>
          <w:spacing w:val="-3"/>
        </w:rPr>
        <w:t>ì</w:t>
      </w:r>
      <w:r>
        <w:rPr>
          <w:b/>
          <w:spacing w:val="-6"/>
        </w:rPr>
        <w:t>n</w:t>
      </w:r>
      <w:r>
        <w:rPr>
          <w:b/>
        </w:rPr>
        <w:t>h</w:t>
      </w:r>
      <w:r>
        <w:rPr>
          <w:b/>
          <w:spacing w:val="-17"/>
        </w:rPr>
        <w:t xml:space="preserve"> </w:t>
      </w:r>
      <w:r>
        <w:rPr>
          <w:b/>
          <w:spacing w:val="-3"/>
        </w:rPr>
        <w:t>c</w:t>
      </w:r>
      <w:r>
        <w:rPr>
          <w:b/>
          <w:spacing w:val="-10"/>
        </w:rPr>
        <w:t>á</w:t>
      </w:r>
      <w:r>
        <w:rPr>
          <w:b/>
        </w:rPr>
        <w:t>c</w:t>
      </w:r>
      <w:r>
        <w:rPr>
          <w:b/>
          <w:spacing w:val="-8"/>
        </w:rPr>
        <w:t xml:space="preserve"> </w:t>
      </w:r>
      <w:r>
        <w:rPr>
          <w:b/>
          <w:spacing w:val="-11"/>
        </w:rPr>
        <w:t>n</w:t>
      </w:r>
      <w:r>
        <w:rPr>
          <w:b/>
          <w:spacing w:val="-5"/>
        </w:rPr>
        <w:t>ă</w:t>
      </w:r>
      <w:r>
        <w:rPr>
          <w:b/>
        </w:rPr>
        <w:t>m</w:t>
      </w:r>
      <w:r>
        <w:rPr>
          <w:b/>
          <w:spacing w:val="-11"/>
        </w:rPr>
        <w:t xml:space="preserve"> </w:t>
      </w:r>
      <w:r>
        <w:rPr>
          <w:b/>
          <w:spacing w:val="-6"/>
        </w:rPr>
        <w:t>h</w:t>
      </w:r>
      <w:r>
        <w:rPr>
          <w:b/>
          <w:spacing w:val="-10"/>
        </w:rPr>
        <w:t>ọ</w:t>
      </w:r>
      <w:r>
        <w:rPr>
          <w:b/>
          <w:spacing w:val="-8"/>
          <w:w w:val="101"/>
        </w:rPr>
        <w:t>c</w:t>
      </w:r>
      <w:r>
        <w:rPr>
          <w:b/>
        </w:rPr>
        <w:t>:</w:t>
      </w:r>
    </w:p>
    <w:p w:rsidR="009615C4" w:rsidRDefault="009615C4">
      <w:pPr>
        <w:spacing w:before="6" w:line="100" w:lineRule="exact"/>
        <w:rPr>
          <w:sz w:val="11"/>
          <w:szCs w:val="11"/>
        </w:rPr>
      </w:pPr>
    </w:p>
    <w:p w:rsidR="009615C4" w:rsidRDefault="009A0413">
      <w:pPr>
        <w:spacing w:line="385" w:lineRule="auto"/>
        <w:ind w:left="498" w:right="1731"/>
        <w:rPr>
          <w:sz w:val="16"/>
          <w:szCs w:val="16"/>
        </w:rPr>
      </w:pPr>
      <w:r>
        <w:pict>
          <v:group id="_x0000_s1114" style="position:absolute;left:0;text-align:left;margin-left:488.15pt;margin-top:51.15pt;width:43.3pt;height:16.8pt;z-index:-251665920;mso-position-horizontal-relative:page" coordorigin="9763,1023" coordsize="866,336">
            <v:shape id="_x0000_s1121" style="position:absolute;left:9778;top:1040;width:412;height:0" coordorigin="9778,1040" coordsize="412,0" path="m9778,1040r412,e" filled="f" strokeweight=".72pt">
              <v:path arrowok="t"/>
            </v:shape>
            <v:shape id="_x0000_s1120" style="position:absolute;left:10205;top:1040;width:410;height:0" coordorigin="10205,1040" coordsize="410,0" path="m10205,1040r410,e" filled="f" strokeweight=".72pt">
              <v:path arrowok="t"/>
            </v:shape>
            <v:shape id="_x0000_s1119" style="position:absolute;left:9770;top:1031;width:0;height:322" coordorigin="9770,1031" coordsize="0,322" path="m9770,1031r,321e" filled="f" strokeweight=".72pt">
              <v:path arrowok="t"/>
            </v:shape>
            <v:shape id="_x0000_s1118" style="position:absolute;left:9778;top:1343;width:412;height:0" coordorigin="9778,1343" coordsize="412,0" path="m9778,1343r412,e" filled="f" strokeweight=".72pt">
              <v:path arrowok="t"/>
            </v:shape>
            <v:shape id="_x0000_s1117" style="position:absolute;left:10198;top:1031;width:0;height:322" coordorigin="10198,1031" coordsize="0,322" path="m10198,1031r,321e" filled="f" strokeweight=".72pt">
              <v:path arrowok="t"/>
            </v:shape>
            <v:shape id="_x0000_s1116" style="position:absolute;left:10205;top:1343;width:410;height:0" coordorigin="10205,1343" coordsize="410,0" path="m10205,1343r410,e" filled="f" strokeweight=".72pt">
              <v:path arrowok="t"/>
            </v:shape>
            <v:shape id="_x0000_s1115" style="position:absolute;left:10622;top:1031;width:0;height:322" coordorigin="10622,1031" coordsize="0,322" path="m10622,1031r,321e" filled="f" strokeweight=".72pt">
              <v:path arrowok="t"/>
            </v:shape>
            <w10:wrap anchorx="page"/>
          </v:group>
        </w:pict>
      </w:r>
      <w:r>
        <w:rPr>
          <w:spacing w:val="-2"/>
        </w:rPr>
        <w:t>Đ</w:t>
      </w:r>
      <w:r>
        <w:rPr>
          <w:spacing w:val="1"/>
        </w:rPr>
        <w:t>i</w:t>
      </w:r>
      <w:r>
        <w:rPr>
          <w:spacing w:val="-3"/>
        </w:rPr>
        <w:t>ể</w:t>
      </w:r>
      <w:r>
        <w:t>m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5"/>
        </w:rPr>
        <w:t>u</w:t>
      </w:r>
      <w:r>
        <w:rPr>
          <w:spacing w:val="5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ì</w:t>
      </w:r>
      <w:r>
        <w:t>nh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ả</w:t>
      </w:r>
      <w:r>
        <w:rPr>
          <w:spacing w:val="-3"/>
        </w:rPr>
        <w:t xml:space="preserve"> </w:t>
      </w:r>
      <w:r>
        <w:rPr>
          <w:spacing w:val="5"/>
        </w:rPr>
        <w:t>n</w:t>
      </w:r>
      <w:r>
        <w:rPr>
          <w:spacing w:val="-3"/>
        </w:rPr>
        <w:t>ă</w:t>
      </w:r>
      <w:r>
        <w:t xml:space="preserve">m </w:t>
      </w:r>
      <w:r>
        <w:rPr>
          <w:spacing w:val="1"/>
        </w:rPr>
        <w:t>l</w:t>
      </w:r>
      <w:r>
        <w:rPr>
          <w:spacing w:val="-1"/>
        </w:rPr>
        <w:t>ớ</w:t>
      </w:r>
      <w:r>
        <w:t>p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>0</w:t>
      </w:r>
      <w:r>
        <w:t>:</w:t>
      </w:r>
      <w:r>
        <w:rPr>
          <w:spacing w:val="5"/>
        </w:rPr>
        <w:t xml:space="preserve"> </w:t>
      </w:r>
      <w:r>
        <w:rPr>
          <w:spacing w:val="-1"/>
          <w:w w:val="99"/>
          <w:sz w:val="16"/>
          <w:szCs w:val="16"/>
        </w:rPr>
        <w:t>.......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7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..</w:t>
      </w:r>
      <w:r>
        <w:rPr>
          <w:spacing w:val="-1"/>
          <w:w w:val="99"/>
          <w:sz w:val="16"/>
          <w:szCs w:val="16"/>
        </w:rPr>
        <w:t>...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</w:t>
      </w:r>
      <w:r>
        <w:rPr>
          <w:spacing w:val="6"/>
          <w:w w:val="99"/>
          <w:sz w:val="16"/>
          <w:szCs w:val="16"/>
        </w:rPr>
        <w:t>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w w:val="99"/>
          <w:sz w:val="16"/>
          <w:szCs w:val="16"/>
        </w:rPr>
        <w:t xml:space="preserve">. </w:t>
      </w:r>
      <w:r>
        <w:rPr>
          <w:spacing w:val="-2"/>
        </w:rPr>
        <w:t>Đ</w:t>
      </w:r>
      <w:r>
        <w:rPr>
          <w:spacing w:val="2"/>
        </w:rPr>
        <w:t>i</w:t>
      </w:r>
      <w:r>
        <w:rPr>
          <w:spacing w:val="-3"/>
        </w:rPr>
        <w:t>ể</w:t>
      </w:r>
      <w:r>
        <w:t>m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5"/>
        </w:rPr>
        <w:t>u</w:t>
      </w:r>
      <w:r>
        <w:rPr>
          <w:spacing w:val="5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ì</w:t>
      </w:r>
      <w:r>
        <w:t>nh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ả</w:t>
      </w:r>
      <w:r>
        <w:rPr>
          <w:spacing w:val="-3"/>
        </w:rPr>
        <w:t xml:space="preserve"> </w:t>
      </w:r>
      <w:r>
        <w:rPr>
          <w:spacing w:val="5"/>
        </w:rPr>
        <w:t>n</w:t>
      </w:r>
      <w:r>
        <w:rPr>
          <w:spacing w:val="-3"/>
        </w:rPr>
        <w:t>ă</w:t>
      </w:r>
      <w:r>
        <w:t xml:space="preserve">m </w:t>
      </w:r>
      <w:r>
        <w:rPr>
          <w:spacing w:val="2"/>
        </w:rPr>
        <w:t>l</w:t>
      </w:r>
      <w:r>
        <w:rPr>
          <w:spacing w:val="-1"/>
        </w:rPr>
        <w:t>ớ</w:t>
      </w:r>
      <w:r>
        <w:t>p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>1</w:t>
      </w:r>
      <w:r>
        <w:rPr>
          <w:spacing w:val="2"/>
          <w:w w:val="101"/>
        </w:rPr>
        <w:t>:</w:t>
      </w:r>
      <w:r>
        <w:rPr>
          <w:spacing w:val="-1"/>
          <w:w w:val="99"/>
          <w:sz w:val="16"/>
          <w:szCs w:val="16"/>
        </w:rPr>
        <w:t>.....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..</w:t>
      </w:r>
      <w:r>
        <w:rPr>
          <w:spacing w:val="-1"/>
          <w:w w:val="99"/>
          <w:sz w:val="16"/>
          <w:szCs w:val="16"/>
        </w:rPr>
        <w:t>...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w w:val="99"/>
          <w:sz w:val="16"/>
          <w:szCs w:val="16"/>
        </w:rPr>
        <w:t>.</w:t>
      </w:r>
      <w:r>
        <w:rPr>
          <w:spacing w:val="-2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</w:t>
      </w:r>
      <w:r>
        <w:rPr>
          <w:sz w:val="16"/>
          <w:szCs w:val="16"/>
        </w:rPr>
        <w:t xml:space="preserve">. </w:t>
      </w:r>
      <w:r>
        <w:rPr>
          <w:spacing w:val="-2"/>
        </w:rPr>
        <w:t>Đ</w:t>
      </w:r>
      <w:r>
        <w:rPr>
          <w:spacing w:val="2"/>
        </w:rPr>
        <w:t>i</w:t>
      </w:r>
      <w:r>
        <w:rPr>
          <w:spacing w:val="-3"/>
        </w:rPr>
        <w:t>ể</w:t>
      </w:r>
      <w:r>
        <w:t>m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5"/>
        </w:rPr>
        <w:t>u</w:t>
      </w:r>
      <w:r>
        <w:rPr>
          <w:spacing w:val="5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ì</w:t>
      </w:r>
      <w:r>
        <w:t>nh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ả</w:t>
      </w:r>
      <w:r>
        <w:rPr>
          <w:spacing w:val="-3"/>
        </w:rPr>
        <w:t xml:space="preserve"> </w:t>
      </w:r>
      <w:r>
        <w:rPr>
          <w:spacing w:val="5"/>
        </w:rPr>
        <w:t>n</w:t>
      </w:r>
      <w:r>
        <w:rPr>
          <w:spacing w:val="-3"/>
        </w:rPr>
        <w:t>ă</w:t>
      </w:r>
      <w:r>
        <w:t xml:space="preserve">m </w:t>
      </w:r>
      <w:r>
        <w:rPr>
          <w:spacing w:val="2"/>
        </w:rPr>
        <w:t>l</w:t>
      </w:r>
      <w:r>
        <w:rPr>
          <w:spacing w:val="-1"/>
        </w:rPr>
        <w:t>ớ</w:t>
      </w:r>
      <w:r>
        <w:t>p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5"/>
        </w:rPr>
        <w:t>(</w:t>
      </w:r>
      <w:r>
        <w:rPr>
          <w:spacing w:val="5"/>
        </w:rPr>
        <w:t>h</w:t>
      </w:r>
      <w:r>
        <w:rPr>
          <w:spacing w:val="-4"/>
        </w:rPr>
        <w:t>o</w:t>
      </w:r>
      <w:r>
        <w:rPr>
          <w:spacing w:val="2"/>
        </w:rPr>
        <w:t>ặ</w:t>
      </w:r>
      <w:r>
        <w:t>c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5"/>
        </w:rPr>
        <w:t>u</w:t>
      </w:r>
      <w:r>
        <w:rPr>
          <w:spacing w:val="5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ì</w:t>
      </w:r>
      <w:r>
        <w:t>nh</w:t>
      </w:r>
      <w:r>
        <w:rPr>
          <w:spacing w:val="-1"/>
        </w:rPr>
        <w:t xml:space="preserve"> </w:t>
      </w:r>
      <w:r>
        <w:rPr>
          <w:spacing w:val="6"/>
        </w:rPr>
        <w:t>h</w:t>
      </w:r>
      <w:r>
        <w:rPr>
          <w:spacing w:val="-5"/>
        </w:rPr>
        <w:t>ọ</w:t>
      </w:r>
      <w:r>
        <w:t>c</w:t>
      </w:r>
      <w:r>
        <w:rPr>
          <w:spacing w:val="1"/>
        </w:rPr>
        <w:t xml:space="preserve"> </w:t>
      </w:r>
      <w:r>
        <w:t>kỳ</w:t>
      </w:r>
      <w:r>
        <w:rPr>
          <w:spacing w:val="-7"/>
        </w:rPr>
        <w:t xml:space="preserve"> </w:t>
      </w:r>
      <w:r>
        <w:t>1):</w:t>
      </w:r>
      <w:r>
        <w:rPr>
          <w:spacing w:val="4"/>
        </w:rPr>
        <w:t xml:space="preserve"> </w:t>
      </w:r>
      <w:r>
        <w:rPr>
          <w:spacing w:val="-1"/>
          <w:sz w:val="16"/>
          <w:szCs w:val="16"/>
        </w:rPr>
        <w:t>......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9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z w:val="16"/>
          <w:szCs w:val="16"/>
        </w:rPr>
        <w:t>.</w:t>
      </w:r>
    </w:p>
    <w:p w:rsidR="009615C4" w:rsidRDefault="009A0413">
      <w:pPr>
        <w:spacing w:before="20"/>
        <w:ind w:left="248"/>
      </w:pPr>
      <w:r>
        <w:rPr>
          <w:b/>
        </w:rPr>
        <w:t>9.</w:t>
      </w:r>
      <w:r>
        <w:rPr>
          <w:b/>
          <w:spacing w:val="5"/>
        </w:rPr>
        <w:t xml:space="preserve"> </w:t>
      </w:r>
      <w:r>
        <w:rPr>
          <w:b/>
          <w:spacing w:val="-2"/>
        </w:rPr>
        <w:t>D</w:t>
      </w:r>
      <w:r>
        <w:rPr>
          <w:b/>
        </w:rPr>
        <w:t>ự</w:t>
      </w:r>
      <w:r>
        <w:rPr>
          <w:b/>
          <w:spacing w:val="-3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h</w:t>
      </w:r>
      <w:r>
        <w:rPr>
          <w:b/>
        </w:rPr>
        <w:t xml:space="preserve">i </w:t>
      </w:r>
      <w:r>
        <w:rPr>
          <w:b/>
          <w:spacing w:val="1"/>
        </w:rPr>
        <w:t>t</w:t>
      </w:r>
      <w:r>
        <w:rPr>
          <w:b/>
          <w:spacing w:val="-5"/>
        </w:rPr>
        <w:t>ạ</w:t>
      </w:r>
      <w:r>
        <w:rPr>
          <w:b/>
        </w:rPr>
        <w:t xml:space="preserve">i </w:t>
      </w:r>
      <w:r>
        <w:rPr>
          <w:b/>
          <w:spacing w:val="2"/>
        </w:rPr>
        <w:t>c</w:t>
      </w:r>
      <w:r>
        <w:rPr>
          <w:b/>
          <w:spacing w:val="-6"/>
        </w:rPr>
        <w:t>ụ</w:t>
      </w:r>
      <w:r>
        <w:rPr>
          <w:b/>
          <w:spacing w:val="-5"/>
        </w:rPr>
        <w:t>m</w:t>
      </w:r>
      <w:r>
        <w:t>:</w:t>
      </w:r>
      <w:r>
        <w:rPr>
          <w:spacing w:val="29"/>
        </w:rPr>
        <w:t xml:space="preserve"> 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</w:t>
      </w:r>
      <w:r>
        <w:rPr>
          <w:spacing w:val="8"/>
        </w:rPr>
        <w:t>.</w:t>
      </w:r>
      <w:r>
        <w:rPr>
          <w:i/>
        </w:rPr>
        <w:t>Mã</w:t>
      </w:r>
      <w:r>
        <w:rPr>
          <w:i/>
          <w:spacing w:val="-2"/>
        </w:rPr>
        <w:t xml:space="preserve"> </w:t>
      </w:r>
      <w:r>
        <w:rPr>
          <w:i/>
          <w:spacing w:val="2"/>
          <w:w w:val="101"/>
        </w:rPr>
        <w:t>c</w:t>
      </w:r>
      <w:r>
        <w:rPr>
          <w:i/>
        </w:rPr>
        <w:t>ụ</w:t>
      </w:r>
      <w:r>
        <w:rPr>
          <w:i/>
          <w:spacing w:val="-2"/>
        </w:rPr>
        <w:t>m</w:t>
      </w:r>
      <w:r>
        <w:rPr>
          <w:w w:val="101"/>
        </w:rPr>
        <w:t>:</w:t>
      </w:r>
    </w:p>
    <w:p w:rsidR="009615C4" w:rsidRDefault="009615C4">
      <w:pPr>
        <w:spacing w:before="6" w:line="100" w:lineRule="exact"/>
        <w:rPr>
          <w:sz w:val="11"/>
          <w:szCs w:val="11"/>
        </w:rPr>
      </w:pPr>
    </w:p>
    <w:p w:rsidR="009615C4" w:rsidRDefault="009A0413">
      <w:pPr>
        <w:ind w:left="248"/>
      </w:pPr>
      <w:r>
        <w:rPr>
          <w:b/>
        </w:rPr>
        <w:t xml:space="preserve">10. </w:t>
      </w:r>
      <w:r>
        <w:rPr>
          <w:b/>
          <w:spacing w:val="-1"/>
        </w:rPr>
        <w:t>Đ</w:t>
      </w:r>
      <w:r>
        <w:rPr>
          <w:b/>
          <w:spacing w:val="2"/>
        </w:rPr>
        <w:t>ị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  <w:spacing w:val="1"/>
        </w:rPr>
        <w:t>c</w:t>
      </w:r>
      <w:r>
        <w:rPr>
          <w:b/>
          <w:spacing w:val="-1"/>
        </w:rPr>
        <w:t>h</w:t>
      </w:r>
      <w:r>
        <w:rPr>
          <w:b/>
        </w:rPr>
        <w:t>ỉ</w:t>
      </w:r>
      <w:r>
        <w:rPr>
          <w:b/>
          <w:spacing w:val="1"/>
        </w:rPr>
        <w:t xml:space="preserve"> </w:t>
      </w:r>
      <w:r>
        <w:rPr>
          <w:b/>
          <w:spacing w:val="-3"/>
        </w:rPr>
        <w:t>l</w:t>
      </w:r>
      <w:r>
        <w:rPr>
          <w:b/>
          <w:spacing w:val="1"/>
        </w:rPr>
        <w:t>iê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h</w:t>
      </w:r>
      <w:r>
        <w:rPr>
          <w:b/>
          <w:spacing w:val="2"/>
          <w:w w:val="101"/>
        </w:rPr>
        <w:t>ệ</w:t>
      </w:r>
      <w:r>
        <w:rPr>
          <w:b/>
        </w:rPr>
        <w:t>:</w:t>
      </w:r>
      <w:r>
        <w:rPr>
          <w:b/>
          <w:spacing w:val="-21"/>
        </w:rPr>
        <w:t xml:space="preserve"> 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</w:t>
      </w:r>
      <w:r>
        <w:t>.</w:t>
      </w:r>
      <w:r>
        <w:rPr>
          <w:spacing w:val="-23"/>
        </w:rPr>
        <w:t xml:space="preserve"> </w:t>
      </w:r>
      <w:r>
        <w:t>.</w:t>
      </w:r>
    </w:p>
    <w:p w:rsidR="009615C4" w:rsidRDefault="009615C4">
      <w:pPr>
        <w:spacing w:before="9" w:line="140" w:lineRule="exact"/>
        <w:rPr>
          <w:sz w:val="15"/>
          <w:szCs w:val="15"/>
        </w:rPr>
      </w:pPr>
    </w:p>
    <w:p w:rsidR="009615C4" w:rsidRDefault="009A0413">
      <w:pPr>
        <w:ind w:left="282"/>
      </w:pP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</w:t>
      </w:r>
    </w:p>
    <w:p w:rsidR="009615C4" w:rsidRDefault="009615C4">
      <w:pPr>
        <w:spacing w:before="7" w:line="140" w:lineRule="exact"/>
        <w:rPr>
          <w:sz w:val="14"/>
          <w:szCs w:val="14"/>
        </w:rPr>
      </w:pPr>
    </w:p>
    <w:p w:rsidR="009615C4" w:rsidRDefault="009A0413">
      <w:pPr>
        <w:ind w:left="244"/>
      </w:pPr>
      <w:r>
        <w:rPr>
          <w:b/>
          <w:spacing w:val="3"/>
        </w:rPr>
        <w:t>B</w:t>
      </w:r>
      <w:r>
        <w:rPr>
          <w:b/>
        </w:rPr>
        <w:t>.</w:t>
      </w:r>
      <w:r>
        <w:rPr>
          <w:b/>
          <w:spacing w:val="4"/>
        </w:rPr>
        <w:t xml:space="preserve"> </w:t>
      </w:r>
      <w:r>
        <w:rPr>
          <w:b/>
        </w:rPr>
        <w:t>T</w:t>
      </w:r>
      <w:r>
        <w:rPr>
          <w:b/>
          <w:spacing w:val="1"/>
        </w:rPr>
        <w:t>HÔ</w:t>
      </w:r>
      <w:r>
        <w:rPr>
          <w:b/>
          <w:spacing w:val="-6"/>
        </w:rPr>
        <w:t>N</w:t>
      </w:r>
      <w:r>
        <w:rPr>
          <w:b/>
        </w:rPr>
        <w:t>G</w:t>
      </w:r>
      <w:r>
        <w:rPr>
          <w:b/>
          <w:spacing w:val="-1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I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  <w:spacing w:val="-2"/>
        </w:rPr>
        <w:t>SA</w:t>
      </w:r>
      <w:r>
        <w:rPr>
          <w:b/>
        </w:rPr>
        <w:t>U</w:t>
      </w:r>
      <w:r>
        <w:rPr>
          <w:b/>
          <w:spacing w:val="-4"/>
        </w:rPr>
        <w:t xml:space="preserve"> </w:t>
      </w:r>
      <w:r>
        <w:rPr>
          <w:b/>
          <w:spacing w:val="1"/>
        </w:rPr>
        <w:t>KH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C</w:t>
      </w:r>
      <w:r>
        <w:rPr>
          <w:b/>
        </w:rPr>
        <w:t>Ó</w:t>
      </w:r>
      <w:r>
        <w:rPr>
          <w:b/>
          <w:spacing w:val="-1"/>
        </w:rPr>
        <w:t xml:space="preserve"> </w:t>
      </w:r>
      <w:r>
        <w:rPr>
          <w:b/>
          <w:spacing w:val="-3"/>
        </w:rPr>
        <w:t>K</w:t>
      </w:r>
      <w:r>
        <w:rPr>
          <w:b/>
        </w:rPr>
        <w:t>ẾT</w:t>
      </w:r>
      <w:r>
        <w:rPr>
          <w:b/>
          <w:spacing w:val="-7"/>
        </w:rPr>
        <w:t xml:space="preserve"> </w:t>
      </w:r>
      <w:r>
        <w:rPr>
          <w:b/>
          <w:spacing w:val="6"/>
        </w:rPr>
        <w:t>Q</w:t>
      </w:r>
      <w:r>
        <w:rPr>
          <w:b/>
          <w:spacing w:val="-2"/>
        </w:rPr>
        <w:t>U</w:t>
      </w:r>
      <w:r>
        <w:rPr>
          <w:b/>
        </w:rPr>
        <w:t>Ả</w:t>
      </w:r>
      <w:r>
        <w:rPr>
          <w:b/>
          <w:spacing w:val="-4"/>
        </w:rPr>
        <w:t xml:space="preserve"> </w:t>
      </w:r>
      <w:r>
        <w:rPr>
          <w:b/>
        </w:rPr>
        <w:t>T</w:t>
      </w:r>
      <w:r>
        <w:rPr>
          <w:b/>
          <w:spacing w:val="1"/>
        </w:rPr>
        <w:t>H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T</w:t>
      </w:r>
      <w:r>
        <w:rPr>
          <w:b/>
          <w:spacing w:val="1"/>
        </w:rPr>
        <w:t>H</w:t>
      </w:r>
      <w:r>
        <w:rPr>
          <w:b/>
          <w:spacing w:val="-3"/>
        </w:rPr>
        <w:t>P</w:t>
      </w: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  <w:spacing w:val="6"/>
        </w:rPr>
        <w:t>Q</w:t>
      </w:r>
      <w:r>
        <w:rPr>
          <w:b/>
          <w:spacing w:val="-6"/>
        </w:rPr>
        <w:t>U</w:t>
      </w:r>
      <w:r>
        <w:rPr>
          <w:b/>
          <w:spacing w:val="-3"/>
        </w:rPr>
        <w:t>Ố</w:t>
      </w:r>
      <w:r>
        <w:rPr>
          <w:b/>
        </w:rPr>
        <w:t>C</w:t>
      </w:r>
      <w:r>
        <w:rPr>
          <w:b/>
          <w:spacing w:val="1"/>
        </w:rPr>
        <w:t xml:space="preserve"> G</w:t>
      </w:r>
      <w:r>
        <w:rPr>
          <w:b/>
          <w:spacing w:val="-2"/>
        </w:rPr>
        <w:t>IA</w:t>
      </w:r>
      <w:r>
        <w:rPr>
          <w:b/>
        </w:rPr>
        <w:t>.</w:t>
      </w:r>
    </w:p>
    <w:p w:rsidR="009615C4" w:rsidRDefault="009615C4">
      <w:pPr>
        <w:spacing w:before="1" w:line="120" w:lineRule="exact"/>
        <w:rPr>
          <w:sz w:val="12"/>
          <w:szCs w:val="12"/>
        </w:rPr>
      </w:pPr>
    </w:p>
    <w:p w:rsidR="009615C4" w:rsidRDefault="009A0413">
      <w:pPr>
        <w:ind w:left="248"/>
      </w:pPr>
      <w:r>
        <w:rPr>
          <w:b/>
        </w:rPr>
        <w:t xml:space="preserve">11. </w:t>
      </w:r>
      <w:r>
        <w:rPr>
          <w:b/>
          <w:spacing w:val="-2"/>
        </w:rPr>
        <w:t>S</w:t>
      </w:r>
      <w:r>
        <w:rPr>
          <w:b/>
        </w:rPr>
        <w:t>ố</w:t>
      </w:r>
      <w:r>
        <w:rPr>
          <w:b/>
          <w:spacing w:val="-2"/>
        </w:rPr>
        <w:t xml:space="preserve"> b</w:t>
      </w:r>
      <w:r>
        <w:rPr>
          <w:b/>
        </w:rPr>
        <w:t>áo</w:t>
      </w:r>
      <w:r>
        <w:rPr>
          <w:b/>
          <w:spacing w:val="-2"/>
        </w:rPr>
        <w:t xml:space="preserve"> d</w:t>
      </w:r>
      <w:r>
        <w:rPr>
          <w:b/>
        </w:rPr>
        <w:t>a</w:t>
      </w:r>
      <w:r>
        <w:rPr>
          <w:b/>
          <w:spacing w:val="-2"/>
        </w:rPr>
        <w:t>n</w:t>
      </w:r>
      <w:r>
        <w:rPr>
          <w:b/>
        </w:rPr>
        <w:t>h</w:t>
      </w:r>
      <w:r>
        <w:rPr>
          <w:b/>
          <w:spacing w:val="1"/>
        </w:rPr>
        <w:t xml:space="preserve"> </w:t>
      </w:r>
      <w:r>
        <w:rPr>
          <w:b/>
        </w:rPr>
        <w:t>(t</w:t>
      </w:r>
      <w:r>
        <w:rPr>
          <w:b/>
          <w:spacing w:val="2"/>
        </w:rPr>
        <w:t>r</w:t>
      </w:r>
      <w:r>
        <w:rPr>
          <w:b/>
          <w:spacing w:val="-5"/>
        </w:rPr>
        <w:t>o</w:t>
      </w:r>
      <w:r>
        <w:rPr>
          <w:b/>
          <w:spacing w:val="-2"/>
        </w:rPr>
        <w:t>n</w:t>
      </w:r>
      <w:r>
        <w:rPr>
          <w:b/>
        </w:rPr>
        <w:t>g</w:t>
      </w:r>
      <w:r>
        <w:rPr>
          <w:b/>
          <w:spacing w:val="3"/>
        </w:rPr>
        <w:t xml:space="preserve"> </w:t>
      </w:r>
      <w:r>
        <w:rPr>
          <w:b/>
          <w:spacing w:val="-2"/>
        </w:rPr>
        <w:t>k</w:t>
      </w:r>
      <w:r>
        <w:rPr>
          <w:b/>
        </w:rPr>
        <w:t>ỳ</w:t>
      </w:r>
      <w:r>
        <w:rPr>
          <w:b/>
          <w:spacing w:val="3"/>
        </w:rPr>
        <w:t xml:space="preserve"> </w:t>
      </w:r>
      <w:r>
        <w:rPr>
          <w:b/>
        </w:rPr>
        <w:t>t</w:t>
      </w:r>
      <w:r>
        <w:rPr>
          <w:b/>
          <w:spacing w:val="-6"/>
        </w:rPr>
        <w:t>h</w:t>
      </w:r>
      <w:r>
        <w:rPr>
          <w:b/>
        </w:rPr>
        <w:t>i</w:t>
      </w:r>
      <w:r>
        <w:rPr>
          <w:b/>
          <w:spacing w:val="5"/>
        </w:rPr>
        <w:t xml:space="preserve"> </w:t>
      </w:r>
      <w:r>
        <w:rPr>
          <w:b/>
          <w:spacing w:val="-5"/>
        </w:rPr>
        <w:t>T</w:t>
      </w:r>
      <w:r>
        <w:rPr>
          <w:b/>
          <w:spacing w:val="1"/>
        </w:rPr>
        <w:t>H</w:t>
      </w:r>
      <w:r>
        <w:rPr>
          <w:b/>
          <w:spacing w:val="-3"/>
        </w:rPr>
        <w:t>P</w:t>
      </w:r>
      <w:r>
        <w:rPr>
          <w:b/>
        </w:rPr>
        <w:t>T</w:t>
      </w:r>
      <w:r>
        <w:rPr>
          <w:b/>
          <w:spacing w:val="3"/>
        </w:rPr>
        <w:t xml:space="preserve"> </w:t>
      </w:r>
      <w:r>
        <w:rPr>
          <w:b/>
          <w:spacing w:val="-2"/>
        </w:rPr>
        <w:t>q</w:t>
      </w:r>
      <w:r>
        <w:rPr>
          <w:b/>
          <w:spacing w:val="-6"/>
        </w:rPr>
        <w:t>u</w:t>
      </w:r>
      <w:r>
        <w:rPr>
          <w:b/>
          <w:spacing w:val="-5"/>
        </w:rPr>
        <w:t>ố</w:t>
      </w:r>
      <w:r>
        <w:rPr>
          <w:b/>
        </w:rPr>
        <w:t>c</w:t>
      </w:r>
      <w:r>
        <w:rPr>
          <w:b/>
          <w:spacing w:val="5"/>
        </w:rPr>
        <w:t xml:space="preserve"> </w:t>
      </w:r>
      <w:r>
        <w:rPr>
          <w:b/>
        </w:rPr>
        <w:t>g</w:t>
      </w:r>
      <w:r>
        <w:rPr>
          <w:b/>
          <w:spacing w:val="1"/>
        </w:rPr>
        <w:t>i</w:t>
      </w:r>
      <w:r>
        <w:rPr>
          <w:b/>
        </w:rPr>
        <w:t>a):</w:t>
      </w:r>
      <w:r>
        <w:rPr>
          <w:b/>
          <w:spacing w:val="16"/>
        </w:rPr>
        <w:t xml:space="preserve"> 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</w:t>
      </w:r>
    </w:p>
    <w:p w:rsidR="009615C4" w:rsidRDefault="009615C4">
      <w:pPr>
        <w:spacing w:before="2" w:line="120" w:lineRule="exact"/>
        <w:rPr>
          <w:sz w:val="12"/>
          <w:szCs w:val="12"/>
        </w:rPr>
      </w:pPr>
    </w:p>
    <w:p w:rsidR="009615C4" w:rsidRDefault="009A0413">
      <w:pPr>
        <w:ind w:left="248"/>
      </w:pPr>
      <w:r>
        <w:rPr>
          <w:b/>
        </w:rPr>
        <w:t xml:space="preserve">12. </w:t>
      </w:r>
      <w:r>
        <w:rPr>
          <w:b/>
          <w:spacing w:val="-2"/>
        </w:rPr>
        <w:t>Đ</w:t>
      </w:r>
      <w:r>
        <w:rPr>
          <w:b/>
          <w:spacing w:val="1"/>
        </w:rPr>
        <w:t>iể</w:t>
      </w:r>
      <w:r>
        <w:rPr>
          <w:b/>
        </w:rPr>
        <w:t>m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t</w:t>
      </w:r>
      <w:r>
        <w:rPr>
          <w:b/>
          <w:spacing w:val="1"/>
        </w:rPr>
        <w:t>r</w:t>
      </w:r>
      <w:r>
        <w:rPr>
          <w:b/>
          <w:spacing w:val="-6"/>
        </w:rPr>
        <w:t>u</w:t>
      </w:r>
      <w:r>
        <w:rPr>
          <w:b/>
          <w:spacing w:val="-2"/>
        </w:rPr>
        <w:t>n</w:t>
      </w:r>
      <w:r>
        <w:rPr>
          <w:b/>
        </w:rPr>
        <w:t>g</w:t>
      </w:r>
      <w:r>
        <w:rPr>
          <w:b/>
          <w:spacing w:val="4"/>
        </w:rPr>
        <w:t xml:space="preserve"> </w:t>
      </w:r>
      <w:r>
        <w:rPr>
          <w:b/>
          <w:spacing w:val="-2"/>
        </w:rPr>
        <w:t>b</w:t>
      </w:r>
      <w:r>
        <w:rPr>
          <w:b/>
          <w:spacing w:val="1"/>
        </w:rPr>
        <w:t>ì</w:t>
      </w:r>
      <w:r>
        <w:rPr>
          <w:b/>
          <w:spacing w:val="-2"/>
        </w:rPr>
        <w:t>n</w:t>
      </w:r>
      <w:r>
        <w:rPr>
          <w:b/>
        </w:rPr>
        <w:t>h</w:t>
      </w:r>
      <w:r>
        <w:rPr>
          <w:b/>
          <w:spacing w:val="2"/>
        </w:rPr>
        <w:t xml:space="preserve"> </w:t>
      </w:r>
      <w:r>
        <w:rPr>
          <w:b/>
          <w:spacing w:val="1"/>
        </w:rPr>
        <w:t>c</w:t>
      </w:r>
      <w:r>
        <w:rPr>
          <w:b/>
        </w:rPr>
        <w:t>ả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n</w:t>
      </w:r>
      <w:r>
        <w:rPr>
          <w:b/>
        </w:rPr>
        <w:t>ăm</w:t>
      </w:r>
      <w:r>
        <w:rPr>
          <w:b/>
          <w:spacing w:val="-2"/>
        </w:rPr>
        <w:t xml:space="preserve"> </w:t>
      </w:r>
      <w:r>
        <w:rPr>
          <w:b/>
          <w:spacing w:val="1"/>
        </w:rPr>
        <w:t>l</w:t>
      </w:r>
      <w:r>
        <w:rPr>
          <w:b/>
          <w:spacing w:val="-1"/>
        </w:rPr>
        <w:t>ớ</w:t>
      </w:r>
      <w:r>
        <w:rPr>
          <w:b/>
        </w:rPr>
        <w:t>p</w:t>
      </w:r>
      <w:r>
        <w:rPr>
          <w:b/>
          <w:spacing w:val="-3"/>
        </w:rPr>
        <w:t xml:space="preserve"> </w:t>
      </w:r>
      <w:r>
        <w:rPr>
          <w:b/>
        </w:rPr>
        <w:t>12</w:t>
      </w:r>
      <w:r>
        <w:rPr>
          <w:b/>
          <w:spacing w:val="1"/>
        </w:rPr>
        <w:t xml:space="preserve"> </w:t>
      </w:r>
      <w:r>
        <w:t>(</w:t>
      </w:r>
      <w:r>
        <w:rPr>
          <w:spacing w:val="-5"/>
        </w:rPr>
        <w:t>b</w:t>
      </w:r>
      <w:r>
        <w:t>ổ</w:t>
      </w:r>
      <w:r>
        <w:rPr>
          <w:spacing w:val="-2"/>
        </w:rPr>
        <w:t xml:space="preserve"> s</w:t>
      </w:r>
      <w:r>
        <w:t>u</w:t>
      </w:r>
      <w:r>
        <w:rPr>
          <w:spacing w:val="5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5"/>
        </w:rPr>
        <w:t>h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ục 7</w:t>
      </w:r>
      <w:r>
        <w:rPr>
          <w:spacing w:val="-2"/>
        </w:rPr>
        <w:t xml:space="preserve"> </w:t>
      </w:r>
      <w:r>
        <w:rPr>
          <w:spacing w:val="-5"/>
        </w:rPr>
        <w:t>p</w:t>
      </w:r>
      <w:r>
        <w:t>h</w:t>
      </w:r>
      <w:r>
        <w:rPr>
          <w:spacing w:val="-3"/>
        </w:rPr>
        <w:t>ầ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)</w:t>
      </w:r>
      <w:r>
        <w:rPr>
          <w:w w:val="101"/>
        </w:rPr>
        <w:t>:</w:t>
      </w:r>
      <w:r>
        <w:rPr>
          <w:spacing w:val="-32"/>
        </w:rPr>
        <w:t xml:space="preserve"> 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</w:t>
      </w:r>
    </w:p>
    <w:p w:rsidR="009615C4" w:rsidRDefault="009615C4">
      <w:pPr>
        <w:spacing w:before="2" w:line="120" w:lineRule="exact"/>
        <w:rPr>
          <w:sz w:val="12"/>
          <w:szCs w:val="12"/>
        </w:rPr>
      </w:pPr>
    </w:p>
    <w:p w:rsidR="009615C4" w:rsidRDefault="009A0413">
      <w:pPr>
        <w:ind w:left="248"/>
      </w:pPr>
      <w:r>
        <w:rPr>
          <w:b/>
        </w:rPr>
        <w:t xml:space="preserve">13. </w:t>
      </w:r>
      <w:r>
        <w:rPr>
          <w:b/>
          <w:spacing w:val="-2"/>
        </w:rPr>
        <w:t>Đ</w:t>
      </w:r>
      <w:r>
        <w:rPr>
          <w:b/>
          <w:spacing w:val="1"/>
        </w:rPr>
        <w:t>iể</w:t>
      </w:r>
      <w:r>
        <w:rPr>
          <w:b/>
        </w:rPr>
        <w:t>m</w:t>
      </w:r>
      <w:r>
        <w:rPr>
          <w:b/>
          <w:spacing w:val="-6"/>
        </w:rPr>
        <w:t xml:space="preserve"> </w:t>
      </w:r>
      <w:r>
        <w:rPr>
          <w:b/>
          <w:spacing w:val="1"/>
        </w:rPr>
        <w:t>c</w:t>
      </w:r>
      <w:r>
        <w:rPr>
          <w:b/>
        </w:rPr>
        <w:t>ác</w:t>
      </w:r>
      <w:r>
        <w:rPr>
          <w:b/>
          <w:spacing w:val="1"/>
        </w:rPr>
        <w:t xml:space="preserve"> </w:t>
      </w:r>
      <w:r>
        <w:rPr>
          <w:b/>
          <w:spacing w:val="-2"/>
        </w:rPr>
        <w:t>b</w:t>
      </w:r>
      <w:r>
        <w:rPr>
          <w:b/>
        </w:rPr>
        <w:t>ài</w:t>
      </w:r>
      <w:r>
        <w:rPr>
          <w:b/>
          <w:spacing w:val="-1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h</w:t>
      </w:r>
      <w:r>
        <w:rPr>
          <w:b/>
          <w:spacing w:val="-3"/>
        </w:rPr>
        <w:t>i</w:t>
      </w:r>
      <w:r>
        <w:rPr>
          <w:b/>
          <w:spacing w:val="1"/>
        </w:rPr>
        <w:t>/</w:t>
      </w:r>
      <w:r>
        <w:rPr>
          <w:b/>
          <w:spacing w:val="-5"/>
        </w:rPr>
        <w:t>mô</w:t>
      </w:r>
      <w:r>
        <w:rPr>
          <w:b/>
        </w:rPr>
        <w:t>n</w:t>
      </w:r>
      <w:r>
        <w:rPr>
          <w:b/>
          <w:spacing w:val="2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h</w:t>
      </w:r>
      <w:r>
        <w:rPr>
          <w:b/>
        </w:rPr>
        <w:t>i</w:t>
      </w:r>
      <w:r>
        <w:rPr>
          <w:b/>
          <w:spacing w:val="5"/>
        </w:rPr>
        <w:t xml:space="preserve"> </w:t>
      </w:r>
      <w:r>
        <w:rPr>
          <w:b/>
        </w:rPr>
        <w:t>T</w:t>
      </w:r>
      <w:r>
        <w:rPr>
          <w:b/>
          <w:spacing w:val="1"/>
        </w:rPr>
        <w:t>H</w:t>
      </w:r>
      <w:r>
        <w:rPr>
          <w:b/>
          <w:spacing w:val="-3"/>
        </w:rPr>
        <w:t>P</w:t>
      </w:r>
      <w:r>
        <w:rPr>
          <w:b/>
        </w:rPr>
        <w:t>T</w:t>
      </w:r>
      <w:r>
        <w:rPr>
          <w:b/>
          <w:spacing w:val="-7"/>
        </w:rPr>
        <w:t xml:space="preserve"> </w:t>
      </w:r>
      <w:r>
        <w:rPr>
          <w:b/>
          <w:spacing w:val="6"/>
        </w:rPr>
        <w:t>Q</w:t>
      </w:r>
      <w:r>
        <w:rPr>
          <w:b/>
          <w:spacing w:val="-6"/>
        </w:rPr>
        <w:t>u</w:t>
      </w:r>
      <w:r>
        <w:rPr>
          <w:b/>
          <w:spacing w:val="-5"/>
        </w:rPr>
        <w:t>ố</w:t>
      </w:r>
      <w:r>
        <w:rPr>
          <w:b/>
        </w:rPr>
        <w:t>c</w:t>
      </w:r>
      <w:r>
        <w:rPr>
          <w:b/>
          <w:spacing w:val="5"/>
        </w:rPr>
        <w:t xml:space="preserve"> </w:t>
      </w:r>
      <w:r>
        <w:rPr>
          <w:b/>
        </w:rPr>
        <w:t>g</w:t>
      </w:r>
      <w:r>
        <w:rPr>
          <w:b/>
          <w:spacing w:val="1"/>
        </w:rPr>
        <w:t>i</w:t>
      </w:r>
      <w:r>
        <w:rPr>
          <w:b/>
        </w:rPr>
        <w:t>a</w:t>
      </w:r>
      <w:r>
        <w:rPr>
          <w:b/>
          <w:spacing w:val="-2"/>
        </w:rPr>
        <w:t xml:space="preserve"> n</w:t>
      </w:r>
      <w:r>
        <w:rPr>
          <w:b/>
        </w:rPr>
        <w:t>ăm</w:t>
      </w:r>
      <w:r>
        <w:rPr>
          <w:b/>
          <w:spacing w:val="-2"/>
        </w:rPr>
        <w:t xml:space="preserve"> </w:t>
      </w:r>
      <w:r>
        <w:rPr>
          <w:b/>
        </w:rPr>
        <w:t>2019</w:t>
      </w:r>
      <w:r>
        <w:rPr>
          <w:b/>
          <w:spacing w:val="-2"/>
        </w:rPr>
        <w:t xml:space="preserve"> </w:t>
      </w:r>
      <w:r>
        <w:rPr>
          <w:i/>
          <w:spacing w:val="-5"/>
        </w:rPr>
        <w:t>(</w:t>
      </w:r>
      <w:r>
        <w:rPr>
          <w:i/>
        </w:rPr>
        <w:t>bỏ</w:t>
      </w:r>
      <w:r>
        <w:rPr>
          <w:i/>
          <w:spacing w:val="3"/>
        </w:rPr>
        <w:t xml:space="preserve"> </w:t>
      </w:r>
      <w:r>
        <w:rPr>
          <w:i/>
          <w:spacing w:val="1"/>
        </w:rPr>
        <w:t>t</w:t>
      </w:r>
      <w:r>
        <w:rPr>
          <w:i/>
          <w:spacing w:val="-2"/>
        </w:rPr>
        <w:t>r</w:t>
      </w:r>
      <w:r>
        <w:rPr>
          <w:i/>
        </w:rPr>
        <w:t>ống</w:t>
      </w:r>
      <w:r>
        <w:rPr>
          <w:i/>
          <w:spacing w:val="-1"/>
        </w:rPr>
        <w:t xml:space="preserve"> </w:t>
      </w:r>
      <w:r>
        <w:rPr>
          <w:i/>
        </w:rPr>
        <w:t>n</w:t>
      </w:r>
      <w:r>
        <w:rPr>
          <w:i/>
          <w:spacing w:val="-5"/>
        </w:rPr>
        <w:t>h</w:t>
      </w:r>
      <w:r>
        <w:rPr>
          <w:i/>
        </w:rPr>
        <w:t>ững</w:t>
      </w:r>
      <w:r>
        <w:rPr>
          <w:i/>
          <w:spacing w:val="-2"/>
        </w:rPr>
        <w:t xml:space="preserve"> </w:t>
      </w:r>
      <w:r>
        <w:rPr>
          <w:i/>
        </w:rPr>
        <w:t>bài</w:t>
      </w:r>
      <w:r>
        <w:rPr>
          <w:i/>
          <w:spacing w:val="-1"/>
        </w:rPr>
        <w:t xml:space="preserve"> </w:t>
      </w:r>
      <w:r>
        <w:rPr>
          <w:i/>
          <w:spacing w:val="-3"/>
        </w:rPr>
        <w:t>t</w:t>
      </w:r>
      <w:r>
        <w:rPr>
          <w:i/>
        </w:rPr>
        <w:t>h</w:t>
      </w:r>
      <w:r>
        <w:rPr>
          <w:i/>
          <w:spacing w:val="1"/>
        </w:rPr>
        <w:t>i/</w:t>
      </w:r>
      <w:r>
        <w:rPr>
          <w:i/>
          <w:spacing w:val="-2"/>
        </w:rPr>
        <w:t>m</w:t>
      </w:r>
      <w:r>
        <w:rPr>
          <w:i/>
          <w:spacing w:val="-5"/>
        </w:rPr>
        <w:t>ô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i/>
          <w:spacing w:val="1"/>
        </w:rPr>
        <w:t>t</w:t>
      </w:r>
      <w:r>
        <w:rPr>
          <w:i/>
        </w:rPr>
        <w:t xml:space="preserve">hi </w:t>
      </w:r>
      <w:r>
        <w:rPr>
          <w:i/>
          <w:spacing w:val="-3"/>
        </w:rPr>
        <w:t>k</w:t>
      </w:r>
      <w:r>
        <w:rPr>
          <w:i/>
        </w:rPr>
        <w:t>hông</w:t>
      </w:r>
      <w:r>
        <w:rPr>
          <w:i/>
          <w:spacing w:val="-1"/>
        </w:rPr>
        <w:t xml:space="preserve"> </w:t>
      </w:r>
      <w:r>
        <w:rPr>
          <w:i/>
        </w:rPr>
        <w:t>đăng</w:t>
      </w:r>
      <w:r>
        <w:rPr>
          <w:i/>
          <w:spacing w:val="-2"/>
        </w:rPr>
        <w:t xml:space="preserve"> </w:t>
      </w:r>
      <w:r>
        <w:rPr>
          <w:i/>
          <w:spacing w:val="-3"/>
        </w:rPr>
        <w:t>k</w:t>
      </w:r>
      <w:r>
        <w:rPr>
          <w:i/>
        </w:rPr>
        <w:t>ý</w:t>
      </w:r>
      <w:r>
        <w:rPr>
          <w:i/>
          <w:spacing w:val="1"/>
        </w:rPr>
        <w:t xml:space="preserve"> </w:t>
      </w:r>
      <w:r>
        <w:rPr>
          <w:i/>
          <w:spacing w:val="1"/>
          <w:w w:val="101"/>
        </w:rPr>
        <w:t>t</w:t>
      </w:r>
      <w:r>
        <w:rPr>
          <w:i/>
          <w:spacing w:val="-5"/>
        </w:rPr>
        <w:t>h</w:t>
      </w:r>
      <w:r>
        <w:rPr>
          <w:i/>
          <w:w w:val="101"/>
        </w:rPr>
        <w:t>i</w:t>
      </w:r>
    </w:p>
    <w:p w:rsidR="009615C4" w:rsidRDefault="009A0413">
      <w:pPr>
        <w:spacing w:line="220" w:lineRule="exact"/>
        <w:ind w:left="248"/>
      </w:pPr>
      <w:r>
        <w:rPr>
          <w:i/>
          <w:spacing w:val="-2"/>
        </w:rPr>
        <w:t>TH</w:t>
      </w:r>
      <w:r>
        <w:rPr>
          <w:i/>
          <w:spacing w:val="-3"/>
        </w:rPr>
        <w:t>P</w:t>
      </w:r>
      <w:r>
        <w:rPr>
          <w:i/>
        </w:rPr>
        <w:t>T</w:t>
      </w:r>
      <w:r>
        <w:rPr>
          <w:i/>
          <w:spacing w:val="1"/>
        </w:rPr>
        <w:t xml:space="preserve"> </w:t>
      </w:r>
      <w:r>
        <w:rPr>
          <w:i/>
          <w:spacing w:val="-2"/>
        </w:rPr>
        <w:t>Q</w:t>
      </w:r>
      <w:r>
        <w:rPr>
          <w:i/>
        </w:rPr>
        <w:t>G</w:t>
      </w:r>
      <w:r>
        <w:rPr>
          <w:i/>
          <w:spacing w:val="1"/>
        </w:rPr>
        <w:t xml:space="preserve"> </w:t>
      </w:r>
      <w:r>
        <w:rPr>
          <w:i/>
        </w:rPr>
        <w:t>năm</w:t>
      </w:r>
      <w:r>
        <w:rPr>
          <w:i/>
          <w:spacing w:val="1"/>
        </w:rPr>
        <w:t xml:space="preserve"> </w:t>
      </w:r>
      <w:r>
        <w:rPr>
          <w:i/>
        </w:rPr>
        <w:t>2019)</w:t>
      </w:r>
    </w:p>
    <w:p w:rsidR="009615C4" w:rsidRDefault="009615C4">
      <w:pPr>
        <w:spacing w:before="9" w:line="200" w:lineRule="exact"/>
      </w:pPr>
    </w:p>
    <w:p w:rsidR="009615C4" w:rsidRDefault="009A0413">
      <w:pPr>
        <w:spacing w:before="35"/>
        <w:ind w:left="114"/>
      </w:pPr>
      <w:r>
        <w:pict>
          <v:group id="_x0000_s1109" style="position:absolute;left:0;text-align:left;margin-left:511.65pt;margin-top:-.5pt;width:36.15pt;height:19.55pt;z-index:-251658752;mso-position-horizontal-relative:page" coordorigin="10233,-10" coordsize="723,391">
            <v:shape id="_x0000_s1113" style="position:absolute;left:10240;top:8;width:696;height:0" coordorigin="10240,8" coordsize="696,0" path="m10240,8r696,e" filled="f" strokeweight=".72pt">
              <v:path arrowok="t"/>
            </v:shape>
            <v:shape id="_x0000_s1112" style="position:absolute;left:10248;top:19;width:0;height:337" coordorigin="10248,19" coordsize="0,337" path="m10248,19r,337e" filled="f" strokeweight=".48pt">
              <v:path arrowok="t"/>
            </v:shape>
            <v:shape id="_x0000_s1111" style="position:absolute;left:10240;top:366;width:696;height:0" coordorigin="10240,366" coordsize="696,0" path="m10240,366r696,e" filled="f" strokeweight=".72pt">
              <v:path arrowok="t"/>
            </v:shape>
            <v:shape id="_x0000_s1110" style="position:absolute;left:10949;top:-2;width:0;height:377" coordorigin="10949,-2" coordsize="0,377" path="m10949,-2r,377e" filled="f" strokeweight=".72pt">
              <v:path arrowok="t"/>
            </v:shape>
            <w10:wrap anchorx="page"/>
          </v:group>
        </w:pict>
      </w:r>
      <w:r>
        <w:pict>
          <v:group id="_x0000_s1104" style="position:absolute;left:0;text-align:left;margin-left:303.1pt;margin-top:-4.55pt;width:36.15pt;height:19.55pt;z-index:-251657728;mso-position-horizontal-relative:page" coordorigin="6062,-91" coordsize="723,391">
            <v:shape id="_x0000_s1108" style="position:absolute;left:6069;top:-73;width:696;height:0" coordorigin="6069,-73" coordsize="696,0" path="m6069,-73r696,e" filled="f" strokeweight=".72pt">
              <v:path arrowok="t"/>
            </v:shape>
            <v:shape id="_x0000_s1107" style="position:absolute;left:6077;top:-62;width:0;height:337" coordorigin="6077,-62" coordsize="0,337" path="m6077,-62r,337e" filled="f" strokeweight=".48pt">
              <v:path arrowok="t"/>
            </v:shape>
            <v:shape id="_x0000_s1106" style="position:absolute;left:6069;top:285;width:696;height:0" coordorigin="6069,285" coordsize="696,0" path="m6069,285r696,e" filled="f" strokeweight=".72pt">
              <v:path arrowok="t"/>
            </v:shape>
            <v:shape id="_x0000_s1105" style="position:absolute;left:6778;top:-83;width:0;height:377" coordorigin="6778,-83" coordsize="0,377" path="m6778,-83r,377e" filled="f" strokeweight=".72pt">
              <v:path arrowok="t"/>
            </v:shape>
            <w10:wrap anchorx="page"/>
          </v:group>
        </w:pict>
      </w:r>
      <w:r>
        <w:pict>
          <v:group id="_x0000_s1099" style="position:absolute;left:0;text-align:left;margin-left:98.6pt;margin-top:-2.05pt;width:36.15pt;height:19.55pt;z-index:-251656704;mso-position-horizontal-relative:page" coordorigin="1972,-41" coordsize="723,391">
            <v:shape id="_x0000_s1103" style="position:absolute;left:1979;top:-23;width:696;height:0" coordorigin="1979,-23" coordsize="696,0" path="m1979,-23r696,e" filled="f" strokeweight=".72pt">
              <v:path arrowok="t"/>
            </v:shape>
            <v:shape id="_x0000_s1102" style="position:absolute;left:1987;top:-12;width:0;height:337" coordorigin="1987,-12" coordsize="0,337" path="m1987,-12r,337e" filled="f" strokeweight=".48pt">
              <v:path arrowok="t"/>
            </v:shape>
            <v:shape id="_x0000_s1101" style="position:absolute;left:1979;top:335;width:696;height:0" coordorigin="1979,335" coordsize="696,0" path="m1979,335r696,e" filled="f" strokeweight=".72pt">
              <v:path arrowok="t"/>
            </v:shape>
            <v:shape id="_x0000_s1100" style="position:absolute;left:2688;top:-33;width:0;height:377" coordorigin="2688,-33" coordsize="0,377" path="m2688,-33r,377e" filled="f" strokeweight=".72pt">
              <v:path arrowok="t"/>
            </v:shape>
            <w10:wrap anchorx="page"/>
          </v:group>
        </w:pict>
      </w:r>
      <w:r>
        <w:rPr>
          <w:i/>
          <w:spacing w:val="-2"/>
        </w:rPr>
        <w:t>T</w:t>
      </w:r>
      <w:r>
        <w:rPr>
          <w:i/>
        </w:rPr>
        <w:t>oán:</w:t>
      </w:r>
      <w:r>
        <w:rPr>
          <w:i/>
        </w:rPr>
        <w:t xml:space="preserve">                                                                 </w:t>
      </w:r>
      <w:r>
        <w:rPr>
          <w:i/>
          <w:spacing w:val="4"/>
        </w:rPr>
        <w:t xml:space="preserve"> </w:t>
      </w:r>
      <w:r>
        <w:rPr>
          <w:i/>
        </w:rPr>
        <w:t>Ngữ</w:t>
      </w:r>
      <w:r>
        <w:rPr>
          <w:i/>
          <w:spacing w:val="-2"/>
        </w:rPr>
        <w:t xml:space="preserve"> </w:t>
      </w:r>
      <w:r>
        <w:rPr>
          <w:i/>
          <w:spacing w:val="1"/>
        </w:rPr>
        <w:t>v</w:t>
      </w:r>
      <w:r>
        <w:rPr>
          <w:i/>
        </w:rPr>
        <w:t xml:space="preserve">ăn:                                              </w:t>
      </w:r>
      <w:r>
        <w:rPr>
          <w:i/>
          <w:spacing w:val="48"/>
        </w:rPr>
        <w:t xml:space="preserve"> </w:t>
      </w:r>
      <w:r>
        <w:rPr>
          <w:i/>
        </w:rPr>
        <w:t>Ngoại</w:t>
      </w:r>
      <w:r>
        <w:rPr>
          <w:i/>
          <w:spacing w:val="-1"/>
        </w:rPr>
        <w:t xml:space="preserve"> </w:t>
      </w:r>
      <w:r>
        <w:rPr>
          <w:i/>
        </w:rPr>
        <w:t>ngữ</w:t>
      </w:r>
      <w:r>
        <w:rPr>
          <w:i/>
          <w:spacing w:val="-1"/>
        </w:rPr>
        <w:t xml:space="preserve"> </w:t>
      </w:r>
      <w:r>
        <w:rPr>
          <w:i/>
          <w:spacing w:val="-5"/>
        </w:rPr>
        <w:t>(</w:t>
      </w:r>
      <w:r>
        <w:rPr>
          <w:i/>
          <w:spacing w:val="1"/>
        </w:rPr>
        <w:t>ti</w:t>
      </w:r>
      <w:r>
        <w:rPr>
          <w:i/>
          <w:spacing w:val="-3"/>
        </w:rPr>
        <w:t>ế</w:t>
      </w:r>
      <w:r>
        <w:rPr>
          <w:i/>
        </w:rPr>
        <w:t xml:space="preserve">ng </w:t>
      </w:r>
      <w:r>
        <w:rPr>
          <w:i/>
          <w:spacing w:val="1"/>
        </w:rPr>
        <w:t>A</w:t>
      </w:r>
      <w:r>
        <w:rPr>
          <w:i/>
        </w:rPr>
        <w:t>nh)</w:t>
      </w:r>
    </w:p>
    <w:p w:rsidR="009615C4" w:rsidRDefault="009615C4">
      <w:pPr>
        <w:spacing w:line="200" w:lineRule="exact"/>
      </w:pPr>
    </w:p>
    <w:p w:rsidR="009615C4" w:rsidRDefault="009615C4">
      <w:pPr>
        <w:spacing w:before="1" w:line="280" w:lineRule="exact"/>
        <w:rPr>
          <w:sz w:val="28"/>
          <w:szCs w:val="28"/>
        </w:rPr>
      </w:pPr>
    </w:p>
    <w:p w:rsidR="009615C4" w:rsidRDefault="009A0413">
      <w:pPr>
        <w:ind w:left="114"/>
      </w:pPr>
      <w:r>
        <w:pict>
          <v:group id="_x0000_s1094" style="position:absolute;left:0;text-align:left;margin-left:99.55pt;margin-top:-2.7pt;width:36.15pt;height:19.55pt;z-index:-251654656;mso-position-horizontal-relative:page" coordorigin="1991,-54" coordsize="723,391">
            <v:shape id="_x0000_s1098" style="position:absolute;left:1998;top:-36;width:696;height:0" coordorigin="1998,-36" coordsize="696,0" path="m1998,-36r696,e" filled="f" strokeweight=".72pt">
              <v:path arrowok="t"/>
            </v:shape>
            <v:shape id="_x0000_s1097" style="position:absolute;left:2006;top:-25;width:0;height:337" coordorigin="2006,-25" coordsize="0,337" path="m2006,-25r,337e" filled="f" strokeweight=".48pt">
              <v:path arrowok="t"/>
            </v:shape>
            <v:shape id="_x0000_s1096" style="position:absolute;left:1998;top:322;width:696;height:0" coordorigin="1998,322" coordsize="696,0" path="m1998,322r696,e" filled="f" strokeweight=".72pt">
              <v:path arrowok="t"/>
            </v:shape>
            <v:shape id="_x0000_s1095" style="position:absolute;left:2707;top:-46;width:0;height:377" coordorigin="2707,-46" coordsize="0,377" path="m2707,-46r,377e" filled="f" strokeweight=".72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301.85pt;margin-top:-3.8pt;width:36.15pt;height:19.55pt;z-index:-251653632;mso-position-horizontal-relative:page" coordorigin="6037,-76" coordsize="723,391">
            <v:shape id="_x0000_s1093" style="position:absolute;left:6044;top:-58;width:696;height:0" coordorigin="6044,-58" coordsize="696,0" path="m6044,-58r696,e" filled="f" strokeweight=".72pt">
              <v:path arrowok="t"/>
            </v:shape>
            <v:shape id="_x0000_s1092" style="position:absolute;left:6052;top:-47;width:0;height:337" coordorigin="6052,-47" coordsize="0,337" path="m6052,-47r,337e" filled="f" strokeweight=".48pt">
              <v:path arrowok="t"/>
            </v:shape>
            <v:shape id="_x0000_s1091" style="position:absolute;left:6044;top:300;width:696;height:0" coordorigin="6044,300" coordsize="696,0" path="m6044,300r696,e" filled="f" strokeweight=".72pt">
              <v:path arrowok="t"/>
            </v:shape>
            <v:shape id="_x0000_s1090" style="position:absolute;left:6753;top:-68;width:0;height:377" coordorigin="6753,-68" coordsize="0,377" path="m6753,-68r,377e" filled="f" strokeweight=".72pt">
              <v:path arrowok="t"/>
            </v:shape>
            <w10:wrap anchorx="page"/>
          </v:group>
        </w:pict>
      </w:r>
      <w:r>
        <w:rPr>
          <w:i/>
        </w:rPr>
        <w:t>K</w:t>
      </w:r>
      <w:r>
        <w:rPr>
          <w:i/>
          <w:spacing w:val="-2"/>
        </w:rPr>
        <w:t>HT</w:t>
      </w:r>
      <w:r>
        <w:rPr>
          <w:i/>
        </w:rPr>
        <w:t xml:space="preserve">N:                                                              </w:t>
      </w:r>
      <w:r>
        <w:rPr>
          <w:i/>
          <w:spacing w:val="43"/>
        </w:rPr>
        <w:t xml:space="preserve"> </w:t>
      </w:r>
      <w:r>
        <w:rPr>
          <w:i/>
        </w:rPr>
        <w:t>K</w:t>
      </w:r>
      <w:r>
        <w:rPr>
          <w:i/>
          <w:spacing w:val="-2"/>
        </w:rPr>
        <w:t>H</w:t>
      </w:r>
      <w:r>
        <w:rPr>
          <w:i/>
          <w:spacing w:val="1"/>
        </w:rPr>
        <w:t>X</w:t>
      </w:r>
      <w:r>
        <w:rPr>
          <w:i/>
          <w:spacing w:val="-2"/>
        </w:rPr>
        <w:t>H</w:t>
      </w:r>
      <w:r>
        <w:rPr>
          <w:i/>
        </w:rPr>
        <w:t>:</w:t>
      </w:r>
    </w:p>
    <w:p w:rsidR="009615C4" w:rsidRDefault="009615C4">
      <w:pPr>
        <w:spacing w:before="1" w:line="180" w:lineRule="exact"/>
        <w:rPr>
          <w:sz w:val="19"/>
          <w:szCs w:val="19"/>
        </w:rPr>
      </w:pPr>
    </w:p>
    <w:p w:rsidR="009615C4" w:rsidRDefault="009615C4">
      <w:pPr>
        <w:spacing w:line="200" w:lineRule="exact"/>
      </w:pPr>
    </w:p>
    <w:p w:rsidR="009615C4" w:rsidRDefault="009615C4">
      <w:pPr>
        <w:spacing w:line="200" w:lineRule="exact"/>
      </w:pPr>
    </w:p>
    <w:p w:rsidR="009615C4" w:rsidRDefault="009A0413">
      <w:pPr>
        <w:ind w:left="114"/>
      </w:pPr>
      <w:r>
        <w:pict>
          <v:group id="_x0000_s1084" style="position:absolute;left:0;text-align:left;margin-left:510.7pt;margin-top:753.05pt;width:36.15pt;height:19.55pt;z-index:-251664896;mso-position-horizontal-relative:page;mso-position-vertical-relative:page" coordorigin="10214,15061" coordsize="723,391">
            <v:shape id="_x0000_s1088" style="position:absolute;left:10221;top:15078;width:696;height:0" coordorigin="10221,15078" coordsize="696,0" path="m10221,15078r696,e" filled="f" strokeweight=".72pt">
              <v:path arrowok="t"/>
            </v:shape>
            <v:shape id="_x0000_s1087" style="position:absolute;left:10229;top:15089;width:0;height:337" coordorigin="10229,15089" coordsize="0,337" path="m10229,15089r,337e" filled="f" strokeweight=".48pt">
              <v:path arrowok="t"/>
            </v:shape>
            <v:shape id="_x0000_s1086" style="position:absolute;left:10221;top:15436;width:696;height:0" coordorigin="10221,15436" coordsize="696,0" path="m10221,15436r696,e" filled="f" strokeweight=".72pt">
              <v:path arrowok="t"/>
            </v:shape>
            <v:shape id="_x0000_s1085" style="position:absolute;left:10930;top:15068;width:0;height:377" coordorigin="10930,15068" coordsize="0,377" path="m10930,15068r,377e" filled="f" strokeweight=".72pt">
              <v:path arrowok="t"/>
            </v:shape>
            <w10:wrap anchorx="page" anchory="page"/>
          </v:group>
        </w:pict>
      </w:r>
      <w:r>
        <w:pict>
          <v:group id="_x0000_s1079" style="position:absolute;left:0;text-align:left;margin-left:98.6pt;margin-top:-6.2pt;width:36.15pt;height:19.55pt;z-index:-251663872;mso-position-horizontal-relative:page" coordorigin="1972,-124" coordsize="723,391">
            <v:shape id="_x0000_s1083" style="position:absolute;left:1979;top:-107;width:696;height:0" coordorigin="1979,-107" coordsize="696,0" path="m1979,-107r696,e" filled="f" strokeweight=".72pt">
              <v:path arrowok="t"/>
            </v:shape>
            <v:shape id="_x0000_s1082" style="position:absolute;left:1987;top:-96;width:0;height:337" coordorigin="1987,-96" coordsize="0,337" path="m1987,-96r,337e" filled="f" strokeweight=".48pt">
              <v:path arrowok="t"/>
            </v:shape>
            <v:shape id="_x0000_s1081" style="position:absolute;left:1979;top:251;width:696;height:0" coordorigin="1979,251" coordsize="696,0" path="m1979,251r696,e" filled="f" strokeweight=".72pt">
              <v:path arrowok="t"/>
            </v:shape>
            <v:shape id="_x0000_s1080" style="position:absolute;left:2688;top:-117;width:0;height:377" coordorigin="2688,-117" coordsize="0,377" path="m2688,-117r,377e" filled="f" strokeweight=".72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303.1pt;margin-top:-7.3pt;width:36.15pt;height:19.55pt;z-index:-251662848;mso-position-horizontal-relative:page" coordorigin="6062,-146" coordsize="723,391">
            <v:shape id="_x0000_s1078" style="position:absolute;left:6069;top:-129;width:696;height:0" coordorigin="6069,-129" coordsize="696,0" path="m6069,-129r696,e" filled="f" strokeweight=".72pt">
              <v:path arrowok="t"/>
            </v:shape>
            <v:shape id="_x0000_s1077" style="position:absolute;left:6077;top:-118;width:0;height:337" coordorigin="6077,-118" coordsize="0,337" path="m6077,-118r,337e" filled="f" strokeweight=".48pt">
              <v:path arrowok="t"/>
            </v:shape>
            <v:shape id="_x0000_s1076" style="position:absolute;left:6069;top:229;width:696;height:0" coordorigin="6069,229" coordsize="696,0" path="m6069,229r696,e" filled="f" strokeweight=".72pt">
              <v:path arrowok="t"/>
            </v:shape>
            <v:shape id="_x0000_s1075" style="position:absolute;left:6778;top:-139;width:0;height:377" coordorigin="6778,-139" coordsize="0,377" path="m6778,-139r,377e" filled="f" strokeweight=".72pt">
              <v:path arrowok="t"/>
            </v:shape>
            <w10:wrap anchorx="page"/>
          </v:group>
        </w:pict>
      </w:r>
      <w:r>
        <w:rPr>
          <w:i/>
          <w:spacing w:val="-3"/>
        </w:rPr>
        <w:t>V</w:t>
      </w:r>
      <w:r>
        <w:rPr>
          <w:i/>
        </w:rPr>
        <w:t>ật</w:t>
      </w:r>
      <w:r>
        <w:rPr>
          <w:i/>
          <w:spacing w:val="4"/>
        </w:rPr>
        <w:t xml:space="preserve"> </w:t>
      </w:r>
      <w:r>
        <w:rPr>
          <w:i/>
          <w:spacing w:val="-3"/>
        </w:rPr>
        <w:t>l</w:t>
      </w:r>
      <w:r>
        <w:rPr>
          <w:i/>
          <w:spacing w:val="1"/>
        </w:rPr>
        <w:t>ý</w:t>
      </w:r>
      <w:r>
        <w:rPr>
          <w:i/>
        </w:rPr>
        <w:t>:</w:t>
      </w:r>
      <w:r>
        <w:rPr>
          <w:i/>
        </w:rPr>
        <w:t xml:space="preserve">                                                               </w:t>
      </w:r>
      <w:r>
        <w:rPr>
          <w:i/>
          <w:spacing w:val="43"/>
        </w:rPr>
        <w:t xml:space="preserve"> </w:t>
      </w:r>
      <w:r>
        <w:rPr>
          <w:i/>
          <w:spacing w:val="-2"/>
        </w:rPr>
        <w:t>H</w:t>
      </w:r>
      <w:r>
        <w:rPr>
          <w:i/>
        </w:rPr>
        <w:t>óa</w:t>
      </w:r>
      <w:r>
        <w:rPr>
          <w:i/>
          <w:spacing w:val="3"/>
        </w:rPr>
        <w:t xml:space="preserve"> </w:t>
      </w:r>
      <w:r>
        <w:rPr>
          <w:i/>
        </w:rPr>
        <w:t>h</w:t>
      </w:r>
      <w:r>
        <w:rPr>
          <w:i/>
          <w:spacing w:val="-5"/>
        </w:rPr>
        <w:t>ọ</w:t>
      </w:r>
      <w:r>
        <w:rPr>
          <w:i/>
          <w:spacing w:val="1"/>
        </w:rPr>
        <w:t>c</w:t>
      </w:r>
      <w:r>
        <w:rPr>
          <w:i/>
        </w:rPr>
        <w:t xml:space="preserve">:                                              </w:t>
      </w:r>
      <w:r>
        <w:rPr>
          <w:i/>
          <w:spacing w:val="48"/>
        </w:rPr>
        <w:t xml:space="preserve"> </w:t>
      </w:r>
      <w:r>
        <w:rPr>
          <w:i/>
        </w:rPr>
        <w:t>S</w:t>
      </w:r>
      <w:r>
        <w:rPr>
          <w:i/>
          <w:spacing w:val="1"/>
        </w:rPr>
        <w:t>i</w:t>
      </w:r>
      <w:r>
        <w:rPr>
          <w:i/>
        </w:rPr>
        <w:t>nh</w:t>
      </w:r>
      <w:r>
        <w:rPr>
          <w:i/>
          <w:spacing w:val="-2"/>
        </w:rPr>
        <w:t xml:space="preserve"> </w:t>
      </w:r>
      <w:r>
        <w:rPr>
          <w:i/>
        </w:rPr>
        <w:t>họ</w:t>
      </w:r>
      <w:r>
        <w:rPr>
          <w:i/>
          <w:spacing w:val="1"/>
        </w:rPr>
        <w:t>c</w:t>
      </w:r>
      <w:r>
        <w:rPr>
          <w:i/>
        </w:rPr>
        <w:t>:</w:t>
      </w:r>
    </w:p>
    <w:p w:rsidR="009615C4" w:rsidRDefault="009615C4">
      <w:pPr>
        <w:spacing w:line="200" w:lineRule="exact"/>
      </w:pPr>
    </w:p>
    <w:p w:rsidR="009615C4" w:rsidRDefault="009615C4">
      <w:pPr>
        <w:spacing w:before="11" w:line="260" w:lineRule="exact"/>
        <w:rPr>
          <w:sz w:val="26"/>
          <w:szCs w:val="26"/>
        </w:rPr>
      </w:pPr>
    </w:p>
    <w:p w:rsidR="009615C4" w:rsidRDefault="009A0413">
      <w:pPr>
        <w:ind w:left="114"/>
        <w:sectPr w:rsidR="009615C4">
          <w:type w:val="continuous"/>
          <w:pgSz w:w="11920" w:h="16840"/>
          <w:pgMar w:top="500" w:right="680" w:bottom="280" w:left="880" w:header="720" w:footer="720" w:gutter="0"/>
          <w:cols w:space="720"/>
        </w:sectPr>
      </w:pPr>
      <w:r>
        <w:pict>
          <v:group id="_x0000_s1069" style="position:absolute;left:0;text-align:left;margin-left:97.35pt;margin-top:-5.2pt;width:36.15pt;height:19.55pt;z-index:-251661824;mso-position-horizontal-relative:page" coordorigin="1947,-104" coordsize="723,391">
            <v:shape id="_x0000_s1073" style="position:absolute;left:1954;top:-86;width:696;height:0" coordorigin="1954,-86" coordsize="696,0" path="m1954,-86r696,e" filled="f" strokeweight=".72pt">
              <v:path arrowok="t"/>
            </v:shape>
            <v:shape id="_x0000_s1072" style="position:absolute;left:1962;top:-75;width:0;height:337" coordorigin="1962,-75" coordsize="0,337" path="m1962,-75r,337e" filled="f" strokeweight=".48pt">
              <v:path arrowok="t"/>
            </v:shape>
            <v:shape id="_x0000_s1071" style="position:absolute;left:1954;top:272;width:696;height:0" coordorigin="1954,272" coordsize="696,0" path="m1954,272r696,e" filled="f" strokeweight=".72pt">
              <v:path arrowok="t"/>
            </v:shape>
            <v:shape id="_x0000_s1070" style="position:absolute;left:2663;top:-96;width:0;height:377" coordorigin="2663,-96" coordsize="0,377" path="m2663,-96r,377e" filled="f" strokeweight=".72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303.1pt;margin-top:-7.25pt;width:36.15pt;height:19.55pt;z-index:-251660800;mso-position-horizontal-relative:page" coordorigin="6062,-145" coordsize="723,391">
            <v:shape id="_x0000_s1068" style="position:absolute;left:6069;top:-127;width:696;height:0" coordorigin="6069,-127" coordsize="696,0" path="m6069,-127r696,e" filled="f" strokeweight=".72pt">
              <v:path arrowok="t"/>
            </v:shape>
            <v:shape id="_x0000_s1067" style="position:absolute;left:6077;top:-116;width:0;height:337" coordorigin="6077,-116" coordsize="0,337" path="m6077,-116r,337e" filled="f" strokeweight=".48pt">
              <v:path arrowok="t"/>
            </v:shape>
            <v:shape id="_x0000_s1066" style="position:absolute;left:6069;top:231;width:696;height:0" coordorigin="6069,231" coordsize="696,0" path="m6069,231r696,e" filled="f" strokeweight=".72pt">
              <v:path arrowok="t"/>
            </v:shape>
            <v:shape id="_x0000_s1065" style="position:absolute;left:6778;top:-137;width:0;height:377" coordorigin="6778,-137" coordsize="0,377" path="m6778,-137r,377e" filled="f" strokeweight=".72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510.7pt;margin-top:785.6pt;width:36.15pt;height:19.55pt;z-index:-251659776;mso-position-horizontal-relative:page;mso-position-vertical-relative:page" coordorigin="10214,15712" coordsize="723,391">
            <v:shape id="_x0000_s1063" style="position:absolute;left:10221;top:15729;width:696;height:0" coordorigin="10221,15729" coordsize="696,0" path="m10221,15729r696,e" filled="f" strokeweight=".72pt">
              <v:path arrowok="t"/>
            </v:shape>
            <v:shape id="_x0000_s1062" style="position:absolute;left:10229;top:15740;width:0;height:337" coordorigin="10229,15740" coordsize="0,337" path="m10229,15740r,337e" filled="f" strokeweight=".48pt">
              <v:path arrowok="t"/>
            </v:shape>
            <v:shape id="_x0000_s1061" style="position:absolute;left:10221;top:16087;width:696;height:0" coordorigin="10221,16087" coordsize="696,0" path="m10221,16087r696,e" filled="f" strokeweight=".72pt">
              <v:path arrowok="t"/>
            </v:shape>
            <v:shape id="_x0000_s1060" style="position:absolute;left:10930;top:15719;width:0;height:377" coordorigin="10930,15719" coordsize="0,377" path="m10930,15719r,377e" filled="f" strokeweight=".72pt">
              <v:path arrowok="t"/>
            </v:shape>
            <w10:wrap anchorx="page" anchory="page"/>
          </v:group>
        </w:pict>
      </w:r>
      <w:r>
        <w:rPr>
          <w:i/>
          <w:spacing w:val="-2"/>
        </w:rPr>
        <w:t>L</w:t>
      </w:r>
      <w:r>
        <w:rPr>
          <w:i/>
          <w:spacing w:val="1"/>
        </w:rPr>
        <w:t>ịc</w:t>
      </w:r>
      <w:r>
        <w:rPr>
          <w:i/>
        </w:rPr>
        <w:t>h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s</w:t>
      </w:r>
      <w:r>
        <w:rPr>
          <w:i/>
        </w:rPr>
        <w:t xml:space="preserve">ử:                                                             </w:t>
      </w:r>
      <w:r>
        <w:rPr>
          <w:i/>
          <w:spacing w:val="23"/>
        </w:rPr>
        <w:t xml:space="preserve"> </w:t>
      </w:r>
      <w:r>
        <w:rPr>
          <w:i/>
          <w:spacing w:val="-2"/>
        </w:rPr>
        <w:t>Đ</w:t>
      </w:r>
      <w:r>
        <w:rPr>
          <w:i/>
          <w:spacing w:val="1"/>
        </w:rPr>
        <w:t>ị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  <w:spacing w:val="1"/>
        </w:rPr>
        <w:t>lý</w:t>
      </w:r>
      <w:r>
        <w:rPr>
          <w:i/>
        </w:rPr>
        <w:t>:</w:t>
      </w:r>
      <w:r>
        <w:rPr>
          <w:i/>
        </w:rPr>
        <w:t xml:space="preserve">                                                </w:t>
      </w:r>
      <w:r>
        <w:rPr>
          <w:i/>
          <w:spacing w:val="44"/>
        </w:rPr>
        <w:t xml:space="preserve"> </w:t>
      </w:r>
      <w:r>
        <w:rPr>
          <w:i/>
          <w:spacing w:val="-2"/>
        </w:rPr>
        <w:t>G</w:t>
      </w:r>
      <w:r>
        <w:rPr>
          <w:i/>
          <w:spacing w:val="1"/>
        </w:rPr>
        <w:t>i</w:t>
      </w:r>
      <w:r>
        <w:rPr>
          <w:i/>
        </w:rPr>
        <w:t>áo</w:t>
      </w:r>
      <w:r>
        <w:rPr>
          <w:i/>
          <w:spacing w:val="4"/>
        </w:rPr>
        <w:t xml:space="preserve"> </w:t>
      </w:r>
      <w:r>
        <w:rPr>
          <w:i/>
          <w:spacing w:val="-5"/>
        </w:rPr>
        <w:t>d</w:t>
      </w:r>
      <w:r>
        <w:rPr>
          <w:i/>
        </w:rPr>
        <w:t xml:space="preserve">ục </w:t>
      </w:r>
      <w:r>
        <w:rPr>
          <w:i/>
          <w:spacing w:val="1"/>
        </w:rPr>
        <w:t>c</w:t>
      </w:r>
      <w:r>
        <w:rPr>
          <w:i/>
          <w:spacing w:val="-5"/>
        </w:rPr>
        <w:t>ô</w:t>
      </w:r>
      <w:r>
        <w:rPr>
          <w:i/>
        </w:rPr>
        <w:t>ng</w:t>
      </w:r>
      <w:r>
        <w:rPr>
          <w:i/>
          <w:spacing w:val="4"/>
        </w:rPr>
        <w:t xml:space="preserve"> </w:t>
      </w:r>
      <w:r>
        <w:rPr>
          <w:i/>
          <w:spacing w:val="-5"/>
        </w:rPr>
        <w:t>d</w:t>
      </w:r>
      <w:r>
        <w:rPr>
          <w:i/>
        </w:rPr>
        <w:t>ân:</w:t>
      </w:r>
    </w:p>
    <w:p w:rsidR="009615C4" w:rsidRDefault="009A0413">
      <w:pPr>
        <w:spacing w:before="68"/>
        <w:ind w:left="248"/>
      </w:pPr>
      <w:r>
        <w:lastRenderedPageBreak/>
        <w:pict>
          <v:group id="_x0000_s1051" style="position:absolute;left:0;text-align:left;margin-left:513.85pt;margin-top:135.55pt;width:43.3pt;height:16.8pt;z-index:-251648512;mso-position-horizontal-relative:page;mso-position-vertical-relative:page" coordorigin="10277,2711" coordsize="866,336">
            <v:shape id="_x0000_s1058" style="position:absolute;left:10292;top:2727;width:412;height:0" coordorigin="10292,2727" coordsize="412,0" path="m10292,2727r412,e" filled="f" strokeweight=".72pt">
              <v:path arrowok="t"/>
            </v:shape>
            <v:shape id="_x0000_s1057" style="position:absolute;left:10719;top:2727;width:410;height:0" coordorigin="10719,2727" coordsize="410,0" path="m10719,2727r410,e" filled="f" strokeweight=".72pt">
              <v:path arrowok="t"/>
            </v:shape>
            <v:shape id="_x0000_s1056" style="position:absolute;left:10284;top:2718;width:0;height:322" coordorigin="10284,2718" coordsize="0,322" path="m10284,2718r,322e" filled="f" strokeweight=".72pt">
              <v:path arrowok="t"/>
            </v:shape>
            <v:shape id="_x0000_s1055" style="position:absolute;left:10292;top:3031;width:412;height:0" coordorigin="10292,3031" coordsize="412,0" path="m10292,3031r412,e" filled="f" strokeweight=".72pt">
              <v:path arrowok="t"/>
            </v:shape>
            <v:shape id="_x0000_s1054" style="position:absolute;left:10712;top:2718;width:0;height:322" coordorigin="10712,2718" coordsize="0,322" path="m10712,2718r,322e" filled="f" strokeweight=".72pt">
              <v:path arrowok="t"/>
            </v:shape>
            <v:shape id="_x0000_s1053" style="position:absolute;left:10719;top:3031;width:410;height:0" coordorigin="10719,3031" coordsize="410,0" path="m10719,3031r410,e" filled="f" strokeweight=".72pt">
              <v:path arrowok="t"/>
            </v:shape>
            <v:shape id="_x0000_s1052" style="position:absolute;left:11136;top:2718;width:0;height:322" coordorigin="11136,2718" coordsize="0,322" path="m11136,2718r,322e" filled="f" strokeweight=".72pt">
              <v:path arrowok="t"/>
            </v:shape>
            <w10:wrap anchorx="page" anchory="page"/>
          </v:group>
        </w:pict>
      </w:r>
      <w:r>
        <w:rPr>
          <w:b/>
          <w:spacing w:val="2"/>
        </w:rPr>
        <w:t>C</w:t>
      </w:r>
      <w:r>
        <w:rPr>
          <w:b/>
        </w:rPr>
        <w:t>.</w:t>
      </w:r>
      <w:r>
        <w:rPr>
          <w:b/>
          <w:spacing w:val="-12"/>
        </w:rPr>
        <w:t xml:space="preserve"> </w:t>
      </w:r>
      <w:r>
        <w:rPr>
          <w:b/>
        </w:rPr>
        <w:t>T</w:t>
      </w:r>
      <w:r>
        <w:rPr>
          <w:b/>
          <w:spacing w:val="1"/>
        </w:rPr>
        <w:t>HÔ</w:t>
      </w:r>
      <w:r>
        <w:rPr>
          <w:b/>
          <w:spacing w:val="-6"/>
        </w:rPr>
        <w:t>N</w:t>
      </w:r>
      <w:r>
        <w:rPr>
          <w:b/>
        </w:rPr>
        <w:t>G</w:t>
      </w:r>
      <w:r>
        <w:rPr>
          <w:b/>
          <w:spacing w:val="-1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I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  <w:spacing w:val="-2"/>
        </w:rPr>
        <w:t>ĐĂN</w:t>
      </w:r>
      <w:r>
        <w:rPr>
          <w:b/>
        </w:rPr>
        <w:t>G</w:t>
      </w:r>
      <w:r>
        <w:rPr>
          <w:b/>
          <w:spacing w:val="-5"/>
        </w:rPr>
        <w:t xml:space="preserve"> </w:t>
      </w:r>
      <w:r>
        <w:rPr>
          <w:b/>
          <w:spacing w:val="1"/>
        </w:rPr>
        <w:t>K</w:t>
      </w:r>
      <w:r>
        <w:rPr>
          <w:b/>
        </w:rPr>
        <w:t>Ý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X</w:t>
      </w:r>
      <w:r>
        <w:rPr>
          <w:b/>
        </w:rPr>
        <w:t>ÉT</w:t>
      </w:r>
      <w:r>
        <w:rPr>
          <w:b/>
          <w:spacing w:val="-2"/>
        </w:rPr>
        <w:t xml:space="preserve"> </w:t>
      </w:r>
      <w:r>
        <w:rPr>
          <w:b/>
        </w:rPr>
        <w:t>T</w:t>
      </w:r>
      <w:r>
        <w:rPr>
          <w:b/>
          <w:spacing w:val="-6"/>
        </w:rPr>
        <w:t>U</w:t>
      </w:r>
      <w:r>
        <w:rPr>
          <w:b/>
          <w:spacing w:val="3"/>
        </w:rPr>
        <w:t>Y</w:t>
      </w:r>
      <w:r>
        <w:rPr>
          <w:b/>
        </w:rPr>
        <w:t>ỂN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SIN</w:t>
      </w:r>
      <w:r>
        <w:rPr>
          <w:b/>
        </w:rPr>
        <w:t>H</w:t>
      </w:r>
      <w:r>
        <w:rPr>
          <w:b/>
          <w:spacing w:val="4"/>
        </w:rPr>
        <w:t xml:space="preserve"> </w:t>
      </w:r>
      <w:r>
        <w:rPr>
          <w:b/>
          <w:spacing w:val="-2"/>
        </w:rPr>
        <w:t>ĐẠ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  <w:spacing w:val="-3"/>
        </w:rPr>
        <w:t>H</w:t>
      </w:r>
      <w:r>
        <w:rPr>
          <w:b/>
          <w:spacing w:val="1"/>
        </w:rPr>
        <w:t>Ọ</w:t>
      </w:r>
      <w:r>
        <w:rPr>
          <w:b/>
          <w:spacing w:val="-2"/>
        </w:rPr>
        <w:t>C</w:t>
      </w:r>
      <w:r>
        <w:rPr>
          <w:b/>
        </w:rPr>
        <w:t>.</w:t>
      </w:r>
    </w:p>
    <w:p w:rsidR="009615C4" w:rsidRDefault="009615C4">
      <w:pPr>
        <w:spacing w:before="6" w:line="100" w:lineRule="exact"/>
        <w:rPr>
          <w:sz w:val="11"/>
          <w:szCs w:val="11"/>
        </w:rPr>
      </w:pPr>
    </w:p>
    <w:p w:rsidR="009615C4" w:rsidRDefault="009A0413">
      <w:pPr>
        <w:ind w:left="258"/>
      </w:pPr>
      <w:r>
        <w:rPr>
          <w:b/>
        </w:rPr>
        <w:t xml:space="preserve">14. </w:t>
      </w:r>
      <w:r>
        <w:rPr>
          <w:b/>
          <w:spacing w:val="-2"/>
        </w:rPr>
        <w:t>D</w:t>
      </w:r>
      <w:r>
        <w:rPr>
          <w:b/>
          <w:spacing w:val="2"/>
        </w:rPr>
        <w:t>iệ</w:t>
      </w:r>
      <w:r>
        <w:rPr>
          <w:b/>
        </w:rPr>
        <w:t>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ư</w:t>
      </w:r>
      <w:r>
        <w:rPr>
          <w:b/>
        </w:rPr>
        <w:t>u</w:t>
      </w:r>
      <w:r>
        <w:rPr>
          <w:b/>
          <w:spacing w:val="-4"/>
        </w:rPr>
        <w:t xml:space="preserve"> </w:t>
      </w:r>
      <w:r>
        <w:rPr>
          <w:b/>
        </w:rPr>
        <w:t>t</w:t>
      </w:r>
      <w:r>
        <w:rPr>
          <w:b/>
          <w:spacing w:val="1"/>
        </w:rPr>
        <w:t>iê</w:t>
      </w:r>
      <w:r>
        <w:rPr>
          <w:b/>
          <w:spacing w:val="-2"/>
        </w:rPr>
        <w:t>n</w:t>
      </w:r>
      <w:r>
        <w:rPr>
          <w:b/>
        </w:rPr>
        <w:t xml:space="preserve">: </w:t>
      </w:r>
      <w:r>
        <w:rPr>
          <w:i/>
          <w:spacing w:val="-5"/>
        </w:rPr>
        <w:t>(</w:t>
      </w:r>
      <w:r>
        <w:rPr>
          <w:i/>
          <w:spacing w:val="1"/>
        </w:rPr>
        <w:t>k</w:t>
      </w:r>
      <w:r>
        <w:rPr>
          <w:i/>
        </w:rPr>
        <w:t>hông</w:t>
      </w:r>
      <w:r>
        <w:rPr>
          <w:i/>
          <w:spacing w:val="-1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h</w:t>
      </w:r>
      <w:r>
        <w:rPr>
          <w:i/>
          <w:spacing w:val="-4"/>
        </w:rPr>
        <w:t>u</w:t>
      </w:r>
      <w:r>
        <w:rPr>
          <w:i/>
        </w:rPr>
        <w:t>ộc</w:t>
      </w:r>
      <w:r>
        <w:rPr>
          <w:i/>
          <w:spacing w:val="1"/>
        </w:rPr>
        <w:t xml:space="preserve"> </w:t>
      </w:r>
      <w:r>
        <w:rPr>
          <w:i/>
        </w:rPr>
        <w:t>d</w:t>
      </w:r>
      <w:r>
        <w:rPr>
          <w:i/>
          <w:spacing w:val="-3"/>
        </w:rPr>
        <w:t>i</w:t>
      </w:r>
      <w:r>
        <w:rPr>
          <w:i/>
          <w:spacing w:val="2"/>
        </w:rPr>
        <w:t>ệ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i/>
        </w:rPr>
        <w:t>nào</w:t>
      </w:r>
      <w:r>
        <w:rPr>
          <w:i/>
          <w:spacing w:val="-2"/>
        </w:rPr>
        <w:t xml:space="preserve"> </w:t>
      </w:r>
      <w:r>
        <w:rPr>
          <w:i/>
          <w:spacing w:val="1"/>
        </w:rPr>
        <w:t>t</w:t>
      </w:r>
      <w:r>
        <w:rPr>
          <w:i/>
          <w:spacing w:val="-5"/>
        </w:rPr>
        <w:t>h</w:t>
      </w:r>
      <w:r>
        <w:rPr>
          <w:i/>
        </w:rPr>
        <w:t xml:space="preserve">ì </w:t>
      </w:r>
      <w:r>
        <w:rPr>
          <w:i/>
          <w:spacing w:val="1"/>
        </w:rPr>
        <w:t>k</w:t>
      </w:r>
      <w:r>
        <w:rPr>
          <w:i/>
        </w:rPr>
        <w:t>hông</w:t>
      </w:r>
      <w:r>
        <w:rPr>
          <w:i/>
          <w:spacing w:val="-1"/>
        </w:rPr>
        <w:t xml:space="preserve"> </w:t>
      </w:r>
      <w:r>
        <w:rPr>
          <w:i/>
        </w:rPr>
        <w:t>đ</w:t>
      </w:r>
      <w:r>
        <w:rPr>
          <w:i/>
          <w:spacing w:val="-5"/>
        </w:rPr>
        <w:t>á</w:t>
      </w:r>
      <w:r>
        <w:rPr>
          <w:i/>
        </w:rPr>
        <w:t>nh</w:t>
      </w:r>
      <w:r>
        <w:rPr>
          <w:i/>
          <w:spacing w:val="3"/>
        </w:rPr>
        <w:t xml:space="preserve"> </w:t>
      </w:r>
      <w:r>
        <w:rPr>
          <w:i/>
          <w:spacing w:val="-2"/>
        </w:rPr>
        <w:t>d</w:t>
      </w:r>
      <w:r>
        <w:rPr>
          <w:i/>
        </w:rPr>
        <w:t>ấ</w:t>
      </w:r>
      <w:r>
        <w:rPr>
          <w:i/>
          <w:spacing w:val="-5"/>
        </w:rPr>
        <w:t>u)</w:t>
      </w:r>
    </w:p>
    <w:p w:rsidR="009615C4" w:rsidRDefault="009615C4">
      <w:pPr>
        <w:spacing w:before="16" w:line="220" w:lineRule="exact"/>
        <w:rPr>
          <w:sz w:val="22"/>
          <w:szCs w:val="22"/>
        </w:rPr>
      </w:pPr>
    </w:p>
    <w:p w:rsidR="009615C4" w:rsidRDefault="009A0413">
      <w:pPr>
        <w:ind w:left="397"/>
      </w:pPr>
      <w:r>
        <w:pict>
          <v:group id="_x0000_s1049" style="position:absolute;left:0;text-align:left;margin-left:312.85pt;margin-top:1.45pt;width:12.7pt;height:11.3pt;z-index:-251647488;mso-position-horizontal-relative:page" coordorigin="6257,29" coordsize="254,226">
            <v:shape id="_x0000_s1050" style="position:absolute;left:6257;top:29;width:254;height:226" coordorigin="6257,29" coordsize="254,226" path="m6257,255r254,l6511,29r-254,l6257,255xe" filled="f" strokeweight=".72pt">
              <v:path arrowok="t"/>
            </v:shape>
            <w10:wrap anchorx="page"/>
          </v:group>
        </w:pict>
      </w:r>
      <w:r>
        <w:t>-</w:t>
      </w:r>
      <w:r>
        <w:rPr>
          <w:spacing w:val="3"/>
        </w:rPr>
        <w:t xml:space="preserve"> </w:t>
      </w:r>
      <w:r>
        <w:rPr>
          <w:spacing w:val="-3"/>
        </w:rPr>
        <w:t>Ư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ti</w:t>
      </w:r>
      <w:r>
        <w:rPr>
          <w:spacing w:val="-8"/>
        </w:rPr>
        <w:t>ê</w:t>
      </w:r>
      <w:r>
        <w:t>n</w:t>
      </w:r>
      <w:r>
        <w:rPr>
          <w:spacing w:val="9"/>
        </w:rPr>
        <w:t xml:space="preserve"> </w:t>
      </w:r>
      <w:r>
        <w:t>x</w:t>
      </w:r>
      <w:r>
        <w:rPr>
          <w:spacing w:val="-3"/>
        </w:rPr>
        <w:t>é</w:t>
      </w:r>
      <w:r>
        <w:t xml:space="preserve">t </w:t>
      </w:r>
      <w:r>
        <w:rPr>
          <w:spacing w:val="-3"/>
        </w:rPr>
        <w:t>t</w:t>
      </w:r>
      <w:r>
        <w:t>u</w:t>
      </w:r>
      <w:r>
        <w:rPr>
          <w:spacing w:val="-5"/>
        </w:rPr>
        <w:t>y</w:t>
      </w:r>
      <w:r>
        <w:rPr>
          <w:spacing w:val="-3"/>
        </w:rPr>
        <w:t>ể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3"/>
        </w:rPr>
        <w:t>ẳ</w:t>
      </w:r>
      <w:r>
        <w:rPr>
          <w:spacing w:val="5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5"/>
        </w:rPr>
        <w:t>(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1"/>
        </w:rPr>
        <w:t>ư</w:t>
      </w:r>
      <w:r>
        <w:rPr>
          <w:spacing w:val="-6"/>
        </w:rPr>
        <w:t>ờ</w:t>
      </w:r>
      <w:r>
        <w:rPr>
          <w:spacing w:val="5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8"/>
        </w:rPr>
        <w:t>c</w:t>
      </w:r>
      <w:r>
        <w:rPr>
          <w:spacing w:val="5"/>
        </w:rPr>
        <w:t>h</w:t>
      </w:r>
      <w:r>
        <w:t>u</w:t>
      </w:r>
      <w:r>
        <w:rPr>
          <w:spacing w:val="-10"/>
        </w:rPr>
        <w:t>y</w:t>
      </w:r>
      <w:r>
        <w:rPr>
          <w:spacing w:val="-3"/>
        </w:rPr>
        <w:t>ê</w:t>
      </w:r>
      <w:r>
        <w:rPr>
          <w:spacing w:val="5"/>
        </w:rPr>
        <w:t>n</w:t>
      </w:r>
      <w:r>
        <w:t>,</w:t>
      </w:r>
      <w:r>
        <w:rPr>
          <w:spacing w:val="2"/>
        </w:rPr>
        <w:t xml:space="preserve"> </w:t>
      </w:r>
      <w:r>
        <w:t>n</w:t>
      </w:r>
      <w:r>
        <w:rPr>
          <w:spacing w:val="-3"/>
        </w:rPr>
        <w:t>ă</w:t>
      </w:r>
      <w:r>
        <w:rPr>
          <w:spacing w:val="5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h</w:t>
      </w:r>
      <w:r>
        <w:rPr>
          <w:spacing w:val="6"/>
          <w:w w:val="101"/>
        </w:rPr>
        <w:t>i</w:t>
      </w:r>
      <w:r>
        <w:rPr>
          <w:spacing w:val="-3"/>
          <w:w w:val="101"/>
        </w:rPr>
        <w:t>ế</w:t>
      </w:r>
      <w:r>
        <w:t>u):</w:t>
      </w:r>
    </w:p>
    <w:p w:rsidR="009615C4" w:rsidRDefault="009615C4">
      <w:pPr>
        <w:spacing w:line="120" w:lineRule="exact"/>
        <w:rPr>
          <w:sz w:val="12"/>
          <w:szCs w:val="12"/>
        </w:rPr>
      </w:pPr>
    </w:p>
    <w:p w:rsidR="009615C4" w:rsidRDefault="009A0413">
      <w:pPr>
        <w:ind w:left="397"/>
      </w:pPr>
      <w:r>
        <w:pict>
          <v:group id="_x0000_s1047" style="position:absolute;left:0;text-align:left;margin-left:160.2pt;margin-top:1.6pt;width:12.7pt;height:11.3pt;z-index:-251646464;mso-position-horizontal-relative:page" coordorigin="3204,32" coordsize="254,226">
            <v:shape id="_x0000_s1048" style="position:absolute;left:3204;top:32;width:254;height:226" coordorigin="3204,32" coordsize="254,226" path="m3204,258r254,l3458,32r-254,l3204,258xe" filled="f" strokeweight=".72pt">
              <v:path arrowok="t"/>
            </v:shape>
            <w10:wrap anchorx="page"/>
          </v:group>
        </w:pict>
      </w:r>
      <w:r>
        <w:t>-</w:t>
      </w:r>
      <w:r>
        <w:rPr>
          <w:spacing w:val="3"/>
        </w:rPr>
        <w:t xml:space="preserve"> </w:t>
      </w:r>
      <w:r>
        <w:rPr>
          <w:spacing w:val="-2"/>
        </w:rPr>
        <w:t>X</w:t>
      </w:r>
      <w:r>
        <w:rPr>
          <w:spacing w:val="-3"/>
        </w:rPr>
        <w:t>é</w:t>
      </w:r>
      <w:r>
        <w:t xml:space="preserve">t </w:t>
      </w:r>
      <w:r>
        <w:rPr>
          <w:spacing w:val="1"/>
        </w:rPr>
        <w:t>t</w:t>
      </w:r>
      <w:r>
        <w:t>u</w:t>
      </w:r>
      <w:r>
        <w:rPr>
          <w:spacing w:val="-5"/>
        </w:rPr>
        <w:t>y</w:t>
      </w:r>
      <w:r>
        <w:rPr>
          <w:spacing w:val="-3"/>
        </w:rPr>
        <w:t>ể</w:t>
      </w:r>
      <w:r>
        <w:t>n</w:t>
      </w:r>
      <w:r>
        <w:rPr>
          <w:spacing w:val="4"/>
        </w:rPr>
        <w:t xml:space="preserve"> </w:t>
      </w:r>
      <w:r>
        <w:rPr>
          <w:spacing w:val="-3"/>
          <w:w w:val="101"/>
        </w:rPr>
        <w:t>t</w:t>
      </w:r>
      <w:r>
        <w:rPr>
          <w:spacing w:val="5"/>
        </w:rPr>
        <w:t>h</w:t>
      </w:r>
      <w:r>
        <w:rPr>
          <w:spacing w:val="-3"/>
          <w:w w:val="101"/>
        </w:rPr>
        <w:t>ẳ</w:t>
      </w:r>
      <w:r>
        <w:t>ng:</w:t>
      </w:r>
    </w:p>
    <w:p w:rsidR="009615C4" w:rsidRDefault="009615C4">
      <w:pPr>
        <w:spacing w:before="6" w:line="100" w:lineRule="exact"/>
        <w:rPr>
          <w:sz w:val="11"/>
          <w:szCs w:val="11"/>
        </w:rPr>
      </w:pPr>
    </w:p>
    <w:p w:rsidR="009615C4" w:rsidRDefault="009A0413">
      <w:pPr>
        <w:ind w:left="484"/>
      </w:pPr>
      <w:r>
        <w:rPr>
          <w:spacing w:val="-3"/>
        </w:rPr>
        <w:t>L</w:t>
      </w:r>
      <w:r>
        <w:rPr>
          <w:spacing w:val="-5"/>
        </w:rPr>
        <w:t>o</w:t>
      </w:r>
      <w:r>
        <w:rPr>
          <w:spacing w:val="1"/>
        </w:rPr>
        <w:t>ạ</w:t>
      </w:r>
      <w:r>
        <w:t>i</w:t>
      </w:r>
      <w:r>
        <w:rPr>
          <w:spacing w:val="5"/>
        </w:rPr>
        <w:t xml:space="preserve"> </w:t>
      </w:r>
      <w:r>
        <w:t>g</w:t>
      </w:r>
      <w:r>
        <w:rPr>
          <w:spacing w:val="1"/>
        </w:rPr>
        <w:t>i</w:t>
      </w:r>
      <w:r>
        <w:rPr>
          <w:spacing w:val="-3"/>
        </w:rPr>
        <w:t>ả</w:t>
      </w:r>
      <w:r>
        <w:rPr>
          <w:spacing w:val="1"/>
        </w:rPr>
        <w:t>i</w:t>
      </w:r>
      <w:r>
        <w:t>,</w:t>
      </w:r>
      <w:r>
        <w:rPr>
          <w:spacing w:val="-3"/>
        </w:rPr>
        <w:t xml:space="preserve"> </w:t>
      </w:r>
      <w:r>
        <w:rPr>
          <w:spacing w:val="5"/>
        </w:rPr>
        <w:t>h</w:t>
      </w:r>
      <w:r>
        <w:t>uy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5"/>
        </w:rPr>
        <w:t>h</w:t>
      </w:r>
      <w:r>
        <w:rPr>
          <w:spacing w:val="1"/>
        </w:rPr>
        <w:t>ư</w:t>
      </w:r>
      <w:r>
        <w:rPr>
          <w:spacing w:val="-6"/>
        </w:rPr>
        <w:t>ơ</w:t>
      </w:r>
      <w:r>
        <w:rPr>
          <w:spacing w:val="5"/>
        </w:rPr>
        <w:t>n</w:t>
      </w:r>
      <w:r>
        <w:rPr>
          <w:spacing w:val="-5"/>
        </w:rPr>
        <w:t>g</w:t>
      </w:r>
      <w:r>
        <w:t>:</w:t>
      </w:r>
      <w:r>
        <w:rPr>
          <w:spacing w:val="-16"/>
        </w:rPr>
        <w:t xml:space="preserve"> 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</w:t>
      </w:r>
      <w:r>
        <w:t>.</w:t>
      </w:r>
      <w:r>
        <w:rPr>
          <w:spacing w:val="40"/>
        </w:rPr>
        <w:t xml:space="preserve"> </w:t>
      </w:r>
      <w:r>
        <w:rPr>
          <w:spacing w:val="-2"/>
        </w:rPr>
        <w:t>M</w:t>
      </w:r>
      <w:r>
        <w:rPr>
          <w:spacing w:val="-5"/>
        </w:rPr>
        <w:t>ô</w:t>
      </w:r>
      <w:r>
        <w:t>n</w:t>
      </w:r>
      <w:r>
        <w:rPr>
          <w:spacing w:val="3"/>
        </w:rPr>
        <w:t xml:space="preserve"> </w:t>
      </w:r>
      <w:r>
        <w:t>đ</w:t>
      </w:r>
      <w:r>
        <w:rPr>
          <w:spacing w:val="-5"/>
        </w:rPr>
        <w:t>o</w:t>
      </w:r>
      <w:r>
        <w:rPr>
          <w:spacing w:val="1"/>
        </w:rPr>
        <w:t>ạ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g</w:t>
      </w:r>
      <w:r>
        <w:rPr>
          <w:spacing w:val="1"/>
          <w:w w:val="101"/>
        </w:rPr>
        <w:t>i</w:t>
      </w:r>
      <w:r>
        <w:rPr>
          <w:spacing w:val="-3"/>
          <w:w w:val="101"/>
        </w:rPr>
        <w:t>ả</w:t>
      </w:r>
      <w:r>
        <w:rPr>
          <w:spacing w:val="1"/>
          <w:w w:val="101"/>
        </w:rPr>
        <w:t>i</w:t>
      </w:r>
      <w:r>
        <w:rPr>
          <w:spacing w:val="3"/>
          <w:w w:val="101"/>
        </w:rPr>
        <w:t>:</w:t>
      </w:r>
      <w:r>
        <w:rPr>
          <w:spacing w:val="2"/>
        </w:rPr>
        <w:t>..............................</w:t>
      </w:r>
    </w:p>
    <w:p w:rsidR="009615C4" w:rsidRDefault="009615C4">
      <w:pPr>
        <w:spacing w:before="4" w:line="140" w:lineRule="exact"/>
        <w:rPr>
          <w:sz w:val="14"/>
          <w:szCs w:val="14"/>
        </w:rPr>
      </w:pPr>
    </w:p>
    <w:p w:rsidR="009615C4" w:rsidRDefault="009A0413">
      <w:pPr>
        <w:ind w:left="258"/>
      </w:pPr>
      <w:r>
        <w:rPr>
          <w:b/>
        </w:rPr>
        <w:t>15.</w:t>
      </w:r>
      <w:r>
        <w:rPr>
          <w:b/>
          <w:spacing w:val="5"/>
        </w:rPr>
        <w:t xml:space="preserve"> </w:t>
      </w:r>
      <w:r>
        <w:rPr>
          <w:b/>
          <w:spacing w:val="-6"/>
        </w:rPr>
        <w:t>Đ</w:t>
      </w:r>
      <w:r>
        <w:rPr>
          <w:b/>
          <w:spacing w:val="-10"/>
        </w:rPr>
        <w:t>ố</w:t>
      </w:r>
      <w:r>
        <w:rPr>
          <w:b/>
        </w:rPr>
        <w:t>i</w:t>
      </w:r>
      <w:r>
        <w:rPr>
          <w:b/>
          <w:spacing w:val="-14"/>
        </w:rPr>
        <w:t xml:space="preserve"> </w:t>
      </w:r>
      <w:r>
        <w:rPr>
          <w:b/>
          <w:spacing w:val="-5"/>
        </w:rPr>
        <w:t>t</w:t>
      </w:r>
      <w:r>
        <w:rPr>
          <w:b/>
          <w:spacing w:val="-6"/>
        </w:rPr>
        <w:t>ư</w:t>
      </w:r>
      <w:r>
        <w:rPr>
          <w:b/>
          <w:spacing w:val="-11"/>
        </w:rPr>
        <w:t>ợ</w:t>
      </w:r>
      <w:r>
        <w:rPr>
          <w:b/>
          <w:spacing w:val="-6"/>
        </w:rPr>
        <w:t>n</w:t>
      </w:r>
      <w:r>
        <w:rPr>
          <w:b/>
        </w:rPr>
        <w:t>g</w:t>
      </w:r>
      <w:r>
        <w:rPr>
          <w:b/>
          <w:spacing w:val="-11"/>
        </w:rPr>
        <w:t xml:space="preserve"> </w:t>
      </w:r>
      <w:r>
        <w:rPr>
          <w:b/>
          <w:spacing w:val="-6"/>
        </w:rPr>
        <w:t>ư</w:t>
      </w:r>
      <w:r>
        <w:rPr>
          <w:b/>
        </w:rPr>
        <w:t>u</w:t>
      </w:r>
      <w:r>
        <w:rPr>
          <w:b/>
          <w:spacing w:val="-13"/>
        </w:rPr>
        <w:t xml:space="preserve"> </w:t>
      </w:r>
      <w:r>
        <w:rPr>
          <w:b/>
          <w:spacing w:val="-5"/>
        </w:rPr>
        <w:t>t</w:t>
      </w:r>
      <w:r>
        <w:rPr>
          <w:b/>
          <w:spacing w:val="-8"/>
        </w:rPr>
        <w:t>i</w:t>
      </w:r>
      <w:r>
        <w:rPr>
          <w:b/>
          <w:spacing w:val="-3"/>
        </w:rPr>
        <w:t>ê</w:t>
      </w:r>
      <w:r>
        <w:rPr>
          <w:b/>
        </w:rPr>
        <w:t>n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t</w:t>
      </w:r>
      <w:r>
        <w:rPr>
          <w:b/>
          <w:spacing w:val="-11"/>
        </w:rPr>
        <w:t>u</w:t>
      </w:r>
      <w:r>
        <w:rPr>
          <w:b/>
          <w:spacing w:val="-10"/>
        </w:rPr>
        <w:t>y</w:t>
      </w:r>
      <w:r>
        <w:rPr>
          <w:b/>
          <w:spacing w:val="-3"/>
        </w:rPr>
        <w:t>ể</w:t>
      </w:r>
      <w:r>
        <w:rPr>
          <w:b/>
        </w:rPr>
        <w:t>n</w:t>
      </w:r>
      <w:r>
        <w:rPr>
          <w:b/>
          <w:spacing w:val="-12"/>
        </w:rPr>
        <w:t xml:space="preserve"> </w:t>
      </w:r>
      <w:r>
        <w:rPr>
          <w:b/>
          <w:spacing w:val="-11"/>
        </w:rPr>
        <w:t>s</w:t>
      </w:r>
      <w:r>
        <w:rPr>
          <w:b/>
          <w:spacing w:val="-8"/>
        </w:rPr>
        <w:t>i</w:t>
      </w:r>
      <w:r>
        <w:rPr>
          <w:b/>
          <w:spacing w:val="-11"/>
        </w:rPr>
        <w:t>nh</w:t>
      </w:r>
      <w:r>
        <w:rPr>
          <w:b/>
        </w:rPr>
        <w:t>:</w:t>
      </w:r>
      <w:r>
        <w:rPr>
          <w:b/>
          <w:spacing w:val="-15"/>
        </w:rPr>
        <w:t xml:space="preserve"> </w:t>
      </w:r>
      <w:r>
        <w:rPr>
          <w:i/>
          <w:spacing w:val="-6"/>
        </w:rPr>
        <w:t>T</w:t>
      </w:r>
      <w:r>
        <w:rPr>
          <w:i/>
          <w:spacing w:val="-5"/>
        </w:rPr>
        <w:t>huộ</w:t>
      </w:r>
      <w:r>
        <w:rPr>
          <w:i/>
        </w:rPr>
        <w:t>c</w:t>
      </w:r>
      <w:r>
        <w:rPr>
          <w:i/>
          <w:spacing w:val="-3"/>
        </w:rPr>
        <w:t xml:space="preserve"> </w:t>
      </w:r>
      <w:r>
        <w:rPr>
          <w:i/>
          <w:spacing w:val="-5"/>
        </w:rPr>
        <w:t>đố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  <w:spacing w:val="-3"/>
        </w:rPr>
        <w:t>t</w:t>
      </w:r>
      <w:r>
        <w:rPr>
          <w:i/>
          <w:spacing w:val="-4"/>
        </w:rPr>
        <w:t>ư</w:t>
      </w:r>
      <w:r>
        <w:rPr>
          <w:i/>
          <w:spacing w:val="-7"/>
        </w:rPr>
        <w:t>ợ</w:t>
      </w:r>
      <w:r>
        <w:rPr>
          <w:i/>
          <w:spacing w:val="-5"/>
        </w:rPr>
        <w:t>n</w:t>
      </w:r>
      <w:r>
        <w:rPr>
          <w:i/>
        </w:rPr>
        <w:t>g</w:t>
      </w:r>
      <w:r>
        <w:rPr>
          <w:i/>
          <w:spacing w:val="-6"/>
        </w:rPr>
        <w:t xml:space="preserve"> </w:t>
      </w:r>
      <w:r>
        <w:rPr>
          <w:i/>
          <w:spacing w:val="-5"/>
        </w:rPr>
        <w:t>nà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  <w:spacing w:val="-3"/>
        </w:rPr>
        <w:t>k</w:t>
      </w:r>
      <w:r>
        <w:rPr>
          <w:i/>
          <w:spacing w:val="-5"/>
        </w:rPr>
        <w:t>hoan</w:t>
      </w:r>
      <w:r>
        <w:rPr>
          <w:i/>
        </w:rPr>
        <w:t>h</w:t>
      </w:r>
      <w:r>
        <w:rPr>
          <w:i/>
          <w:spacing w:val="-6"/>
        </w:rPr>
        <w:t xml:space="preserve"> </w:t>
      </w:r>
      <w:r>
        <w:rPr>
          <w:i/>
          <w:spacing w:val="-3"/>
        </w:rPr>
        <w:t>t</w:t>
      </w:r>
      <w:r>
        <w:rPr>
          <w:i/>
          <w:spacing w:val="-6"/>
        </w:rPr>
        <w:t>r</w:t>
      </w:r>
      <w:r>
        <w:rPr>
          <w:i/>
          <w:spacing w:val="-5"/>
        </w:rPr>
        <w:t>ò</w:t>
      </w:r>
      <w:r>
        <w:rPr>
          <w:i/>
        </w:rPr>
        <w:t>n</w:t>
      </w:r>
      <w:r>
        <w:rPr>
          <w:i/>
          <w:spacing w:val="-6"/>
        </w:rPr>
        <w:t xml:space="preserve"> </w:t>
      </w:r>
      <w:r>
        <w:rPr>
          <w:i/>
          <w:spacing w:val="-3"/>
        </w:rPr>
        <w:t>v</w:t>
      </w:r>
      <w:r>
        <w:rPr>
          <w:i/>
          <w:spacing w:val="-5"/>
        </w:rPr>
        <w:t>à</w:t>
      </w:r>
      <w:r>
        <w:rPr>
          <w:i/>
        </w:rPr>
        <w:t>o</w:t>
      </w:r>
      <w:r>
        <w:rPr>
          <w:i/>
          <w:spacing w:val="-5"/>
        </w:rPr>
        <w:t xml:space="preserve"> </w:t>
      </w:r>
      <w:r>
        <w:rPr>
          <w:i/>
        </w:rPr>
        <w:t xml:space="preserve">đối </w:t>
      </w:r>
      <w:r>
        <w:rPr>
          <w:i/>
          <w:spacing w:val="-3"/>
        </w:rPr>
        <w:t>t</w:t>
      </w:r>
      <w:r>
        <w:rPr>
          <w:i/>
          <w:spacing w:val="-4"/>
        </w:rPr>
        <w:t>ư</w:t>
      </w:r>
      <w:r>
        <w:rPr>
          <w:i/>
          <w:spacing w:val="-7"/>
        </w:rPr>
        <w:t>ợ</w:t>
      </w:r>
      <w:r>
        <w:rPr>
          <w:i/>
          <w:spacing w:val="-5"/>
        </w:rPr>
        <w:t>n</w:t>
      </w:r>
      <w:r>
        <w:rPr>
          <w:i/>
        </w:rPr>
        <w:t>g</w:t>
      </w:r>
      <w:r>
        <w:rPr>
          <w:i/>
          <w:spacing w:val="-6"/>
        </w:rPr>
        <w:t xml:space="preserve"> </w:t>
      </w:r>
      <w:r>
        <w:rPr>
          <w:i/>
        </w:rPr>
        <w:t>đó</w:t>
      </w:r>
      <w:r>
        <w:rPr>
          <w:i/>
          <w:spacing w:val="-1"/>
        </w:rPr>
        <w:t xml:space="preserve"> </w:t>
      </w:r>
      <w:r>
        <w:rPr>
          <w:spacing w:val="-5"/>
        </w:rPr>
        <w:t>0</w:t>
      </w:r>
      <w:r>
        <w:t>1</w:t>
      </w:r>
      <w:r>
        <w:rPr>
          <w:spacing w:val="-7"/>
        </w:rPr>
        <w:t xml:space="preserve"> </w:t>
      </w:r>
      <w:r>
        <w:t xml:space="preserve">, </w:t>
      </w:r>
      <w:r>
        <w:rPr>
          <w:spacing w:val="-5"/>
        </w:rPr>
        <w:t>0</w:t>
      </w:r>
      <w:r>
        <w:t>2</w:t>
      </w:r>
      <w:r>
        <w:rPr>
          <w:spacing w:val="-7"/>
        </w:rPr>
        <w:t xml:space="preserve"> </w:t>
      </w:r>
      <w:r>
        <w:t xml:space="preserve">, </w:t>
      </w:r>
      <w:r>
        <w:rPr>
          <w:spacing w:val="-5"/>
        </w:rPr>
        <w:t>0</w:t>
      </w:r>
      <w:r>
        <w:t>3</w:t>
      </w:r>
      <w:r>
        <w:rPr>
          <w:spacing w:val="-7"/>
        </w:rPr>
        <w:t xml:space="preserve"> </w:t>
      </w:r>
      <w:r>
        <w:t xml:space="preserve">, </w:t>
      </w:r>
      <w:r>
        <w:rPr>
          <w:spacing w:val="-5"/>
        </w:rPr>
        <w:t>0</w:t>
      </w:r>
      <w:r>
        <w:t>4</w:t>
      </w:r>
      <w:r>
        <w:rPr>
          <w:spacing w:val="-16"/>
        </w:rPr>
        <w:t xml:space="preserve"> </w:t>
      </w:r>
      <w:r>
        <w:t>,</w:t>
      </w:r>
      <w:r>
        <w:rPr>
          <w:spacing w:val="5"/>
        </w:rPr>
        <w:t xml:space="preserve"> </w:t>
      </w:r>
      <w:r>
        <w:rPr>
          <w:spacing w:val="-5"/>
        </w:rPr>
        <w:t>0</w:t>
      </w:r>
      <w:r>
        <w:t>5</w:t>
      </w:r>
      <w:r>
        <w:rPr>
          <w:spacing w:val="-12"/>
        </w:rPr>
        <w:t xml:space="preserve"> </w:t>
      </w:r>
      <w:r>
        <w:t>,</w:t>
      </w:r>
      <w:r>
        <w:rPr>
          <w:spacing w:val="5"/>
        </w:rPr>
        <w:t xml:space="preserve"> </w:t>
      </w:r>
      <w:r>
        <w:rPr>
          <w:spacing w:val="-10"/>
        </w:rPr>
        <w:t>0</w:t>
      </w:r>
      <w:r>
        <w:t>6</w:t>
      </w:r>
      <w:r>
        <w:rPr>
          <w:spacing w:val="-26"/>
        </w:rPr>
        <w:t xml:space="preserve"> </w:t>
      </w:r>
      <w:r>
        <w:t>,</w:t>
      </w:r>
      <w:r>
        <w:rPr>
          <w:spacing w:val="24"/>
        </w:rPr>
        <w:t xml:space="preserve"> </w:t>
      </w:r>
      <w:r>
        <w:rPr>
          <w:spacing w:val="-5"/>
        </w:rPr>
        <w:t>07</w:t>
      </w:r>
    </w:p>
    <w:p w:rsidR="009615C4" w:rsidRDefault="009615C4">
      <w:pPr>
        <w:spacing w:before="4" w:line="140" w:lineRule="exact"/>
        <w:rPr>
          <w:sz w:val="14"/>
          <w:szCs w:val="14"/>
        </w:rPr>
      </w:pPr>
    </w:p>
    <w:p w:rsidR="009615C4" w:rsidRDefault="009A0413">
      <w:pPr>
        <w:ind w:left="301"/>
      </w:pPr>
      <w:r>
        <w:rPr>
          <w:i/>
          <w:spacing w:val="-6"/>
        </w:rPr>
        <w:t>s</w:t>
      </w:r>
      <w:r>
        <w:rPr>
          <w:i/>
          <w:spacing w:val="-5"/>
        </w:rPr>
        <w:t>a</w:t>
      </w:r>
      <w:r>
        <w:rPr>
          <w:i/>
        </w:rPr>
        <w:t>u</w:t>
      </w:r>
      <w:r>
        <w:rPr>
          <w:i/>
          <w:spacing w:val="-12"/>
        </w:rPr>
        <w:t xml:space="preserve"> </w:t>
      </w:r>
      <w:r>
        <w:rPr>
          <w:i/>
        </w:rPr>
        <w:t>đó</w:t>
      </w:r>
      <w:r>
        <w:rPr>
          <w:i/>
          <w:spacing w:val="-7"/>
        </w:rPr>
        <w:t xml:space="preserve"> </w:t>
      </w:r>
      <w:r>
        <w:rPr>
          <w:i/>
          <w:spacing w:val="-5"/>
        </w:rPr>
        <w:t>g</w:t>
      </w:r>
      <w:r>
        <w:rPr>
          <w:i/>
        </w:rPr>
        <w:t>hi</w:t>
      </w:r>
      <w:r>
        <w:rPr>
          <w:i/>
          <w:spacing w:val="-9"/>
        </w:rPr>
        <w:t xml:space="preserve"> </w:t>
      </w:r>
      <w:r>
        <w:rPr>
          <w:i/>
          <w:spacing w:val="-8"/>
        </w:rPr>
        <w:t>k</w:t>
      </w:r>
      <w:r>
        <w:rPr>
          <w:i/>
        </w:rPr>
        <w:t>ý</w:t>
      </w:r>
      <w:r>
        <w:rPr>
          <w:i/>
          <w:spacing w:val="-8"/>
        </w:rPr>
        <w:t xml:space="preserve"> </w:t>
      </w:r>
      <w:r>
        <w:rPr>
          <w:i/>
          <w:spacing w:val="-5"/>
        </w:rPr>
        <w:t>h</w:t>
      </w:r>
      <w:r>
        <w:rPr>
          <w:i/>
          <w:spacing w:val="-8"/>
        </w:rPr>
        <w:t>i</w:t>
      </w:r>
      <w:r>
        <w:rPr>
          <w:i/>
          <w:spacing w:val="-3"/>
        </w:rPr>
        <w:t>ệ</w:t>
      </w:r>
      <w:r>
        <w:rPr>
          <w:i/>
        </w:rPr>
        <w:t>u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v</w:t>
      </w:r>
      <w:r>
        <w:rPr>
          <w:i/>
          <w:spacing w:val="-5"/>
        </w:rPr>
        <w:t>à</w:t>
      </w:r>
      <w:r>
        <w:rPr>
          <w:i/>
        </w:rPr>
        <w:t>o</w:t>
      </w:r>
      <w:r>
        <w:rPr>
          <w:i/>
          <w:spacing w:val="-11"/>
        </w:rPr>
        <w:t xml:space="preserve"> </w:t>
      </w:r>
      <w:r>
        <w:rPr>
          <w:i/>
        </w:rPr>
        <w:t>2</w:t>
      </w:r>
      <w:r>
        <w:rPr>
          <w:i/>
          <w:spacing w:val="-11"/>
        </w:rPr>
        <w:t xml:space="preserve"> </w:t>
      </w:r>
      <w:r>
        <w:rPr>
          <w:i/>
        </w:rPr>
        <w:t>ô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b</w:t>
      </w:r>
      <w:r>
        <w:rPr>
          <w:i/>
          <w:spacing w:val="1"/>
        </w:rPr>
        <w:t>ê</w:t>
      </w:r>
      <w:r>
        <w:rPr>
          <w:i/>
        </w:rPr>
        <w:t>n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c</w:t>
      </w:r>
      <w:r>
        <w:rPr>
          <w:i/>
          <w:spacing w:val="-5"/>
        </w:rPr>
        <w:t>ạnh</w:t>
      </w:r>
      <w:r>
        <w:rPr>
          <w:i/>
        </w:rPr>
        <w:t>,</w:t>
      </w:r>
      <w:r>
        <w:rPr>
          <w:i/>
          <w:spacing w:val="-8"/>
        </w:rPr>
        <w:t xml:space="preserve"> </w:t>
      </w:r>
      <w:r>
        <w:rPr>
          <w:i/>
          <w:spacing w:val="-5"/>
        </w:rPr>
        <w:t>n</w:t>
      </w:r>
      <w:r>
        <w:rPr>
          <w:i/>
          <w:spacing w:val="-3"/>
        </w:rPr>
        <w:t>ế</w:t>
      </w:r>
      <w:r>
        <w:rPr>
          <w:i/>
        </w:rPr>
        <w:t>u</w:t>
      </w:r>
      <w:r>
        <w:rPr>
          <w:i/>
          <w:spacing w:val="-15"/>
        </w:rPr>
        <w:t xml:space="preserve"> </w:t>
      </w:r>
      <w:r>
        <w:rPr>
          <w:i/>
          <w:spacing w:val="-3"/>
        </w:rPr>
        <w:t>k</w:t>
      </w:r>
      <w:r>
        <w:rPr>
          <w:i/>
          <w:spacing w:val="-5"/>
        </w:rPr>
        <w:t>hôn</w:t>
      </w:r>
      <w:r>
        <w:rPr>
          <w:i/>
        </w:rPr>
        <w:t>g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t</w:t>
      </w:r>
      <w:r>
        <w:rPr>
          <w:i/>
          <w:spacing w:val="-5"/>
        </w:rPr>
        <w:t>huộ</w:t>
      </w:r>
      <w:r>
        <w:rPr>
          <w:i/>
        </w:rPr>
        <w:t>c</w:t>
      </w:r>
      <w:r>
        <w:rPr>
          <w:i/>
          <w:spacing w:val="-14"/>
        </w:rPr>
        <w:t xml:space="preserve"> </w:t>
      </w:r>
      <w:r>
        <w:rPr>
          <w:i/>
          <w:spacing w:val="-5"/>
        </w:rPr>
        <w:t>d</w:t>
      </w:r>
      <w:r>
        <w:rPr>
          <w:i/>
          <w:spacing w:val="-3"/>
        </w:rPr>
        <w:t>iệ</w:t>
      </w:r>
      <w:r>
        <w:rPr>
          <w:i/>
        </w:rPr>
        <w:t>n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ư</w:t>
      </w:r>
      <w:r>
        <w:rPr>
          <w:i/>
        </w:rPr>
        <w:t>u</w:t>
      </w:r>
      <w:r>
        <w:rPr>
          <w:i/>
          <w:spacing w:val="-12"/>
        </w:rPr>
        <w:t xml:space="preserve"> </w:t>
      </w:r>
      <w:r>
        <w:rPr>
          <w:i/>
          <w:spacing w:val="-3"/>
        </w:rPr>
        <w:t>t</w:t>
      </w:r>
      <w:r>
        <w:rPr>
          <w:i/>
          <w:spacing w:val="-8"/>
        </w:rPr>
        <w:t>i</w:t>
      </w:r>
      <w:r>
        <w:rPr>
          <w:i/>
          <w:spacing w:val="-3"/>
        </w:rPr>
        <w:t>ê</w:t>
      </w:r>
      <w:r>
        <w:rPr>
          <w:i/>
        </w:rPr>
        <w:t>n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t</w:t>
      </w:r>
      <w:r>
        <w:rPr>
          <w:i/>
          <w:spacing w:val="-5"/>
        </w:rPr>
        <w:t>h</w:t>
      </w:r>
      <w:r>
        <w:rPr>
          <w:i/>
        </w:rPr>
        <w:t>ì</w:t>
      </w:r>
      <w:r>
        <w:rPr>
          <w:i/>
          <w:spacing w:val="-14"/>
        </w:rPr>
        <w:t xml:space="preserve"> </w:t>
      </w:r>
      <w:r>
        <w:rPr>
          <w:i/>
        </w:rPr>
        <w:t>để</w:t>
      </w:r>
      <w:r>
        <w:rPr>
          <w:i/>
          <w:spacing w:val="-5"/>
        </w:rPr>
        <w:t xml:space="preserve"> </w:t>
      </w:r>
      <w:r>
        <w:rPr>
          <w:i/>
          <w:spacing w:val="-3"/>
          <w:w w:val="101"/>
        </w:rPr>
        <w:t>t</w:t>
      </w:r>
      <w:r>
        <w:rPr>
          <w:i/>
          <w:spacing w:val="-6"/>
        </w:rPr>
        <w:t>r</w:t>
      </w:r>
      <w:r>
        <w:rPr>
          <w:i/>
          <w:spacing w:val="-5"/>
        </w:rPr>
        <w:t>ống</w:t>
      </w:r>
      <w:r>
        <w:t>.</w:t>
      </w:r>
    </w:p>
    <w:p w:rsidR="009615C4" w:rsidRDefault="009615C4">
      <w:pPr>
        <w:spacing w:line="120" w:lineRule="exact"/>
        <w:rPr>
          <w:sz w:val="12"/>
          <w:szCs w:val="12"/>
        </w:rPr>
      </w:pPr>
    </w:p>
    <w:p w:rsidR="009615C4" w:rsidRDefault="009A0413">
      <w:pPr>
        <w:spacing w:line="270" w:lineRule="auto"/>
        <w:ind w:left="296" w:right="1828" w:hanging="38"/>
      </w:pPr>
      <w:r>
        <w:pict>
          <v:group id="_x0000_s1042" style="position:absolute;left:0;text-align:left;margin-left:513.5pt;margin-top:-2.55pt;width:30.65pt;height:14.25pt;z-index:-251649536;mso-position-horizontal-relative:page" coordorigin="10270,-51" coordsize="613,285">
            <v:shape id="_x0000_s1046" style="position:absolute;left:10277;top:-36;width:588;height:0" coordorigin="10277,-36" coordsize="588,0" path="m10277,-36r588,e" filled="f" strokeweight=".72pt">
              <v:path arrowok="t"/>
            </v:shape>
            <v:shape id="_x0000_s1045" style="position:absolute;left:10284;top:-28;width:0;height:242" coordorigin="10284,-28" coordsize="0,242" path="m10284,-28r,242e" filled="f" strokeweight=".48pt">
              <v:path arrowok="t"/>
            </v:shape>
            <v:shape id="_x0000_s1044" style="position:absolute;left:10277;top:221;width:588;height:0" coordorigin="10277,221" coordsize="588,0" path="m10277,221r588,e" filled="f" strokeweight=".72pt">
              <v:path arrowok="t"/>
            </v:shape>
            <v:shape id="_x0000_s1043" style="position:absolute;left:10876;top:-43;width:0;height:271" coordorigin="10876,-43" coordsize="0,271" path="m10876,-43r,271e" filled="f" strokeweight=".7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481.7pt;margin-top:25.75pt;width:63.85pt;height:15.95pt;z-index:-251644416;mso-position-horizontal-relative:page" coordorigin="9634,515" coordsize="1277,319">
            <v:shape id="_x0000_s1041" style="position:absolute;left:9642;top:530;width:336;height:0" coordorigin="9642,530" coordsize="336,0" path="m9642,530r336,e" filled="f" strokeweight=".82pt">
              <v:path arrowok="t"/>
            </v:shape>
            <v:shape id="_x0000_s1040" style="position:absolute;left:9993;top:530;width:284;height:0" coordorigin="9993,530" coordsize="284,0" path="m9993,530r283,e" filled="f" strokeweight=".82pt">
              <v:path arrowok="t"/>
            </v:shape>
            <v:shape id="_x0000_s1039" style="position:absolute;left:10291;top:530;width:283;height:0" coordorigin="10291,530" coordsize="283,0" path="m10291,530r283,e" filled="f" strokeweight=".82pt">
              <v:path arrowok="t"/>
            </v:shape>
            <v:shape id="_x0000_s1038" style="position:absolute;left:10588;top:530;width:307;height:0" coordorigin="10588,530" coordsize="307,0" path="m10588,530r308,e" filled="f" strokeweight=".82pt">
              <v:path arrowok="t"/>
            </v:shape>
            <v:shape id="_x0000_s1037" style="position:absolute;left:9647;top:537;width:0;height:274" coordorigin="9647,537" coordsize="0,274" path="m9647,537r,274e" filled="f" strokeweight=".58pt">
              <v:path arrowok="t"/>
            </v:shape>
            <v:shape id="_x0000_s1036" style="position:absolute;left:9642;top:818;width:336;height:0" coordorigin="9642,818" coordsize="336,0" path="m9642,818r336,e" filled="f" strokeweight=".82pt">
              <v:path arrowok="t"/>
            </v:shape>
            <v:shape id="_x0000_s1035" style="position:absolute;left:9985;top:523;width:0;height:303" coordorigin="9985,523" coordsize="0,303" path="m9985,523r,303e" filled="f" strokeweight=".82pt">
              <v:path arrowok="t"/>
            </v:shape>
            <v:shape id="_x0000_s1034" style="position:absolute;left:9993;top:818;width:284;height:0" coordorigin="9993,818" coordsize="284,0" path="m9993,818r283,e" filled="f" strokeweight=".82pt">
              <v:path arrowok="t"/>
            </v:shape>
            <v:shape id="_x0000_s1033" style="position:absolute;left:10284;top:523;width:0;height:303" coordorigin="10284,523" coordsize="0,303" path="m10284,523r,303e" filled="f" strokeweight=".82pt">
              <v:path arrowok="t"/>
            </v:shape>
            <v:shape id="_x0000_s1032" style="position:absolute;left:10291;top:818;width:283;height:0" coordorigin="10291,818" coordsize="283,0" path="m10291,818r283,e" filled="f" strokeweight=".82pt">
              <v:path arrowok="t"/>
            </v:shape>
            <v:shape id="_x0000_s1031" style="position:absolute;left:10581;top:523;width:0;height:303" coordorigin="10581,523" coordsize="0,303" path="m10581,523r,303e" filled="f" strokeweight=".82pt">
              <v:path arrowok="t"/>
            </v:shape>
            <v:shape id="_x0000_s1030" style="position:absolute;left:10588;top:818;width:307;height:0" coordorigin="10588,818" coordsize="307,0" path="m10588,818r308,e" filled="f" strokeweight=".82pt">
              <v:path arrowok="t"/>
            </v:shape>
            <v:shape id="_x0000_s1029" style="position:absolute;left:10903;top:523;width:0;height:303" coordorigin="10903,523" coordsize="0,303" path="m10903,523r,303e" filled="f" strokeweight=".82pt">
              <v:path arrowok="t"/>
            </v:shape>
            <w10:wrap anchorx="page"/>
          </v:group>
        </w:pict>
      </w:r>
      <w:r>
        <w:rPr>
          <w:b/>
        </w:rPr>
        <w:t>16.</w:t>
      </w:r>
      <w:r>
        <w:rPr>
          <w:b/>
          <w:spacing w:val="-9"/>
        </w:rPr>
        <w:t xml:space="preserve"> </w:t>
      </w:r>
      <w:r>
        <w:rPr>
          <w:b/>
          <w:spacing w:val="1"/>
        </w:rPr>
        <w:t>K</w:t>
      </w:r>
      <w:r>
        <w:rPr>
          <w:b/>
          <w:spacing w:val="-2"/>
        </w:rPr>
        <w:t>h</w:t>
      </w:r>
      <w:r>
        <w:rPr>
          <w:b/>
        </w:rPr>
        <w:t>u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v</w:t>
      </w:r>
      <w:r>
        <w:rPr>
          <w:b/>
          <w:spacing w:val="-1"/>
        </w:rPr>
        <w:t>ự</w:t>
      </w:r>
      <w:r>
        <w:rPr>
          <w:b/>
        </w:rPr>
        <w:t>c</w:t>
      </w:r>
      <w:r>
        <w:rPr>
          <w:b/>
          <w:spacing w:val="6"/>
        </w:rPr>
        <w:t xml:space="preserve"> </w:t>
      </w:r>
      <w:r>
        <w:rPr>
          <w:b/>
        </w:rPr>
        <w:t>t</w:t>
      </w:r>
      <w:r>
        <w:rPr>
          <w:b/>
          <w:spacing w:val="-6"/>
        </w:rPr>
        <w:t>u</w:t>
      </w:r>
      <w:r>
        <w:rPr>
          <w:b/>
        </w:rPr>
        <w:t>y</w:t>
      </w:r>
      <w:r>
        <w:rPr>
          <w:b/>
          <w:spacing w:val="1"/>
        </w:rPr>
        <w:t>ể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  <w:spacing w:val="-6"/>
        </w:rPr>
        <w:t>s</w:t>
      </w:r>
      <w:r>
        <w:rPr>
          <w:b/>
          <w:spacing w:val="1"/>
        </w:rPr>
        <w:t>i</w:t>
      </w:r>
      <w:r>
        <w:rPr>
          <w:b/>
          <w:spacing w:val="-2"/>
        </w:rPr>
        <w:t>nh</w:t>
      </w:r>
      <w:r>
        <w:rPr>
          <w:b/>
        </w:rPr>
        <w:t>:</w:t>
      </w:r>
      <w:r>
        <w:rPr>
          <w:b/>
          <w:spacing w:val="4"/>
        </w:rPr>
        <w:t xml:space="preserve"> </w:t>
      </w:r>
      <w:r>
        <w:rPr>
          <w:i/>
          <w:spacing w:val="-2"/>
        </w:rPr>
        <w:t>T</w:t>
      </w:r>
      <w:r>
        <w:rPr>
          <w:i/>
        </w:rPr>
        <w:t>h</w:t>
      </w:r>
      <w:r>
        <w:rPr>
          <w:i/>
          <w:spacing w:val="-5"/>
        </w:rPr>
        <w:t>u</w:t>
      </w:r>
      <w:r>
        <w:rPr>
          <w:i/>
        </w:rPr>
        <w:t>ộc</w:t>
      </w:r>
      <w:r>
        <w:rPr>
          <w:i/>
          <w:spacing w:val="-5"/>
        </w:rPr>
        <w:t xml:space="preserve"> </w:t>
      </w:r>
      <w:r>
        <w:rPr>
          <w:i/>
          <w:spacing w:val="1"/>
        </w:rPr>
        <w:t>k</w:t>
      </w:r>
      <w:r>
        <w:rPr>
          <w:i/>
        </w:rPr>
        <w:t>hu</w:t>
      </w:r>
      <w:r>
        <w:rPr>
          <w:i/>
          <w:spacing w:val="-1"/>
        </w:rPr>
        <w:t xml:space="preserve"> </w:t>
      </w:r>
      <w:r>
        <w:rPr>
          <w:i/>
          <w:spacing w:val="1"/>
        </w:rPr>
        <w:t>v</w:t>
      </w:r>
      <w:r>
        <w:rPr>
          <w:i/>
          <w:spacing w:val="-4"/>
        </w:rPr>
        <w:t>ự</w:t>
      </w:r>
      <w:r>
        <w:rPr>
          <w:i/>
        </w:rPr>
        <w:t>c</w:t>
      </w:r>
      <w:r>
        <w:rPr>
          <w:i/>
          <w:spacing w:val="3"/>
        </w:rPr>
        <w:t xml:space="preserve"> </w:t>
      </w:r>
      <w:r>
        <w:rPr>
          <w:i/>
        </w:rPr>
        <w:t>nào</w:t>
      </w:r>
      <w:r>
        <w:rPr>
          <w:i/>
          <w:spacing w:val="-7"/>
        </w:rPr>
        <w:t xml:space="preserve"> </w:t>
      </w:r>
      <w:r>
        <w:rPr>
          <w:i/>
          <w:spacing w:val="-3"/>
          <w:w w:val="101"/>
        </w:rPr>
        <w:t>k</w:t>
      </w:r>
      <w:r>
        <w:rPr>
          <w:i/>
          <w:spacing w:val="-10"/>
        </w:rPr>
        <w:t>ho</w:t>
      </w:r>
      <w:r>
        <w:rPr>
          <w:i/>
          <w:spacing w:val="-5"/>
        </w:rPr>
        <w:t>a</w:t>
      </w:r>
      <w:r>
        <w:rPr>
          <w:i/>
          <w:spacing w:val="-10"/>
        </w:rPr>
        <w:t>n</w:t>
      </w:r>
      <w:r>
        <w:rPr>
          <w:i/>
        </w:rPr>
        <w:t>h</w:t>
      </w:r>
      <w:r>
        <w:rPr>
          <w:i/>
          <w:spacing w:val="-26"/>
        </w:rPr>
        <w:t xml:space="preserve"> </w:t>
      </w:r>
      <w:r>
        <w:rPr>
          <w:i/>
          <w:spacing w:val="-3"/>
          <w:w w:val="101"/>
        </w:rPr>
        <w:t>t</w:t>
      </w:r>
      <w:r>
        <w:rPr>
          <w:i/>
          <w:spacing w:val="-11"/>
        </w:rPr>
        <w:t>r</w:t>
      </w:r>
      <w:r>
        <w:rPr>
          <w:i/>
          <w:spacing w:val="-10"/>
        </w:rPr>
        <w:t>ò</w:t>
      </w:r>
      <w:r>
        <w:rPr>
          <w:i/>
        </w:rPr>
        <w:t>n</w:t>
      </w:r>
      <w:r>
        <w:rPr>
          <w:i/>
          <w:spacing w:val="-21"/>
        </w:rPr>
        <w:t xml:space="preserve"> </w:t>
      </w:r>
      <w:r>
        <w:rPr>
          <w:i/>
          <w:spacing w:val="-8"/>
          <w:w w:val="101"/>
        </w:rPr>
        <w:t>v</w:t>
      </w:r>
      <w:r>
        <w:rPr>
          <w:i/>
          <w:spacing w:val="-5"/>
        </w:rPr>
        <w:t>à</w:t>
      </w:r>
      <w:r>
        <w:rPr>
          <w:i/>
        </w:rPr>
        <w:t>o</w:t>
      </w:r>
      <w:r>
        <w:rPr>
          <w:i/>
          <w:spacing w:val="-26"/>
        </w:rPr>
        <w:t xml:space="preserve"> </w:t>
      </w:r>
      <w:r>
        <w:rPr>
          <w:i/>
          <w:spacing w:val="-3"/>
          <w:w w:val="101"/>
        </w:rPr>
        <w:t>k</w:t>
      </w:r>
      <w:r>
        <w:rPr>
          <w:i/>
          <w:w w:val="101"/>
        </w:rPr>
        <w:t>ý</w:t>
      </w:r>
      <w:r>
        <w:rPr>
          <w:i/>
          <w:spacing w:val="-24"/>
        </w:rPr>
        <w:t xml:space="preserve"> </w:t>
      </w:r>
      <w:r>
        <w:rPr>
          <w:i/>
          <w:spacing w:val="-10"/>
        </w:rPr>
        <w:t>h</w:t>
      </w:r>
      <w:r>
        <w:rPr>
          <w:i/>
          <w:spacing w:val="-8"/>
          <w:w w:val="101"/>
        </w:rPr>
        <w:t>i</w:t>
      </w:r>
      <w:r>
        <w:rPr>
          <w:i/>
          <w:spacing w:val="-3"/>
          <w:w w:val="101"/>
        </w:rPr>
        <w:t>ệ</w:t>
      </w:r>
      <w:r>
        <w:rPr>
          <w:i/>
        </w:rPr>
        <w:t>u</w:t>
      </w:r>
      <w:r>
        <w:rPr>
          <w:i/>
          <w:spacing w:val="-26"/>
        </w:rPr>
        <w:t xml:space="preserve"> </w:t>
      </w:r>
      <w:r>
        <w:rPr>
          <w:i/>
          <w:spacing w:val="-8"/>
          <w:w w:val="101"/>
        </w:rPr>
        <w:t>c</w:t>
      </w:r>
      <w:r>
        <w:rPr>
          <w:i/>
          <w:spacing w:val="-5"/>
        </w:rPr>
        <w:t>ủ</w:t>
      </w:r>
      <w:r>
        <w:rPr>
          <w:i/>
        </w:rPr>
        <w:t>a</w:t>
      </w:r>
      <w:r>
        <w:rPr>
          <w:i/>
          <w:spacing w:val="-26"/>
        </w:rPr>
        <w:t xml:space="preserve"> </w:t>
      </w:r>
      <w:r>
        <w:rPr>
          <w:i/>
          <w:spacing w:val="-8"/>
          <w:w w:val="101"/>
        </w:rPr>
        <w:t>k</w:t>
      </w:r>
      <w:r>
        <w:rPr>
          <w:i/>
          <w:spacing w:val="-5"/>
        </w:rPr>
        <w:t>h</w:t>
      </w:r>
      <w:r>
        <w:rPr>
          <w:i/>
        </w:rPr>
        <w:t>u</w:t>
      </w:r>
      <w:r>
        <w:rPr>
          <w:i/>
          <w:spacing w:val="-26"/>
        </w:rPr>
        <w:t xml:space="preserve"> </w:t>
      </w:r>
      <w:r>
        <w:rPr>
          <w:i/>
          <w:spacing w:val="-3"/>
          <w:w w:val="101"/>
        </w:rPr>
        <w:t>v</w:t>
      </w:r>
      <w:r>
        <w:rPr>
          <w:i/>
          <w:spacing w:val="-4"/>
        </w:rPr>
        <w:t>ự</w:t>
      </w:r>
      <w:r>
        <w:rPr>
          <w:i/>
          <w:w w:val="101"/>
        </w:rPr>
        <w:t>c</w:t>
      </w:r>
      <w:r>
        <w:rPr>
          <w:i/>
          <w:spacing w:val="-24"/>
        </w:rPr>
        <w:t xml:space="preserve"> </w:t>
      </w:r>
      <w:r>
        <w:rPr>
          <w:i/>
          <w:spacing w:val="-5"/>
        </w:rPr>
        <w:t>đó</w:t>
      </w:r>
      <w:r>
        <w:rPr>
          <w:i/>
        </w:rPr>
        <w:t>:</w:t>
      </w:r>
      <w:r>
        <w:rPr>
          <w:i/>
          <w:spacing w:val="-11"/>
        </w:rPr>
        <w:t xml:space="preserve"> </w:t>
      </w:r>
      <w:r>
        <w:rPr>
          <w:spacing w:val="-2"/>
        </w:rPr>
        <w:t>KV</w:t>
      </w:r>
      <w:r>
        <w:t>1</w:t>
      </w:r>
      <w:r>
        <w:rPr>
          <w:spacing w:val="-2"/>
        </w:rPr>
        <w:t xml:space="preserve"> 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KV</w:t>
      </w:r>
      <w:r>
        <w:t>2-</w:t>
      </w:r>
      <w:r>
        <w:rPr>
          <w:spacing w:val="-6"/>
        </w:rPr>
        <w:t>N</w:t>
      </w:r>
      <w:r>
        <w:t xml:space="preserve">T , </w:t>
      </w:r>
      <w:r>
        <w:rPr>
          <w:spacing w:val="-2"/>
        </w:rPr>
        <w:t>KV</w:t>
      </w:r>
      <w:r>
        <w:t>2</w:t>
      </w:r>
      <w:r>
        <w:rPr>
          <w:spacing w:val="3"/>
        </w:rPr>
        <w:t xml:space="preserve"> </w:t>
      </w:r>
      <w:r>
        <w:t xml:space="preserve">, </w:t>
      </w:r>
      <w:r>
        <w:rPr>
          <w:spacing w:val="-2"/>
        </w:rPr>
        <w:t>KV</w:t>
      </w:r>
      <w:r>
        <w:t>3</w:t>
      </w:r>
      <w:r>
        <w:rPr>
          <w:spacing w:val="-1"/>
        </w:rPr>
        <w:t xml:space="preserve"> </w:t>
      </w:r>
      <w:r>
        <w:rPr>
          <w:i/>
        </w:rPr>
        <w:t>Sau</w:t>
      </w:r>
      <w:r>
        <w:rPr>
          <w:i/>
          <w:spacing w:val="-2"/>
        </w:rPr>
        <w:t xml:space="preserve"> </w:t>
      </w:r>
      <w:r>
        <w:rPr>
          <w:i/>
        </w:rPr>
        <w:t>đó</w:t>
      </w:r>
      <w:r>
        <w:rPr>
          <w:i/>
          <w:spacing w:val="-2"/>
        </w:rPr>
        <w:t xml:space="preserve"> </w:t>
      </w:r>
      <w:r>
        <w:rPr>
          <w:i/>
        </w:rPr>
        <w:t>ghi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m</w:t>
      </w:r>
      <w:r>
        <w:rPr>
          <w:i/>
        </w:rPr>
        <w:t>ã</w:t>
      </w:r>
      <w:r>
        <w:rPr>
          <w:i/>
          <w:spacing w:val="-2"/>
        </w:rPr>
        <w:t xml:space="preserve"> </w:t>
      </w:r>
      <w:r>
        <w:rPr>
          <w:i/>
          <w:spacing w:val="1"/>
        </w:rPr>
        <w:t>k</w:t>
      </w:r>
      <w:r>
        <w:rPr>
          <w:i/>
        </w:rPr>
        <w:t>hu</w:t>
      </w:r>
      <w:r>
        <w:rPr>
          <w:i/>
          <w:spacing w:val="-1"/>
        </w:rPr>
        <w:t xml:space="preserve"> </w:t>
      </w:r>
      <w:r>
        <w:rPr>
          <w:i/>
          <w:spacing w:val="-3"/>
        </w:rPr>
        <w:t>v</w:t>
      </w:r>
      <w:r>
        <w:rPr>
          <w:i/>
        </w:rPr>
        <w:t>ực</w:t>
      </w:r>
      <w:r>
        <w:rPr>
          <w:i/>
          <w:spacing w:val="2"/>
        </w:rPr>
        <w:t xml:space="preserve"> </w:t>
      </w:r>
      <w:r>
        <w:t>(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2"/>
        </w:rPr>
        <w:t>KV</w:t>
      </w:r>
      <w:r>
        <w:rPr>
          <w:spacing w:val="-5"/>
        </w:rPr>
        <w:t>1</w:t>
      </w:r>
      <w:r>
        <w:t>,</w:t>
      </w:r>
      <w:r>
        <w:rPr>
          <w:spacing w:val="1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>N</w:t>
      </w:r>
      <w:r>
        <w:rPr>
          <w:b/>
        </w:rPr>
        <w:t>T</w:t>
      </w:r>
      <w:r>
        <w:rPr>
          <w:b/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2"/>
        </w:rPr>
        <w:t>KV</w:t>
      </w:r>
      <w:r>
        <w:t>2-</w:t>
      </w:r>
      <w:r>
        <w:rPr>
          <w:spacing w:val="-6"/>
        </w:rPr>
        <w:t>N</w:t>
      </w:r>
      <w:r>
        <w:rPr>
          <w:spacing w:val="1"/>
        </w:rPr>
        <w:t>T</w:t>
      </w:r>
      <w:r>
        <w:t>,</w:t>
      </w:r>
      <w:r>
        <w:rPr>
          <w:spacing w:val="1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2"/>
        </w:rPr>
        <w:t>KV</w:t>
      </w:r>
      <w:r>
        <w:rPr>
          <w:spacing w:val="-5"/>
        </w:rPr>
        <w:t>2</w:t>
      </w:r>
      <w:r>
        <w:t>,</w:t>
      </w:r>
      <w:r>
        <w:rPr>
          <w:spacing w:val="1"/>
        </w:rPr>
        <w:t xml:space="preserve"> </w:t>
      </w:r>
      <w:r>
        <w:rPr>
          <w:b/>
        </w:rPr>
        <w:t>3</w:t>
      </w:r>
      <w:r>
        <w:rPr>
          <w:b/>
          <w:spacing w:val="3"/>
        </w:rPr>
        <w:t xml:space="preserve"> </w:t>
      </w:r>
      <w:r>
        <w:t>–</w:t>
      </w:r>
      <w:r>
        <w:rPr>
          <w:spacing w:val="-2"/>
        </w:rPr>
        <w:t xml:space="preserve"> KV</w:t>
      </w:r>
      <w:r>
        <w:t>3)</w:t>
      </w:r>
      <w:r>
        <w:rPr>
          <w:spacing w:val="-1"/>
        </w:rPr>
        <w:t xml:space="preserve"> </w:t>
      </w:r>
      <w:r>
        <w:rPr>
          <w:i/>
          <w:spacing w:val="1"/>
        </w:rPr>
        <w:t>v</w:t>
      </w:r>
      <w:r>
        <w:rPr>
          <w:i/>
        </w:rPr>
        <w:t>ào</w:t>
      </w:r>
      <w:r>
        <w:rPr>
          <w:i/>
          <w:spacing w:val="-1"/>
        </w:rPr>
        <w:t xml:space="preserve"> </w:t>
      </w:r>
      <w:r>
        <w:rPr>
          <w:i/>
        </w:rPr>
        <w:t>ô</w:t>
      </w:r>
      <w:r>
        <w:rPr>
          <w:i/>
          <w:spacing w:val="-16"/>
        </w:rPr>
        <w:t xml:space="preserve"> </w:t>
      </w:r>
      <w:r>
        <w:rPr>
          <w:i/>
          <w:spacing w:val="1"/>
          <w:w w:val="101"/>
        </w:rPr>
        <w:t>t</w:t>
      </w:r>
      <w:r>
        <w:rPr>
          <w:i/>
          <w:spacing w:val="-2"/>
        </w:rPr>
        <w:t>r</w:t>
      </w:r>
      <w:r>
        <w:rPr>
          <w:i/>
        </w:rPr>
        <w:t>ốn</w:t>
      </w:r>
      <w:r>
        <w:rPr>
          <w:i/>
          <w:spacing w:val="-5"/>
        </w:rPr>
        <w:t>g</w:t>
      </w:r>
      <w:r>
        <w:rPr>
          <w:i/>
        </w:rPr>
        <w:t>.</w:t>
      </w:r>
    </w:p>
    <w:p w:rsidR="009615C4" w:rsidRDefault="009615C4">
      <w:pPr>
        <w:spacing w:before="7" w:line="100" w:lineRule="exact"/>
        <w:rPr>
          <w:sz w:val="11"/>
          <w:szCs w:val="11"/>
        </w:rPr>
      </w:pPr>
    </w:p>
    <w:p w:rsidR="009615C4" w:rsidRDefault="009A0413">
      <w:pPr>
        <w:ind w:left="244"/>
      </w:pPr>
      <w:r>
        <w:rPr>
          <w:b/>
        </w:rPr>
        <w:t>17.</w:t>
      </w:r>
      <w:r>
        <w:rPr>
          <w:b/>
          <w:spacing w:val="20"/>
        </w:rPr>
        <w:t xml:space="preserve"> </w:t>
      </w:r>
      <w:r>
        <w:rPr>
          <w:b/>
          <w:spacing w:val="-6"/>
        </w:rPr>
        <w:t>N</w:t>
      </w:r>
      <w:r>
        <w:rPr>
          <w:b/>
          <w:spacing w:val="-5"/>
        </w:rPr>
        <w:t>ă</w:t>
      </w:r>
      <w:r>
        <w:rPr>
          <w:b/>
        </w:rPr>
        <w:t>m</w:t>
      </w:r>
      <w:r>
        <w:rPr>
          <w:b/>
          <w:spacing w:val="-30"/>
        </w:rPr>
        <w:t xml:space="preserve"> </w:t>
      </w:r>
      <w:r>
        <w:rPr>
          <w:b/>
          <w:spacing w:val="-5"/>
        </w:rPr>
        <w:t>t</w:t>
      </w:r>
      <w:r>
        <w:rPr>
          <w:b/>
          <w:spacing w:val="-10"/>
        </w:rPr>
        <w:t>ố</w:t>
      </w:r>
      <w:r>
        <w:rPr>
          <w:b/>
        </w:rPr>
        <w:t>t</w:t>
      </w:r>
      <w:r>
        <w:rPr>
          <w:b/>
          <w:spacing w:val="-21"/>
        </w:rPr>
        <w:t xml:space="preserve"> </w:t>
      </w:r>
      <w:r>
        <w:rPr>
          <w:b/>
          <w:spacing w:val="-11"/>
        </w:rPr>
        <w:t>n</w:t>
      </w:r>
      <w:r>
        <w:rPr>
          <w:b/>
          <w:spacing w:val="-5"/>
        </w:rPr>
        <w:t>g</w:t>
      </w:r>
      <w:r>
        <w:rPr>
          <w:b/>
          <w:spacing w:val="-11"/>
        </w:rPr>
        <w:t>h</w:t>
      </w:r>
      <w:r>
        <w:rPr>
          <w:b/>
          <w:spacing w:val="-8"/>
          <w:w w:val="101"/>
        </w:rPr>
        <w:t>i</w:t>
      </w:r>
      <w:r>
        <w:rPr>
          <w:b/>
          <w:spacing w:val="-3"/>
          <w:w w:val="101"/>
        </w:rPr>
        <w:t>ệ</w:t>
      </w:r>
      <w:r>
        <w:rPr>
          <w:b/>
        </w:rPr>
        <w:t>p</w:t>
      </w:r>
      <w:r>
        <w:rPr>
          <w:b/>
          <w:spacing w:val="-28"/>
        </w:rPr>
        <w:t xml:space="preserve"> </w:t>
      </w:r>
      <w:r>
        <w:rPr>
          <w:b/>
          <w:spacing w:val="-10"/>
        </w:rPr>
        <w:t>T</w:t>
      </w:r>
      <w:r>
        <w:rPr>
          <w:b/>
          <w:spacing w:val="-3"/>
        </w:rPr>
        <w:t>H</w:t>
      </w:r>
      <w:r>
        <w:rPr>
          <w:b/>
          <w:spacing w:val="-8"/>
        </w:rPr>
        <w:t>P</w:t>
      </w:r>
      <w:r>
        <w:rPr>
          <w:b/>
        </w:rPr>
        <w:t>T</w:t>
      </w:r>
      <w:r>
        <w:rPr>
          <w:b/>
          <w:spacing w:val="-21"/>
        </w:rPr>
        <w:t xml:space="preserve"> </w:t>
      </w:r>
      <w:r>
        <w:rPr>
          <w:b/>
          <w:spacing w:val="-6"/>
        </w:rPr>
        <w:t>h</w:t>
      </w:r>
      <w:r>
        <w:rPr>
          <w:b/>
          <w:spacing w:val="-14"/>
        </w:rPr>
        <w:t>o</w:t>
      </w:r>
      <w:r>
        <w:rPr>
          <w:b/>
          <w:spacing w:val="-10"/>
        </w:rPr>
        <w:t>ặ</w:t>
      </w:r>
      <w:r>
        <w:rPr>
          <w:b/>
          <w:w w:val="101"/>
        </w:rPr>
        <w:t>c</w:t>
      </w:r>
      <w:r>
        <w:rPr>
          <w:b/>
          <w:spacing w:val="-24"/>
        </w:rPr>
        <w:t xml:space="preserve"> </w:t>
      </w:r>
      <w:r>
        <w:rPr>
          <w:b/>
          <w:spacing w:val="-5"/>
        </w:rPr>
        <w:t>t</w:t>
      </w:r>
      <w:r>
        <w:rPr>
          <w:b/>
          <w:spacing w:val="-6"/>
        </w:rPr>
        <w:t>ư</w:t>
      </w:r>
      <w:r>
        <w:rPr>
          <w:b/>
          <w:spacing w:val="-11"/>
        </w:rPr>
        <w:t>ơ</w:t>
      </w:r>
      <w:r>
        <w:rPr>
          <w:b/>
          <w:spacing w:val="-6"/>
        </w:rPr>
        <w:t>n</w:t>
      </w:r>
      <w:r>
        <w:rPr>
          <w:b/>
        </w:rPr>
        <w:t>g</w:t>
      </w:r>
      <w:r>
        <w:rPr>
          <w:b/>
          <w:spacing w:val="-26"/>
        </w:rPr>
        <w:t xml:space="preserve"> </w:t>
      </w:r>
      <w:r>
        <w:rPr>
          <w:b/>
          <w:spacing w:val="-6"/>
        </w:rPr>
        <w:t>đ</w:t>
      </w:r>
      <w:r>
        <w:rPr>
          <w:b/>
          <w:spacing w:val="-10"/>
        </w:rPr>
        <w:t>ư</w:t>
      </w:r>
      <w:r>
        <w:rPr>
          <w:b/>
          <w:spacing w:val="-6"/>
        </w:rPr>
        <w:t>ơ</w:t>
      </w:r>
      <w:r>
        <w:rPr>
          <w:b/>
          <w:spacing w:val="-11"/>
        </w:rPr>
        <w:t>n</w:t>
      </w:r>
      <w:r>
        <w:rPr>
          <w:b/>
          <w:spacing w:val="-5"/>
        </w:rPr>
        <w:t>g</w:t>
      </w:r>
      <w:r>
        <w:rPr>
          <w:b/>
        </w:rPr>
        <w:t>:</w:t>
      </w:r>
      <w:r>
        <w:rPr>
          <w:b/>
          <w:spacing w:val="-16"/>
        </w:rPr>
        <w:t xml:space="preserve"> </w:t>
      </w:r>
      <w:r>
        <w:rPr>
          <w:i/>
          <w:spacing w:val="-5"/>
        </w:rPr>
        <w:t>(</w:t>
      </w:r>
      <w:r>
        <w:rPr>
          <w:i/>
          <w:spacing w:val="-2"/>
        </w:rPr>
        <w:t>G</w:t>
      </w:r>
      <w:r>
        <w:rPr>
          <w:i/>
        </w:rPr>
        <w:t>hi đủ</w:t>
      </w:r>
      <w:r>
        <w:rPr>
          <w:i/>
          <w:spacing w:val="-2"/>
        </w:rPr>
        <w:t xml:space="preserve"> </w:t>
      </w:r>
      <w:r>
        <w:rPr>
          <w:i/>
        </w:rPr>
        <w:t>4</w:t>
      </w:r>
      <w:r>
        <w:rPr>
          <w:i/>
          <w:spacing w:val="3"/>
        </w:rPr>
        <w:t xml:space="preserve"> </w:t>
      </w:r>
      <w:r>
        <w:rPr>
          <w:i/>
          <w:spacing w:val="-2"/>
        </w:rPr>
        <w:t>s</w:t>
      </w:r>
      <w:r>
        <w:rPr>
          <w:i/>
        </w:rPr>
        <w:t>ố</w:t>
      </w:r>
      <w:r>
        <w:rPr>
          <w:i/>
          <w:spacing w:val="-7"/>
        </w:rPr>
        <w:t xml:space="preserve"> </w:t>
      </w:r>
      <w:r>
        <w:rPr>
          <w:i/>
          <w:spacing w:val="1"/>
        </w:rPr>
        <w:t>c</w:t>
      </w:r>
      <w:r>
        <w:rPr>
          <w:i/>
        </w:rPr>
        <w:t>ủa</w:t>
      </w:r>
      <w:r>
        <w:rPr>
          <w:i/>
          <w:spacing w:val="-1"/>
        </w:rPr>
        <w:t xml:space="preserve"> </w:t>
      </w:r>
      <w:r>
        <w:rPr>
          <w:i/>
          <w:spacing w:val="-5"/>
        </w:rPr>
        <w:t>n</w:t>
      </w:r>
      <w:r>
        <w:rPr>
          <w:i/>
        </w:rPr>
        <w:t>ăm</w:t>
      </w:r>
      <w:r>
        <w:rPr>
          <w:i/>
          <w:spacing w:val="-4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ốt</w:t>
      </w:r>
      <w:r>
        <w:rPr>
          <w:i/>
          <w:spacing w:val="1"/>
        </w:rPr>
        <w:t xml:space="preserve"> </w:t>
      </w:r>
      <w:r>
        <w:rPr>
          <w:i/>
        </w:rPr>
        <w:t>n</w:t>
      </w:r>
      <w:r>
        <w:rPr>
          <w:i/>
          <w:spacing w:val="-5"/>
        </w:rPr>
        <w:t>g</w:t>
      </w:r>
      <w:r>
        <w:rPr>
          <w:i/>
        </w:rPr>
        <w:t>h</w:t>
      </w:r>
      <w:r>
        <w:rPr>
          <w:i/>
          <w:spacing w:val="-3"/>
        </w:rPr>
        <w:t>i</w:t>
      </w:r>
      <w:r>
        <w:rPr>
          <w:i/>
          <w:spacing w:val="2"/>
        </w:rPr>
        <w:t>ệ</w:t>
      </w:r>
      <w:r>
        <w:rPr>
          <w:i/>
        </w:rPr>
        <w:t>p</w:t>
      </w:r>
      <w:r>
        <w:rPr>
          <w:i/>
          <w:spacing w:val="-2"/>
        </w:rPr>
        <w:t xml:space="preserve"> </w:t>
      </w:r>
      <w:r>
        <w:rPr>
          <w:i/>
          <w:spacing w:val="1"/>
        </w:rPr>
        <w:t>v</w:t>
      </w:r>
      <w:r>
        <w:rPr>
          <w:i/>
          <w:spacing w:val="-5"/>
        </w:rPr>
        <w:t>à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ô)</w:t>
      </w:r>
    </w:p>
    <w:p w:rsidR="009615C4" w:rsidRDefault="009615C4">
      <w:pPr>
        <w:spacing w:before="5" w:line="120" w:lineRule="exact"/>
        <w:rPr>
          <w:sz w:val="12"/>
          <w:szCs w:val="12"/>
        </w:rPr>
      </w:pPr>
    </w:p>
    <w:p w:rsidR="009615C4" w:rsidRDefault="009A0413">
      <w:pPr>
        <w:ind w:left="244"/>
      </w:pPr>
      <w:r>
        <w:rPr>
          <w:b/>
        </w:rPr>
        <w:t>18.</w:t>
      </w:r>
      <w:r>
        <w:rPr>
          <w:b/>
          <w:spacing w:val="20"/>
        </w:rPr>
        <w:t xml:space="preserve"> </w:t>
      </w:r>
      <w:r>
        <w:rPr>
          <w:b/>
          <w:spacing w:val="-5"/>
        </w:rPr>
        <w:t>T</w:t>
      </w:r>
      <w:r>
        <w:rPr>
          <w:b/>
          <w:spacing w:val="-11"/>
        </w:rPr>
        <w:t>h</w:t>
      </w:r>
      <w:r>
        <w:rPr>
          <w:b/>
        </w:rPr>
        <w:t>í</w:t>
      </w:r>
      <w:r>
        <w:rPr>
          <w:b/>
          <w:spacing w:val="-9"/>
        </w:rPr>
        <w:t xml:space="preserve"> </w:t>
      </w:r>
      <w:r>
        <w:rPr>
          <w:b/>
          <w:spacing w:val="-11"/>
        </w:rPr>
        <w:t>s</w:t>
      </w:r>
      <w:r>
        <w:rPr>
          <w:b/>
          <w:spacing w:val="-3"/>
        </w:rPr>
        <w:t>i</w:t>
      </w:r>
      <w:r>
        <w:rPr>
          <w:b/>
          <w:spacing w:val="-6"/>
        </w:rPr>
        <w:t>n</w:t>
      </w:r>
      <w:r>
        <w:rPr>
          <w:b/>
        </w:rPr>
        <w:t>h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đ</w:t>
      </w:r>
      <w:r>
        <w:rPr>
          <w:b/>
          <w:spacing w:val="-5"/>
        </w:rPr>
        <w:t>ă</w:t>
      </w:r>
      <w:r>
        <w:rPr>
          <w:b/>
          <w:spacing w:val="-11"/>
        </w:rPr>
        <w:t>n</w:t>
      </w:r>
      <w:r>
        <w:rPr>
          <w:b/>
        </w:rPr>
        <w:t>g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k</w:t>
      </w:r>
      <w:r>
        <w:rPr>
          <w:b/>
        </w:rPr>
        <w:t>í</w:t>
      </w:r>
      <w:r>
        <w:rPr>
          <w:b/>
          <w:spacing w:val="-9"/>
        </w:rPr>
        <w:t xml:space="preserve"> </w:t>
      </w:r>
      <w:r>
        <w:rPr>
          <w:b/>
          <w:spacing w:val="-11"/>
        </w:rPr>
        <w:t>n</w:t>
      </w:r>
      <w:r>
        <w:rPr>
          <w:b/>
          <w:spacing w:val="-5"/>
        </w:rPr>
        <w:t>g</w:t>
      </w:r>
      <w:r>
        <w:rPr>
          <w:b/>
          <w:spacing w:val="-11"/>
        </w:rPr>
        <w:t>u</w:t>
      </w:r>
      <w:r>
        <w:rPr>
          <w:b/>
          <w:spacing w:val="-5"/>
        </w:rPr>
        <w:t>y</w:t>
      </w:r>
      <w:r>
        <w:rPr>
          <w:b/>
          <w:spacing w:val="-3"/>
        </w:rPr>
        <w:t>ệ</w:t>
      </w:r>
      <w:r>
        <w:rPr>
          <w:b/>
        </w:rPr>
        <w:t>n</w:t>
      </w:r>
      <w:r>
        <w:rPr>
          <w:b/>
          <w:spacing w:val="-12"/>
        </w:rPr>
        <w:t xml:space="preserve"> </w:t>
      </w:r>
      <w:r>
        <w:rPr>
          <w:b/>
          <w:spacing w:val="-10"/>
        </w:rPr>
        <w:t>vọ</w:t>
      </w:r>
      <w:r>
        <w:rPr>
          <w:b/>
          <w:spacing w:val="-6"/>
        </w:rPr>
        <w:t>n</w:t>
      </w:r>
      <w:r>
        <w:rPr>
          <w:b/>
        </w:rPr>
        <w:t>g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x</w:t>
      </w:r>
      <w:r>
        <w:rPr>
          <w:b/>
          <w:spacing w:val="-3"/>
        </w:rPr>
        <w:t>é</w:t>
      </w:r>
      <w:r>
        <w:rPr>
          <w:b/>
        </w:rPr>
        <w:t>t</w:t>
      </w:r>
      <w:r>
        <w:rPr>
          <w:b/>
          <w:spacing w:val="-15"/>
        </w:rPr>
        <w:t xml:space="preserve"> </w:t>
      </w:r>
      <w:r>
        <w:rPr>
          <w:b/>
          <w:spacing w:val="-5"/>
        </w:rPr>
        <w:t>t</w:t>
      </w:r>
      <w:r>
        <w:rPr>
          <w:b/>
          <w:spacing w:val="-11"/>
        </w:rPr>
        <w:t>u</w:t>
      </w:r>
      <w:r>
        <w:rPr>
          <w:b/>
          <w:spacing w:val="-5"/>
        </w:rPr>
        <w:t>y</w:t>
      </w:r>
      <w:r>
        <w:rPr>
          <w:b/>
          <w:spacing w:val="-3"/>
        </w:rPr>
        <w:t>ể</w:t>
      </w:r>
      <w:r>
        <w:rPr>
          <w:b/>
        </w:rPr>
        <w:t>n</w:t>
      </w:r>
      <w:r>
        <w:rPr>
          <w:b/>
          <w:spacing w:val="-12"/>
        </w:rPr>
        <w:t xml:space="preserve"> </w:t>
      </w:r>
      <w:r>
        <w:rPr>
          <w:b/>
          <w:spacing w:val="-11"/>
        </w:rPr>
        <w:t>s</w:t>
      </w:r>
      <w:r>
        <w:rPr>
          <w:b/>
          <w:spacing w:val="-3"/>
        </w:rPr>
        <w:t>i</w:t>
      </w:r>
      <w:r>
        <w:rPr>
          <w:b/>
          <w:spacing w:val="-6"/>
        </w:rPr>
        <w:t>n</w:t>
      </w:r>
      <w:r>
        <w:rPr>
          <w:b/>
        </w:rPr>
        <w:t>h</w:t>
      </w:r>
      <w:r>
        <w:rPr>
          <w:b/>
          <w:spacing w:val="-12"/>
        </w:rPr>
        <w:t xml:space="preserve"> </w:t>
      </w:r>
      <w:r>
        <w:rPr>
          <w:b/>
          <w:spacing w:val="-10"/>
        </w:rPr>
        <w:t>v</w:t>
      </w:r>
      <w:r>
        <w:rPr>
          <w:b/>
          <w:spacing w:val="-5"/>
        </w:rPr>
        <w:t>à</w:t>
      </w:r>
      <w:r>
        <w:rPr>
          <w:b/>
        </w:rPr>
        <w:t>o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đ</w:t>
      </w:r>
      <w:r>
        <w:rPr>
          <w:b/>
          <w:spacing w:val="-10"/>
        </w:rPr>
        <w:t>ạ</w:t>
      </w: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  <w:spacing w:val="-6"/>
        </w:rPr>
        <w:t>h</w:t>
      </w:r>
      <w:r>
        <w:rPr>
          <w:b/>
          <w:spacing w:val="-10"/>
        </w:rPr>
        <w:t>ọ</w:t>
      </w:r>
      <w:r>
        <w:rPr>
          <w:b/>
          <w:spacing w:val="-3"/>
          <w:w w:val="101"/>
        </w:rPr>
        <w:t>c</w:t>
      </w:r>
      <w:r>
        <w:rPr>
          <w:b/>
        </w:rPr>
        <w:t>:</w:t>
      </w:r>
    </w:p>
    <w:p w:rsidR="009615C4" w:rsidRDefault="009615C4">
      <w:pPr>
        <w:spacing w:before="6" w:line="100" w:lineRule="exact"/>
        <w:rPr>
          <w:sz w:val="11"/>
          <w:szCs w:val="11"/>
        </w:rPr>
      </w:pPr>
    </w:p>
    <w:p w:rsidR="009615C4" w:rsidRDefault="009A0413">
      <w:pPr>
        <w:ind w:left="517"/>
      </w:pPr>
      <w:r>
        <w:t xml:space="preserve">-     </w:t>
      </w:r>
      <w:r>
        <w:rPr>
          <w:i/>
        </w:rPr>
        <w:t>Ngu</w:t>
      </w:r>
      <w:r>
        <w:rPr>
          <w:i/>
          <w:spacing w:val="-3"/>
        </w:rPr>
        <w:t>y</w:t>
      </w:r>
      <w:r>
        <w:rPr>
          <w:i/>
          <w:spacing w:val="1"/>
        </w:rPr>
        <w:t>ệ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i/>
          <w:spacing w:val="1"/>
        </w:rPr>
        <w:t>v</w:t>
      </w:r>
      <w:r>
        <w:rPr>
          <w:i/>
        </w:rPr>
        <w:t>ọng</w:t>
      </w:r>
      <w:r>
        <w:rPr>
          <w:i/>
          <w:spacing w:val="-1"/>
        </w:rPr>
        <w:t xml:space="preserve"> </w:t>
      </w:r>
      <w:r>
        <w:rPr>
          <w:i/>
        </w:rPr>
        <w:t>nào</w:t>
      </w:r>
      <w:r>
        <w:rPr>
          <w:i/>
          <w:spacing w:val="-7"/>
        </w:rPr>
        <w:t xml:space="preserve"> </w:t>
      </w:r>
      <w:r>
        <w:rPr>
          <w:i/>
          <w:spacing w:val="1"/>
        </w:rPr>
        <w:t>k</w:t>
      </w:r>
      <w:r>
        <w:rPr>
          <w:i/>
        </w:rPr>
        <w:t>hông</w:t>
      </w:r>
      <w:r>
        <w:rPr>
          <w:i/>
          <w:spacing w:val="-1"/>
        </w:rPr>
        <w:t xml:space="preserve"> </w:t>
      </w:r>
      <w:r>
        <w:rPr>
          <w:i/>
        </w:rPr>
        <w:t>đúng</w:t>
      </w:r>
      <w:r>
        <w:rPr>
          <w:i/>
          <w:spacing w:val="-7"/>
        </w:rPr>
        <w:t xml:space="preserve"> </w:t>
      </w:r>
      <w:r>
        <w:rPr>
          <w:i/>
          <w:spacing w:val="1"/>
        </w:rPr>
        <w:t>v</w:t>
      </w:r>
      <w:r>
        <w:rPr>
          <w:i/>
          <w:spacing w:val="-2"/>
        </w:rPr>
        <w:t>ớ</w:t>
      </w:r>
      <w:r>
        <w:rPr>
          <w:i/>
        </w:rPr>
        <w:t>i quy đ</w:t>
      </w:r>
      <w:r>
        <w:rPr>
          <w:i/>
          <w:spacing w:val="-3"/>
        </w:rPr>
        <w:t>ị</w:t>
      </w:r>
      <w:r>
        <w:rPr>
          <w:i/>
        </w:rPr>
        <w:t>nh</w:t>
      </w:r>
      <w:r>
        <w:rPr>
          <w:i/>
          <w:spacing w:val="-2"/>
        </w:rPr>
        <w:t xml:space="preserve"> </w:t>
      </w:r>
      <w:r>
        <w:rPr>
          <w:i/>
          <w:spacing w:val="1"/>
        </w:rPr>
        <w:t>c</w:t>
      </w:r>
      <w:r>
        <w:rPr>
          <w:i/>
        </w:rPr>
        <w:t>ủa</w:t>
      </w:r>
      <w:r>
        <w:rPr>
          <w:i/>
          <w:spacing w:val="-1"/>
        </w:rPr>
        <w:t xml:space="preserve"> </w:t>
      </w:r>
      <w:r>
        <w:rPr>
          <w:i/>
          <w:spacing w:val="1"/>
        </w:rPr>
        <w:t>c</w:t>
      </w:r>
      <w:r>
        <w:rPr>
          <w:i/>
          <w:spacing w:val="-5"/>
        </w:rPr>
        <w:t>á</w:t>
      </w:r>
      <w:r>
        <w:rPr>
          <w:i/>
        </w:rPr>
        <w:t>c</w:t>
      </w:r>
      <w:r>
        <w:rPr>
          <w:i/>
          <w:spacing w:val="2"/>
        </w:rPr>
        <w:t xml:space="preserve"> </w:t>
      </w:r>
      <w:r>
        <w:rPr>
          <w:i/>
          <w:spacing w:val="1"/>
        </w:rPr>
        <w:t>t</w:t>
      </w:r>
      <w:r>
        <w:rPr>
          <w:i/>
          <w:spacing w:val="-2"/>
        </w:rPr>
        <w:t>r</w:t>
      </w:r>
      <w:r>
        <w:rPr>
          <w:i/>
        </w:rPr>
        <w:t>ư</w:t>
      </w:r>
      <w:r>
        <w:rPr>
          <w:i/>
          <w:spacing w:val="-2"/>
        </w:rPr>
        <w:t>ờ</w:t>
      </w:r>
      <w:r>
        <w:rPr>
          <w:i/>
        </w:rPr>
        <w:t>ng</w:t>
      </w:r>
      <w:r>
        <w:rPr>
          <w:i/>
          <w:spacing w:val="-1"/>
        </w:rPr>
        <w:t xml:space="preserve"> </w:t>
      </w:r>
      <w:r>
        <w:rPr>
          <w:i/>
          <w:spacing w:val="1"/>
        </w:rPr>
        <w:t>t</w:t>
      </w:r>
      <w:r>
        <w:rPr>
          <w:i/>
          <w:spacing w:val="-5"/>
        </w:rPr>
        <w:t>h</w:t>
      </w:r>
      <w:r>
        <w:rPr>
          <w:i/>
        </w:rPr>
        <w:t>ì</w:t>
      </w:r>
      <w:r>
        <w:rPr>
          <w:i/>
          <w:spacing w:val="5"/>
        </w:rPr>
        <w:t xml:space="preserve"> </w:t>
      </w:r>
      <w:r>
        <w:rPr>
          <w:i/>
        </w:rPr>
        <w:t>n</w:t>
      </w:r>
      <w:r>
        <w:rPr>
          <w:i/>
          <w:spacing w:val="-5"/>
        </w:rPr>
        <w:t>g</w:t>
      </w:r>
      <w:r>
        <w:rPr>
          <w:i/>
        </w:rPr>
        <w:t>u</w:t>
      </w:r>
      <w:r>
        <w:rPr>
          <w:i/>
          <w:spacing w:val="-3"/>
        </w:rPr>
        <w:t>y</w:t>
      </w:r>
      <w:r>
        <w:rPr>
          <w:i/>
          <w:spacing w:val="1"/>
        </w:rPr>
        <w:t>ệ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i/>
          <w:spacing w:val="1"/>
        </w:rPr>
        <w:t>v</w:t>
      </w:r>
      <w:r>
        <w:rPr>
          <w:i/>
        </w:rPr>
        <w:t>ọng</w:t>
      </w:r>
      <w:r>
        <w:rPr>
          <w:i/>
          <w:spacing w:val="-1"/>
        </w:rPr>
        <w:t xml:space="preserve"> </w:t>
      </w:r>
      <w:r>
        <w:rPr>
          <w:i/>
        </w:rPr>
        <w:t>đó</w:t>
      </w:r>
      <w:r>
        <w:rPr>
          <w:i/>
          <w:spacing w:val="-2"/>
        </w:rPr>
        <w:t xml:space="preserve"> s</w:t>
      </w:r>
      <w:r>
        <w:rPr>
          <w:i/>
        </w:rPr>
        <w:t>ẽ</w:t>
      </w:r>
      <w:r>
        <w:rPr>
          <w:i/>
          <w:spacing w:val="1"/>
        </w:rPr>
        <w:t xml:space="preserve"> k</w:t>
      </w:r>
      <w:r>
        <w:rPr>
          <w:i/>
          <w:spacing w:val="-5"/>
        </w:rPr>
        <w:t>h</w:t>
      </w:r>
      <w:r>
        <w:rPr>
          <w:i/>
        </w:rPr>
        <w:t>ông</w:t>
      </w:r>
      <w:r>
        <w:rPr>
          <w:i/>
          <w:spacing w:val="-1"/>
        </w:rPr>
        <w:t xml:space="preserve"> </w:t>
      </w:r>
      <w:r>
        <w:rPr>
          <w:i/>
        </w:rPr>
        <w:t>đư</w:t>
      </w:r>
      <w:r>
        <w:rPr>
          <w:i/>
          <w:spacing w:val="-2"/>
        </w:rPr>
        <w:t>ợ</w:t>
      </w:r>
      <w:r>
        <w:rPr>
          <w:i/>
        </w:rPr>
        <w:t>c</w:t>
      </w:r>
      <w:r>
        <w:rPr>
          <w:i/>
          <w:spacing w:val="1"/>
        </w:rPr>
        <w:t xml:space="preserve"> </w:t>
      </w:r>
      <w:r>
        <w:rPr>
          <w:i/>
          <w:spacing w:val="-3"/>
        </w:rPr>
        <w:t>x</w:t>
      </w:r>
      <w:r>
        <w:rPr>
          <w:i/>
          <w:spacing w:val="1"/>
        </w:rPr>
        <w:t>é</w:t>
      </w:r>
      <w:r>
        <w:rPr>
          <w:i/>
        </w:rPr>
        <w:t>t</w:t>
      </w:r>
      <w:r>
        <w:rPr>
          <w:i/>
          <w:spacing w:val="1"/>
        </w:rPr>
        <w:t xml:space="preserve"> </w:t>
      </w:r>
      <w:r>
        <w:rPr>
          <w:i/>
          <w:spacing w:val="1"/>
          <w:w w:val="101"/>
        </w:rPr>
        <w:t>t</w:t>
      </w:r>
      <w:r>
        <w:rPr>
          <w:i/>
          <w:spacing w:val="-5"/>
        </w:rPr>
        <w:t>u</w:t>
      </w:r>
      <w:r>
        <w:rPr>
          <w:i/>
          <w:spacing w:val="1"/>
          <w:w w:val="101"/>
        </w:rPr>
        <w:t>y</w:t>
      </w:r>
      <w:r>
        <w:rPr>
          <w:i/>
          <w:spacing w:val="-3"/>
          <w:w w:val="101"/>
        </w:rPr>
        <w:t>ể</w:t>
      </w:r>
      <w:r>
        <w:rPr>
          <w:i/>
        </w:rPr>
        <w:t>n.</w:t>
      </w:r>
    </w:p>
    <w:p w:rsidR="009615C4" w:rsidRDefault="009615C4">
      <w:pPr>
        <w:spacing w:line="120" w:lineRule="exact"/>
        <w:rPr>
          <w:sz w:val="12"/>
          <w:szCs w:val="12"/>
        </w:rPr>
      </w:pPr>
    </w:p>
    <w:p w:rsidR="009615C4" w:rsidRDefault="009A0413">
      <w:pPr>
        <w:spacing w:line="220" w:lineRule="exact"/>
        <w:ind w:left="517"/>
      </w:pPr>
      <w:r>
        <w:pict>
          <v:group id="_x0000_s1026" style="position:absolute;left:0;text-align:left;margin-left:286.1pt;margin-top:-2.2pt;width:22.9pt;height:15.65pt;z-index:-251645440;mso-position-horizontal-relative:page" coordorigin="5722,-44" coordsize="458,313">
            <v:shape id="_x0000_s1027" style="position:absolute;left:5722;top:-44;width:458;height:313" coordorigin="5722,-44" coordsize="458,313" path="m5722,269r458,l6180,-44r-458,l5722,269xe" filled="f" strokeweight=".72pt">
              <v:path arrowok="t"/>
            </v:shape>
            <w10:wrap anchorx="page"/>
          </v:group>
        </w:pict>
      </w:r>
      <w:r>
        <w:rPr>
          <w:position w:val="-1"/>
        </w:rPr>
        <w:t xml:space="preserve">-     </w:t>
      </w:r>
      <w:r>
        <w:rPr>
          <w:i/>
          <w:spacing w:val="-2"/>
          <w:position w:val="-1"/>
        </w:rPr>
        <w:t>T</w:t>
      </w:r>
      <w:r>
        <w:rPr>
          <w:i/>
          <w:position w:val="-1"/>
        </w:rPr>
        <w:t>ổng</w:t>
      </w:r>
      <w:r>
        <w:rPr>
          <w:i/>
          <w:spacing w:val="3"/>
          <w:position w:val="-1"/>
        </w:rPr>
        <w:t xml:space="preserve"> </w:t>
      </w:r>
      <w:r>
        <w:rPr>
          <w:i/>
          <w:spacing w:val="-2"/>
          <w:position w:val="-1"/>
        </w:rPr>
        <w:t>s</w:t>
      </w:r>
      <w:r>
        <w:rPr>
          <w:i/>
          <w:position w:val="-1"/>
        </w:rPr>
        <w:t>ố</w:t>
      </w:r>
      <w:r>
        <w:rPr>
          <w:i/>
          <w:spacing w:val="-2"/>
          <w:position w:val="-1"/>
        </w:rPr>
        <w:t xml:space="preserve"> </w:t>
      </w:r>
      <w:r>
        <w:rPr>
          <w:i/>
          <w:position w:val="-1"/>
        </w:rPr>
        <w:t>ngu</w:t>
      </w:r>
      <w:r>
        <w:rPr>
          <w:i/>
          <w:spacing w:val="-3"/>
          <w:position w:val="-1"/>
        </w:rPr>
        <w:t>y</w:t>
      </w:r>
      <w:r>
        <w:rPr>
          <w:i/>
          <w:spacing w:val="1"/>
          <w:position w:val="-1"/>
        </w:rPr>
        <w:t>ệ</w:t>
      </w:r>
      <w:r>
        <w:rPr>
          <w:i/>
          <w:position w:val="-1"/>
        </w:rPr>
        <w:t>n</w:t>
      </w:r>
      <w:r>
        <w:rPr>
          <w:i/>
          <w:spacing w:val="-1"/>
          <w:position w:val="-1"/>
        </w:rPr>
        <w:t xml:space="preserve"> </w:t>
      </w:r>
      <w:r>
        <w:rPr>
          <w:i/>
          <w:spacing w:val="1"/>
          <w:position w:val="-1"/>
        </w:rPr>
        <w:t>v</w:t>
      </w:r>
      <w:r>
        <w:rPr>
          <w:i/>
          <w:spacing w:val="-5"/>
          <w:position w:val="-1"/>
        </w:rPr>
        <w:t>ọ</w:t>
      </w:r>
      <w:r>
        <w:rPr>
          <w:i/>
          <w:position w:val="-1"/>
        </w:rPr>
        <w:t>ng</w:t>
      </w:r>
      <w:r>
        <w:rPr>
          <w:i/>
          <w:spacing w:val="4"/>
          <w:position w:val="-1"/>
        </w:rPr>
        <w:t xml:space="preserve"> </w:t>
      </w:r>
      <w:r>
        <w:rPr>
          <w:i/>
          <w:spacing w:val="-5"/>
          <w:position w:val="-1"/>
        </w:rPr>
        <w:t>(</w:t>
      </w:r>
      <w:r>
        <w:rPr>
          <w:i/>
          <w:position w:val="-1"/>
        </w:rPr>
        <w:t>bắt</w:t>
      </w:r>
      <w:r>
        <w:rPr>
          <w:i/>
          <w:spacing w:val="-1"/>
          <w:position w:val="-1"/>
        </w:rPr>
        <w:t xml:space="preserve"> </w:t>
      </w:r>
      <w:r>
        <w:rPr>
          <w:i/>
          <w:position w:val="-1"/>
        </w:rPr>
        <w:t>bu</w:t>
      </w:r>
      <w:r>
        <w:rPr>
          <w:i/>
          <w:spacing w:val="-5"/>
          <w:position w:val="-1"/>
        </w:rPr>
        <w:t>ộ</w:t>
      </w:r>
      <w:r>
        <w:rPr>
          <w:i/>
          <w:position w:val="-1"/>
        </w:rPr>
        <w:t>c phải</w:t>
      </w:r>
      <w:r>
        <w:rPr>
          <w:i/>
          <w:spacing w:val="-1"/>
          <w:position w:val="-1"/>
        </w:rPr>
        <w:t xml:space="preserve"> </w:t>
      </w:r>
      <w:r>
        <w:rPr>
          <w:i/>
          <w:position w:val="-1"/>
        </w:rPr>
        <w:t>g</w:t>
      </w:r>
      <w:r>
        <w:rPr>
          <w:i/>
          <w:spacing w:val="-5"/>
          <w:position w:val="-1"/>
        </w:rPr>
        <w:t>h</w:t>
      </w:r>
      <w:r>
        <w:rPr>
          <w:i/>
          <w:spacing w:val="1"/>
          <w:w w:val="101"/>
          <w:position w:val="-1"/>
        </w:rPr>
        <w:t>i</w:t>
      </w:r>
      <w:r>
        <w:rPr>
          <w:i/>
          <w:spacing w:val="-5"/>
          <w:position w:val="-1"/>
        </w:rPr>
        <w:t>)</w:t>
      </w:r>
      <w:r>
        <w:rPr>
          <w:i/>
          <w:position w:val="-1"/>
        </w:rPr>
        <w:t>;</w:t>
      </w:r>
    </w:p>
    <w:p w:rsidR="009615C4" w:rsidRDefault="009615C4">
      <w:pPr>
        <w:spacing w:before="8" w:line="120" w:lineRule="exact"/>
        <w:rPr>
          <w:sz w:val="12"/>
          <w:szCs w:val="12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1085"/>
        <w:gridCol w:w="1397"/>
        <w:gridCol w:w="2650"/>
        <w:gridCol w:w="1796"/>
        <w:gridCol w:w="1671"/>
      </w:tblGrid>
      <w:tr w:rsidR="009615C4">
        <w:trPr>
          <w:trHeight w:hRule="exact" w:val="1047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>
            <w:pPr>
              <w:spacing w:before="5" w:line="100" w:lineRule="exact"/>
              <w:rPr>
                <w:sz w:val="11"/>
                <w:szCs w:val="11"/>
              </w:rPr>
            </w:pPr>
          </w:p>
          <w:p w:rsidR="009615C4" w:rsidRDefault="009A0413">
            <w:pPr>
              <w:ind w:left="116" w:right="120" w:hanging="1"/>
              <w:jc w:val="center"/>
            </w:pPr>
            <w:r>
              <w:rPr>
                <w:b/>
              </w:rPr>
              <w:t>T</w:t>
            </w:r>
            <w:r>
              <w:rPr>
                <w:b/>
                <w:spacing w:val="-2"/>
              </w:rPr>
              <w:t>h</w:t>
            </w:r>
            <w:r>
              <w:rPr>
                <w:b/>
              </w:rPr>
              <w:t>ứ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 xml:space="preserve">tự 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</w:t>
            </w:r>
            <w:r>
              <w:rPr>
                <w:b/>
                <w:spacing w:val="-6"/>
              </w:rPr>
              <w:t>u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>ệ</w:t>
            </w:r>
            <w:r>
              <w:rPr>
                <w:b/>
              </w:rPr>
              <w:t>n v</w:t>
            </w:r>
            <w:r>
              <w:rPr>
                <w:b/>
                <w:spacing w:val="-5"/>
              </w:rPr>
              <w:t>ọ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"/>
              </w:rPr>
              <w:t>ư</w:t>
            </w:r>
            <w:r>
              <w:rPr>
                <w:b/>
              </w:rPr>
              <w:t>u t</w:t>
            </w:r>
            <w:r>
              <w:rPr>
                <w:b/>
                <w:spacing w:val="1"/>
              </w:rPr>
              <w:t>i</w:t>
            </w:r>
            <w:r>
              <w:rPr>
                <w:b/>
                <w:spacing w:val="1"/>
                <w:w w:val="101"/>
              </w:rPr>
              <w:t>ê</w:t>
            </w:r>
            <w:r>
              <w:rPr>
                <w:b/>
              </w:rPr>
              <w:t>n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>
            <w:pPr>
              <w:spacing w:before="8" w:line="160" w:lineRule="exact"/>
              <w:rPr>
                <w:sz w:val="16"/>
                <w:szCs w:val="16"/>
              </w:rPr>
            </w:pPr>
          </w:p>
          <w:p w:rsidR="009615C4" w:rsidRDefault="009A0413">
            <w:pPr>
              <w:ind w:left="188" w:right="189" w:firstLine="5"/>
              <w:jc w:val="center"/>
            </w:pPr>
            <w:r>
              <w:rPr>
                <w:b/>
                <w:spacing w:val="1"/>
              </w:rPr>
              <w:t>M</w:t>
            </w:r>
            <w:r>
              <w:rPr>
                <w:b/>
              </w:rPr>
              <w:t>ã t</w:t>
            </w:r>
            <w:r>
              <w:rPr>
                <w:b/>
                <w:spacing w:val="2"/>
              </w:rPr>
              <w:t>r</w:t>
            </w:r>
            <w:r>
              <w:rPr>
                <w:b/>
                <w:spacing w:val="-1"/>
              </w:rPr>
              <w:t>ườ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 (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h</w:t>
            </w:r>
            <w:r>
              <w:rPr>
                <w:b/>
                <w:spacing w:val="-5"/>
              </w:rPr>
              <w:t>o</w:t>
            </w:r>
            <w:r>
              <w:rPr>
                <w:b/>
              </w:rPr>
              <w:t>a)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>
            <w:pPr>
              <w:spacing w:before="8" w:line="160" w:lineRule="exact"/>
              <w:rPr>
                <w:sz w:val="16"/>
                <w:szCs w:val="16"/>
              </w:rPr>
            </w:pPr>
          </w:p>
          <w:p w:rsidR="009615C4" w:rsidRDefault="009A0413">
            <w:pPr>
              <w:ind w:left="140" w:right="131" w:hanging="10"/>
              <w:jc w:val="center"/>
            </w:pPr>
            <w:r>
              <w:rPr>
                <w:b/>
                <w:spacing w:val="1"/>
              </w:rPr>
              <w:t>M</w:t>
            </w:r>
            <w:r>
              <w:rPr>
                <w:b/>
              </w:rPr>
              <w:t xml:space="preserve">ã 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gà</w:t>
            </w:r>
            <w:r>
              <w:rPr>
                <w:b/>
                <w:spacing w:val="-2"/>
              </w:rPr>
              <w:t>nh</w:t>
            </w:r>
            <w:r>
              <w:rPr>
                <w:b/>
                <w:spacing w:val="1"/>
                <w:w w:val="101"/>
              </w:rPr>
              <w:t>/</w:t>
            </w:r>
            <w:r>
              <w:rPr>
                <w:b/>
                <w:spacing w:val="-2"/>
              </w:rPr>
              <w:t>nh</w:t>
            </w:r>
            <w:r>
              <w:rPr>
                <w:b/>
              </w:rPr>
              <w:t xml:space="preserve">óm 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gà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h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>
            <w:pPr>
              <w:spacing w:before="8" w:line="180" w:lineRule="exact"/>
              <w:rPr>
                <w:sz w:val="19"/>
                <w:szCs w:val="19"/>
              </w:rPr>
            </w:pPr>
          </w:p>
          <w:p w:rsidR="009615C4" w:rsidRDefault="009615C4">
            <w:pPr>
              <w:spacing w:line="200" w:lineRule="exact"/>
            </w:pPr>
          </w:p>
          <w:p w:rsidR="009615C4" w:rsidRDefault="009A0413">
            <w:pPr>
              <w:ind w:left="297"/>
            </w:pPr>
            <w:r>
              <w:rPr>
                <w:b/>
              </w:rPr>
              <w:t>T</w:t>
            </w:r>
            <w:r>
              <w:rPr>
                <w:b/>
                <w:spacing w:val="1"/>
              </w:rPr>
              <w:t>ê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gà</w:t>
            </w:r>
            <w:r>
              <w:rPr>
                <w:b/>
                <w:spacing w:val="-2"/>
              </w:rPr>
              <w:t>nh</w:t>
            </w:r>
            <w:r>
              <w:rPr>
                <w:b/>
                <w:spacing w:val="1"/>
              </w:rPr>
              <w:t>/</w:t>
            </w:r>
            <w:r>
              <w:rPr>
                <w:b/>
                <w:spacing w:val="-2"/>
              </w:rPr>
              <w:t>nh</w:t>
            </w:r>
            <w:r>
              <w:rPr>
                <w:b/>
                <w:spacing w:val="-5"/>
              </w:rPr>
              <w:t>ó</w:t>
            </w:r>
            <w:r>
              <w:rPr>
                <w:b/>
              </w:rPr>
              <w:t>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gà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h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>
            <w:pPr>
              <w:spacing w:before="3" w:line="280" w:lineRule="exact"/>
              <w:rPr>
                <w:sz w:val="28"/>
                <w:szCs w:val="28"/>
              </w:rPr>
            </w:pPr>
          </w:p>
          <w:p w:rsidR="009615C4" w:rsidRDefault="009A0413">
            <w:pPr>
              <w:ind w:left="657" w:right="259" w:hanging="361"/>
            </w:pPr>
            <w:r>
              <w:rPr>
                <w:b/>
                <w:spacing w:val="1"/>
              </w:rPr>
              <w:t>M</w:t>
            </w:r>
            <w:r>
              <w:rPr>
                <w:b/>
              </w:rPr>
              <w:t>ã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tổ</w:t>
            </w:r>
            <w:r>
              <w:rPr>
                <w:b/>
                <w:spacing w:val="-2"/>
              </w:rPr>
              <w:t xml:space="preserve"> h</w:t>
            </w:r>
            <w:r>
              <w:rPr>
                <w:b/>
                <w:spacing w:val="-1"/>
              </w:rPr>
              <w:t>ợ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x</w:t>
            </w:r>
            <w:r>
              <w:rPr>
                <w:b/>
                <w:spacing w:val="1"/>
                <w:w w:val="101"/>
              </w:rPr>
              <w:t>é</w:t>
            </w:r>
            <w:r>
              <w:rPr>
                <w:b/>
              </w:rPr>
              <w:t>t t</w:t>
            </w:r>
            <w:r>
              <w:rPr>
                <w:b/>
                <w:spacing w:val="-6"/>
              </w:rPr>
              <w:t>u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>ể</w:t>
            </w:r>
            <w:r>
              <w:rPr>
                <w:b/>
              </w:rPr>
              <w:t>n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>
            <w:pPr>
              <w:spacing w:before="5" w:line="100" w:lineRule="exact"/>
              <w:rPr>
                <w:sz w:val="11"/>
                <w:szCs w:val="11"/>
              </w:rPr>
            </w:pPr>
          </w:p>
          <w:p w:rsidR="009615C4" w:rsidRDefault="009A0413">
            <w:pPr>
              <w:ind w:left="162" w:right="167"/>
              <w:jc w:val="center"/>
            </w:pPr>
            <w:r>
              <w:rPr>
                <w:b/>
                <w:spacing w:val="-2"/>
              </w:rPr>
              <w:t>Đ</w:t>
            </w:r>
            <w:r>
              <w:rPr>
                <w:b/>
                <w:spacing w:val="1"/>
              </w:rPr>
              <w:t>iể</w:t>
            </w:r>
            <w:r>
              <w:rPr>
                <w:b/>
              </w:rPr>
              <w:t>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x</w:t>
            </w:r>
            <w:r>
              <w:rPr>
                <w:b/>
                <w:spacing w:val="1"/>
              </w:rPr>
              <w:t>é</w:t>
            </w:r>
            <w:r>
              <w:rPr>
                <w:b/>
              </w:rPr>
              <w:t>t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</w:t>
            </w:r>
            <w:r>
              <w:rPr>
                <w:b/>
                <w:spacing w:val="-6"/>
              </w:rPr>
              <w:t>u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>ể</w:t>
            </w:r>
            <w:r>
              <w:rPr>
                <w:b/>
              </w:rPr>
              <w:t xml:space="preserve">n </w:t>
            </w:r>
            <w:r>
              <w:rPr>
                <w:b/>
                <w:spacing w:val="1"/>
              </w:rPr>
              <w:t>c</w:t>
            </w:r>
            <w:r>
              <w:rPr>
                <w:b/>
                <w:spacing w:val="-6"/>
              </w:rPr>
              <w:t>ủ</w:t>
            </w:r>
            <w:r>
              <w:rPr>
                <w:b/>
              </w:rPr>
              <w:t>a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tổ</w:t>
            </w:r>
            <w:r>
              <w:rPr>
                <w:b/>
                <w:spacing w:val="-2"/>
              </w:rPr>
              <w:t xml:space="preserve"> h</w:t>
            </w:r>
            <w:r>
              <w:rPr>
                <w:b/>
                <w:spacing w:val="-1"/>
              </w:rPr>
              <w:t>ợ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x</w:t>
            </w:r>
            <w:r>
              <w:rPr>
                <w:b/>
                <w:spacing w:val="1"/>
                <w:w w:val="101"/>
              </w:rPr>
              <w:t>é</w:t>
            </w:r>
            <w:r>
              <w:rPr>
                <w:b/>
              </w:rPr>
              <w:t>t t</w:t>
            </w:r>
            <w:r>
              <w:rPr>
                <w:b/>
                <w:spacing w:val="-6"/>
              </w:rPr>
              <w:t>u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>ể</w:t>
            </w:r>
            <w:r>
              <w:rPr>
                <w:b/>
              </w:rPr>
              <w:t>n</w:t>
            </w:r>
          </w:p>
        </w:tc>
      </w:tr>
      <w:tr w:rsidR="009615C4">
        <w:trPr>
          <w:trHeight w:hRule="exact" w:val="480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>
            <w:pPr>
              <w:spacing w:before="10" w:line="100" w:lineRule="exact"/>
              <w:rPr>
                <w:sz w:val="10"/>
                <w:szCs w:val="10"/>
              </w:rPr>
            </w:pPr>
          </w:p>
          <w:p w:rsidR="009615C4" w:rsidRDefault="009A0413">
            <w:pPr>
              <w:ind w:left="391" w:right="401"/>
              <w:jc w:val="center"/>
            </w:pPr>
            <w:r>
              <w:t>1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</w:tr>
      <w:tr w:rsidR="009615C4">
        <w:trPr>
          <w:trHeight w:hRule="exact" w:val="480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>
            <w:pPr>
              <w:spacing w:before="10" w:line="100" w:lineRule="exact"/>
              <w:rPr>
                <w:sz w:val="10"/>
                <w:szCs w:val="10"/>
              </w:rPr>
            </w:pPr>
          </w:p>
          <w:p w:rsidR="009615C4" w:rsidRDefault="009A0413">
            <w:pPr>
              <w:ind w:left="391" w:right="401"/>
              <w:jc w:val="center"/>
            </w:pPr>
            <w:r>
              <w:t>2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</w:tr>
      <w:tr w:rsidR="009615C4">
        <w:trPr>
          <w:trHeight w:hRule="exact" w:val="480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>
            <w:pPr>
              <w:spacing w:before="10" w:line="100" w:lineRule="exact"/>
              <w:rPr>
                <w:sz w:val="10"/>
                <w:szCs w:val="10"/>
              </w:rPr>
            </w:pPr>
          </w:p>
          <w:p w:rsidR="009615C4" w:rsidRDefault="009A0413">
            <w:pPr>
              <w:ind w:left="391" w:right="401"/>
              <w:jc w:val="center"/>
            </w:pPr>
            <w:r>
              <w:t>3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</w:tr>
      <w:tr w:rsidR="009615C4">
        <w:trPr>
          <w:trHeight w:hRule="exact" w:val="480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>
            <w:pPr>
              <w:spacing w:before="10" w:line="100" w:lineRule="exact"/>
              <w:rPr>
                <w:sz w:val="10"/>
                <w:szCs w:val="10"/>
              </w:rPr>
            </w:pPr>
          </w:p>
          <w:p w:rsidR="009615C4" w:rsidRDefault="009A0413">
            <w:pPr>
              <w:ind w:left="391" w:right="401"/>
              <w:jc w:val="center"/>
            </w:pPr>
            <w:r>
              <w:t>4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</w:tr>
      <w:tr w:rsidR="009615C4">
        <w:trPr>
          <w:trHeight w:hRule="exact" w:val="480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>
            <w:pPr>
              <w:spacing w:before="10" w:line="100" w:lineRule="exact"/>
              <w:rPr>
                <w:sz w:val="10"/>
                <w:szCs w:val="10"/>
              </w:rPr>
            </w:pPr>
          </w:p>
          <w:p w:rsidR="009615C4" w:rsidRDefault="009A0413">
            <w:pPr>
              <w:ind w:left="391" w:right="401"/>
              <w:jc w:val="center"/>
            </w:pPr>
            <w:r>
              <w:t>5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</w:tr>
    </w:tbl>
    <w:p w:rsidR="009615C4" w:rsidRDefault="009A0413">
      <w:pPr>
        <w:spacing w:before="80" w:line="260" w:lineRule="atLeast"/>
        <w:ind w:left="114" w:right="174"/>
      </w:pPr>
      <w:r>
        <w:rPr>
          <w:i/>
          <w:spacing w:val="-2"/>
        </w:rPr>
        <w:t>T</w:t>
      </w:r>
      <w:r>
        <w:rPr>
          <w:i/>
        </w:rPr>
        <w:t>ôi</w:t>
      </w:r>
      <w:r>
        <w:rPr>
          <w:i/>
          <w:spacing w:val="14"/>
        </w:rPr>
        <w:t xml:space="preserve"> </w:t>
      </w:r>
      <w:r>
        <w:rPr>
          <w:i/>
          <w:spacing w:val="1"/>
        </w:rPr>
        <w:t>x</w:t>
      </w:r>
      <w:r>
        <w:rPr>
          <w:i/>
          <w:spacing w:val="-3"/>
        </w:rPr>
        <w:t>i</w:t>
      </w:r>
      <w:r>
        <w:rPr>
          <w:i/>
        </w:rPr>
        <w:t>n</w:t>
      </w:r>
      <w:r>
        <w:rPr>
          <w:i/>
          <w:spacing w:val="13"/>
        </w:rPr>
        <w:t xml:space="preserve"> </w:t>
      </w:r>
      <w:r>
        <w:rPr>
          <w:i/>
          <w:spacing w:val="1"/>
        </w:rPr>
        <w:t>c</w:t>
      </w:r>
      <w:r>
        <w:rPr>
          <w:i/>
        </w:rPr>
        <w:t>am</w:t>
      </w:r>
      <w:r>
        <w:rPr>
          <w:i/>
          <w:spacing w:val="7"/>
        </w:rPr>
        <w:t xml:space="preserve"> </w:t>
      </w:r>
      <w:r>
        <w:rPr>
          <w:i/>
        </w:rPr>
        <w:t>đoan</w:t>
      </w:r>
      <w:r>
        <w:rPr>
          <w:i/>
          <w:spacing w:val="12"/>
        </w:rPr>
        <w:t xml:space="preserve"> </w:t>
      </w:r>
      <w:r>
        <w:rPr>
          <w:i/>
        </w:rPr>
        <w:t>n</w:t>
      </w:r>
      <w:r>
        <w:rPr>
          <w:i/>
          <w:spacing w:val="-3"/>
        </w:rPr>
        <w:t>h</w:t>
      </w:r>
      <w:r>
        <w:rPr>
          <w:i/>
          <w:spacing w:val="1"/>
        </w:rPr>
        <w:t>ữ</w:t>
      </w:r>
      <w:r>
        <w:rPr>
          <w:i/>
        </w:rPr>
        <w:t>ng</w:t>
      </w:r>
      <w:r>
        <w:rPr>
          <w:i/>
          <w:spacing w:val="7"/>
        </w:rPr>
        <w:t xml:space="preserve"> </w:t>
      </w:r>
      <w:r>
        <w:rPr>
          <w:i/>
          <w:spacing w:val="2"/>
        </w:rPr>
        <w:t>l</w:t>
      </w:r>
      <w:r>
        <w:rPr>
          <w:i/>
          <w:spacing w:val="-2"/>
        </w:rPr>
        <w:t>ờ</w:t>
      </w:r>
      <w:r>
        <w:rPr>
          <w:i/>
        </w:rPr>
        <w:t>i</w:t>
      </w:r>
      <w:r>
        <w:rPr>
          <w:i/>
          <w:spacing w:val="15"/>
        </w:rPr>
        <w:t xml:space="preserve"> </w:t>
      </w:r>
      <w:r>
        <w:rPr>
          <w:i/>
          <w:spacing w:val="-3"/>
        </w:rPr>
        <w:t>k</w:t>
      </w:r>
      <w:r>
        <w:rPr>
          <w:i/>
        </w:rPr>
        <w:t>hai</w:t>
      </w:r>
      <w:r>
        <w:rPr>
          <w:i/>
          <w:spacing w:val="10"/>
        </w:rPr>
        <w:t xml:space="preserve"> </w:t>
      </w:r>
      <w:r>
        <w:rPr>
          <w:i/>
          <w:spacing w:val="1"/>
        </w:rPr>
        <w:t>t</w:t>
      </w:r>
      <w:r>
        <w:rPr>
          <w:i/>
          <w:spacing w:val="-2"/>
        </w:rPr>
        <w:t>r</w:t>
      </w:r>
      <w:r>
        <w:rPr>
          <w:i/>
        </w:rPr>
        <w:t>ong</w:t>
      </w:r>
      <w:r>
        <w:rPr>
          <w:i/>
          <w:spacing w:val="13"/>
        </w:rPr>
        <w:t xml:space="preserve"> </w:t>
      </w:r>
      <w:r>
        <w:rPr>
          <w:i/>
        </w:rPr>
        <w:t>p</w:t>
      </w:r>
      <w:r>
        <w:rPr>
          <w:i/>
          <w:spacing w:val="-5"/>
        </w:rPr>
        <w:t>h</w:t>
      </w:r>
      <w:r>
        <w:rPr>
          <w:i/>
          <w:spacing w:val="3"/>
        </w:rPr>
        <w:t>i</w:t>
      </w:r>
      <w:r>
        <w:rPr>
          <w:i/>
          <w:spacing w:val="2"/>
        </w:rPr>
        <w:t>ế</w:t>
      </w:r>
      <w:r>
        <w:rPr>
          <w:i/>
        </w:rPr>
        <w:t>u</w:t>
      </w:r>
      <w:r>
        <w:rPr>
          <w:i/>
          <w:spacing w:val="13"/>
        </w:rPr>
        <w:t xml:space="preserve"> </w:t>
      </w:r>
      <w:r>
        <w:rPr>
          <w:i/>
          <w:spacing w:val="-6"/>
        </w:rPr>
        <w:t>Đ</w:t>
      </w:r>
      <w:r>
        <w:rPr>
          <w:i/>
        </w:rPr>
        <w:t>K</w:t>
      </w:r>
      <w:r>
        <w:rPr>
          <w:i/>
          <w:spacing w:val="1"/>
        </w:rPr>
        <w:t>X</w:t>
      </w:r>
      <w:r>
        <w:rPr>
          <w:i/>
        </w:rPr>
        <w:t>T</w:t>
      </w:r>
      <w:r>
        <w:rPr>
          <w:i/>
          <w:spacing w:val="10"/>
        </w:rPr>
        <w:t xml:space="preserve"> </w:t>
      </w:r>
      <w:r>
        <w:rPr>
          <w:i/>
        </w:rPr>
        <w:t>n</w:t>
      </w:r>
      <w:r>
        <w:rPr>
          <w:i/>
          <w:spacing w:val="-5"/>
        </w:rPr>
        <w:t>à</w:t>
      </w:r>
      <w:r>
        <w:rPr>
          <w:i/>
        </w:rPr>
        <w:t>y</w:t>
      </w:r>
      <w:r>
        <w:rPr>
          <w:i/>
          <w:spacing w:val="15"/>
        </w:rPr>
        <w:t xml:space="preserve"> </w:t>
      </w:r>
      <w:r>
        <w:rPr>
          <w:i/>
          <w:spacing w:val="-3"/>
        </w:rPr>
        <w:t>l</w:t>
      </w:r>
      <w:r>
        <w:rPr>
          <w:i/>
        </w:rPr>
        <w:t>à</w:t>
      </w:r>
      <w:r>
        <w:rPr>
          <w:i/>
          <w:spacing w:val="8"/>
        </w:rPr>
        <w:t xml:space="preserve"> </w:t>
      </w:r>
      <w:r>
        <w:rPr>
          <w:i/>
          <w:spacing w:val="1"/>
        </w:rPr>
        <w:t>c</w:t>
      </w:r>
      <w:r>
        <w:rPr>
          <w:i/>
        </w:rPr>
        <w:t>h</w:t>
      </w:r>
      <w:r>
        <w:rPr>
          <w:i/>
          <w:spacing w:val="1"/>
        </w:rPr>
        <w:t>í</w:t>
      </w:r>
      <w:r>
        <w:rPr>
          <w:i/>
        </w:rPr>
        <w:t>nh</w:t>
      </w:r>
      <w:r>
        <w:rPr>
          <w:i/>
          <w:spacing w:val="8"/>
        </w:rPr>
        <w:t xml:space="preserve"> </w:t>
      </w:r>
      <w:r>
        <w:rPr>
          <w:i/>
          <w:spacing w:val="1"/>
        </w:rPr>
        <w:t>x</w:t>
      </w:r>
      <w:r>
        <w:rPr>
          <w:i/>
          <w:spacing w:val="-5"/>
        </w:rPr>
        <w:t>á</w:t>
      </w:r>
      <w:r>
        <w:rPr>
          <w:i/>
          <w:spacing w:val="1"/>
        </w:rPr>
        <w:t>c</w:t>
      </w:r>
      <w:r>
        <w:rPr>
          <w:i/>
        </w:rPr>
        <w:t>.</w:t>
      </w:r>
      <w:r>
        <w:rPr>
          <w:i/>
          <w:spacing w:val="12"/>
        </w:rPr>
        <w:t xml:space="preserve"> </w:t>
      </w:r>
      <w:r>
        <w:rPr>
          <w:i/>
          <w:spacing w:val="3"/>
        </w:rPr>
        <w:t>N</w:t>
      </w:r>
      <w:r>
        <w:rPr>
          <w:i/>
          <w:spacing w:val="2"/>
        </w:rPr>
        <w:t>ế</w:t>
      </w:r>
      <w:r>
        <w:rPr>
          <w:i/>
        </w:rPr>
        <w:t>u</w:t>
      </w:r>
      <w:r>
        <w:rPr>
          <w:i/>
          <w:spacing w:val="13"/>
        </w:rPr>
        <w:t xml:space="preserve"> </w:t>
      </w:r>
      <w:r>
        <w:rPr>
          <w:i/>
          <w:spacing w:val="-2"/>
        </w:rPr>
        <w:t>s</w:t>
      </w:r>
      <w:r>
        <w:rPr>
          <w:i/>
          <w:spacing w:val="-5"/>
        </w:rPr>
        <w:t>a</w:t>
      </w:r>
      <w:r>
        <w:rPr>
          <w:i/>
        </w:rPr>
        <w:t>i</w:t>
      </w:r>
      <w:r>
        <w:rPr>
          <w:i/>
          <w:spacing w:val="15"/>
        </w:rPr>
        <w:t xml:space="preserve"> </w:t>
      </w:r>
      <w:r>
        <w:rPr>
          <w:i/>
          <w:spacing w:val="1"/>
        </w:rPr>
        <w:t>t</w:t>
      </w:r>
      <w:r>
        <w:rPr>
          <w:i/>
          <w:spacing w:val="-5"/>
        </w:rPr>
        <w:t>ô</w:t>
      </w:r>
      <w:r>
        <w:rPr>
          <w:i/>
        </w:rPr>
        <w:t>i</w:t>
      </w:r>
      <w:r>
        <w:rPr>
          <w:i/>
          <w:spacing w:val="15"/>
        </w:rPr>
        <w:t xml:space="preserve"> </w:t>
      </w:r>
      <w:r>
        <w:rPr>
          <w:i/>
          <w:spacing w:val="-3"/>
        </w:rPr>
        <w:t>x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8"/>
        </w:rPr>
        <w:t xml:space="preserve"> </w:t>
      </w:r>
      <w:r>
        <w:rPr>
          <w:i/>
          <w:spacing w:val="1"/>
        </w:rPr>
        <w:t>c</w:t>
      </w:r>
      <w:r>
        <w:rPr>
          <w:i/>
          <w:spacing w:val="2"/>
        </w:rPr>
        <w:t>hị</w:t>
      </w:r>
      <w:r>
        <w:rPr>
          <w:i/>
        </w:rPr>
        <w:t>u</w:t>
      </w:r>
      <w:r>
        <w:rPr>
          <w:i/>
          <w:spacing w:val="8"/>
        </w:rPr>
        <w:t xml:space="preserve"> </w:t>
      </w:r>
      <w:r>
        <w:rPr>
          <w:i/>
          <w:spacing w:val="2"/>
        </w:rPr>
        <w:t>x</w:t>
      </w:r>
      <w:r>
        <w:rPr>
          <w:i/>
        </w:rPr>
        <w:t>ử</w:t>
      </w:r>
      <w:r>
        <w:rPr>
          <w:i/>
          <w:spacing w:val="9"/>
        </w:rPr>
        <w:t xml:space="preserve"> </w:t>
      </w:r>
      <w:r>
        <w:rPr>
          <w:i/>
          <w:spacing w:val="1"/>
        </w:rPr>
        <w:t>l</w:t>
      </w:r>
      <w:r>
        <w:rPr>
          <w:i/>
        </w:rPr>
        <w:t>ý</w:t>
      </w:r>
      <w:r>
        <w:rPr>
          <w:i/>
          <w:spacing w:val="10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h</w:t>
      </w:r>
      <w:r>
        <w:rPr>
          <w:i/>
          <w:spacing w:val="-3"/>
        </w:rPr>
        <w:t>e</w:t>
      </w:r>
      <w:r>
        <w:rPr>
          <w:i/>
        </w:rPr>
        <w:t>o</w:t>
      </w:r>
      <w:r>
        <w:rPr>
          <w:i/>
          <w:spacing w:val="13"/>
        </w:rPr>
        <w:t xml:space="preserve"> </w:t>
      </w:r>
      <w:r>
        <w:rPr>
          <w:i/>
          <w:spacing w:val="1"/>
        </w:rPr>
        <w:t>c</w:t>
      </w:r>
      <w:r>
        <w:rPr>
          <w:i/>
          <w:spacing w:val="-5"/>
        </w:rPr>
        <w:t>á</w:t>
      </w:r>
      <w:r>
        <w:rPr>
          <w:i/>
        </w:rPr>
        <w:t>c</w:t>
      </w:r>
      <w:r>
        <w:rPr>
          <w:i/>
          <w:spacing w:val="16"/>
        </w:rPr>
        <w:t xml:space="preserve"> </w:t>
      </w:r>
      <w:r>
        <w:rPr>
          <w:i/>
        </w:rPr>
        <w:t>q</w:t>
      </w:r>
      <w:r>
        <w:rPr>
          <w:i/>
          <w:spacing w:val="-5"/>
        </w:rPr>
        <w:t>u</w:t>
      </w:r>
      <w:r>
        <w:rPr>
          <w:i/>
        </w:rPr>
        <w:t>y</w:t>
      </w:r>
      <w:r>
        <w:rPr>
          <w:i/>
          <w:spacing w:val="15"/>
        </w:rPr>
        <w:t xml:space="preserve"> </w:t>
      </w:r>
      <w:r>
        <w:rPr>
          <w:i/>
          <w:spacing w:val="2"/>
        </w:rPr>
        <w:t>đ</w:t>
      </w:r>
      <w:r>
        <w:rPr>
          <w:i/>
          <w:spacing w:val="-3"/>
        </w:rPr>
        <w:t>ị</w:t>
      </w:r>
      <w:r>
        <w:rPr>
          <w:i/>
        </w:rPr>
        <w:t>nh</w:t>
      </w:r>
      <w:r>
        <w:rPr>
          <w:i/>
          <w:spacing w:val="13"/>
        </w:rPr>
        <w:t xml:space="preserve"> </w:t>
      </w:r>
      <w:r>
        <w:rPr>
          <w:i/>
        </w:rPr>
        <w:t>h</w:t>
      </w:r>
      <w:r>
        <w:rPr>
          <w:i/>
          <w:spacing w:val="-2"/>
        </w:rPr>
        <w:t>i</w:t>
      </w:r>
      <w:r>
        <w:rPr>
          <w:i/>
          <w:spacing w:val="2"/>
          <w:w w:val="101"/>
        </w:rPr>
        <w:t>ệ</w:t>
      </w:r>
      <w:r>
        <w:rPr>
          <w:i/>
        </w:rPr>
        <w:t>n hành.</w:t>
      </w:r>
    </w:p>
    <w:p w:rsidR="009615C4" w:rsidRDefault="009615C4">
      <w:pPr>
        <w:spacing w:before="9" w:line="140" w:lineRule="exact"/>
        <w:rPr>
          <w:sz w:val="14"/>
          <w:szCs w:val="14"/>
        </w:rPr>
      </w:pPr>
    </w:p>
    <w:p w:rsidR="009615C4" w:rsidRDefault="009A0413">
      <w:pPr>
        <w:spacing w:line="220" w:lineRule="exact"/>
        <w:ind w:left="5190"/>
      </w:pPr>
      <w:r>
        <w:rPr>
          <w:i/>
          <w:spacing w:val="-2"/>
          <w:position w:val="-1"/>
        </w:rPr>
        <w:t>………………</w:t>
      </w:r>
      <w:r>
        <w:rPr>
          <w:i/>
          <w:spacing w:val="2"/>
          <w:position w:val="-1"/>
        </w:rPr>
        <w:t>.</w:t>
      </w:r>
      <w:r>
        <w:rPr>
          <w:i/>
          <w:position w:val="-1"/>
        </w:rPr>
        <w:t>, ng</w:t>
      </w:r>
      <w:r>
        <w:rPr>
          <w:i/>
          <w:spacing w:val="-5"/>
          <w:position w:val="-1"/>
        </w:rPr>
        <w:t>à</w:t>
      </w:r>
      <w:r>
        <w:rPr>
          <w:i/>
          <w:position w:val="-1"/>
        </w:rPr>
        <w:t xml:space="preserve">y    </w:t>
      </w:r>
      <w:r>
        <w:rPr>
          <w:i/>
          <w:spacing w:val="28"/>
          <w:position w:val="-1"/>
        </w:rPr>
        <w:t xml:space="preserve"> </w:t>
      </w:r>
      <w:r>
        <w:rPr>
          <w:i/>
          <w:spacing w:val="-3"/>
          <w:position w:val="-1"/>
        </w:rPr>
        <w:t>t</w:t>
      </w:r>
      <w:r>
        <w:rPr>
          <w:i/>
          <w:position w:val="-1"/>
        </w:rPr>
        <w:t xml:space="preserve">háng    </w:t>
      </w:r>
      <w:r>
        <w:rPr>
          <w:i/>
          <w:spacing w:val="48"/>
          <w:position w:val="-1"/>
        </w:rPr>
        <w:t xml:space="preserve"> </w:t>
      </w:r>
      <w:r>
        <w:rPr>
          <w:i/>
          <w:position w:val="-1"/>
        </w:rPr>
        <w:t xml:space="preserve">năm  </w:t>
      </w:r>
      <w:r>
        <w:rPr>
          <w:i/>
          <w:spacing w:val="-5"/>
          <w:position w:val="-1"/>
        </w:rPr>
        <w:t>2</w:t>
      </w:r>
      <w:r>
        <w:rPr>
          <w:i/>
          <w:position w:val="-1"/>
        </w:rPr>
        <w:t>019</w:t>
      </w:r>
    </w:p>
    <w:p w:rsidR="009615C4" w:rsidRDefault="009615C4">
      <w:pPr>
        <w:spacing w:before="9" w:line="200" w:lineRule="exact"/>
      </w:pPr>
    </w:p>
    <w:p w:rsidR="009615C4" w:rsidRDefault="009A0413">
      <w:pPr>
        <w:spacing w:before="35"/>
        <w:ind w:left="6050" w:right="2302"/>
        <w:jc w:val="center"/>
      </w:pPr>
      <w:r>
        <w:rPr>
          <w:b/>
          <w:spacing w:val="-2"/>
        </w:rPr>
        <w:t>Ch</w:t>
      </w:r>
      <w:r>
        <w:rPr>
          <w:b/>
        </w:rPr>
        <w:t>ữ</w:t>
      </w:r>
      <w:r>
        <w:rPr>
          <w:b/>
          <w:spacing w:val="2"/>
        </w:rPr>
        <w:t xml:space="preserve"> </w:t>
      </w:r>
      <w:r>
        <w:rPr>
          <w:b/>
          <w:spacing w:val="3"/>
        </w:rPr>
        <w:t>k</w:t>
      </w:r>
      <w:r>
        <w:rPr>
          <w:b/>
        </w:rPr>
        <w:t>ý</w:t>
      </w:r>
      <w:r>
        <w:rPr>
          <w:b/>
          <w:spacing w:val="-2"/>
        </w:rPr>
        <w:t xml:space="preserve"> </w:t>
      </w:r>
      <w:r>
        <w:rPr>
          <w:b/>
          <w:spacing w:val="2"/>
        </w:rPr>
        <w:t>c</w:t>
      </w:r>
      <w:r>
        <w:rPr>
          <w:b/>
          <w:spacing w:val="-6"/>
        </w:rPr>
        <w:t>ủ</w:t>
      </w:r>
      <w:r>
        <w:rPr>
          <w:b/>
        </w:rPr>
        <w:t>a</w:t>
      </w:r>
      <w:r>
        <w:rPr>
          <w:b/>
          <w:spacing w:val="4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h</w:t>
      </w:r>
      <w:r>
        <w:rPr>
          <w:b/>
        </w:rPr>
        <w:t xml:space="preserve">í </w:t>
      </w:r>
      <w:r>
        <w:rPr>
          <w:b/>
          <w:spacing w:val="-2"/>
        </w:rPr>
        <w:t>s</w:t>
      </w:r>
      <w:r>
        <w:rPr>
          <w:b/>
          <w:spacing w:val="1"/>
          <w:w w:val="101"/>
        </w:rPr>
        <w:t>i</w:t>
      </w:r>
      <w:r>
        <w:rPr>
          <w:b/>
          <w:spacing w:val="-2"/>
        </w:rPr>
        <w:t>n</w:t>
      </w:r>
      <w:r>
        <w:rPr>
          <w:b/>
        </w:rPr>
        <w:t>h</w:t>
      </w:r>
    </w:p>
    <w:p w:rsidR="009615C4" w:rsidRDefault="009615C4">
      <w:pPr>
        <w:spacing w:before="11" w:line="220" w:lineRule="exact"/>
        <w:rPr>
          <w:sz w:val="22"/>
          <w:szCs w:val="22"/>
        </w:rPr>
      </w:pPr>
    </w:p>
    <w:p w:rsidR="009615C4" w:rsidRDefault="009A0413">
      <w:pPr>
        <w:ind w:left="6312" w:right="2560"/>
        <w:jc w:val="center"/>
      </w:pPr>
      <w:r>
        <w:rPr>
          <w:i/>
          <w:spacing w:val="-5"/>
        </w:rPr>
        <w:t>(</w:t>
      </w:r>
      <w:r>
        <w:rPr>
          <w:i/>
        </w:rPr>
        <w:t>ghi</w:t>
      </w:r>
      <w:r>
        <w:rPr>
          <w:i/>
          <w:spacing w:val="4"/>
        </w:rPr>
        <w:t xml:space="preserve"> </w:t>
      </w:r>
      <w:r>
        <w:rPr>
          <w:i/>
          <w:spacing w:val="-2"/>
        </w:rPr>
        <w:t>r</w:t>
      </w:r>
      <w:r>
        <w:rPr>
          <w:i/>
        </w:rPr>
        <w:t>õ</w:t>
      </w:r>
      <w:r>
        <w:rPr>
          <w:i/>
          <w:spacing w:val="3"/>
        </w:rPr>
        <w:t xml:space="preserve"> </w:t>
      </w:r>
      <w:r>
        <w:rPr>
          <w:i/>
          <w:spacing w:val="1"/>
        </w:rPr>
        <w:t>h</w:t>
      </w:r>
      <w:r>
        <w:rPr>
          <w:i/>
        </w:rPr>
        <w:t>ọ</w:t>
      </w:r>
      <w:r>
        <w:rPr>
          <w:i/>
          <w:spacing w:val="-2"/>
        </w:rPr>
        <w:t xml:space="preserve"> </w:t>
      </w:r>
      <w:r>
        <w:rPr>
          <w:i/>
          <w:spacing w:val="-3"/>
          <w:w w:val="101"/>
        </w:rPr>
        <w:t>t</w:t>
      </w:r>
      <w:r>
        <w:rPr>
          <w:i/>
          <w:spacing w:val="1"/>
          <w:w w:val="101"/>
        </w:rPr>
        <w:t>ê</w:t>
      </w:r>
      <w:r>
        <w:rPr>
          <w:i/>
        </w:rPr>
        <w:t>n)</w:t>
      </w:r>
    </w:p>
    <w:sectPr w:rsidR="009615C4">
      <w:pgSz w:w="11920" w:h="16840"/>
      <w:pgMar w:top="74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6A9D"/>
    <w:multiLevelType w:val="multilevel"/>
    <w:tmpl w:val="AAC4C3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C4"/>
    <w:rsid w:val="009615C4"/>
    <w:rsid w:val="009A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"/>
    <o:shapelayout v:ext="edit">
      <o:idmap v:ext="edit" data="1"/>
    </o:shapelayout>
  </w:shapeDefaults>
  <w:decimalSymbol w:val="."/>
  <w:listSeparator w:val=","/>
  <w14:docId w14:val="7D551D61"/>
  <w15:docId w15:val="{44EE655E-AE2E-42F4-B508-D3AF444C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Huy Đỗ Hoàng</cp:lastModifiedBy>
  <cp:revision>2</cp:revision>
  <dcterms:created xsi:type="dcterms:W3CDTF">2019-08-14T06:59:00Z</dcterms:created>
  <dcterms:modified xsi:type="dcterms:W3CDTF">2019-08-14T07:03:00Z</dcterms:modified>
</cp:coreProperties>
</file>