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D93A2D" w:rsidTr="00B22013">
        <w:tc>
          <w:tcPr>
            <w:tcW w:w="2976" w:type="dxa"/>
            <w:vAlign w:val="bottom"/>
          </w:tcPr>
          <w:p w:rsidR="00D93A2D" w:rsidRPr="00B22013" w:rsidRDefault="00AE73C4" w:rsidP="00AE73C4">
            <w:pPr>
              <w:spacing w:before="67"/>
              <w:jc w:val="center"/>
              <w:rPr>
                <w:spacing w:val="1"/>
              </w:rPr>
            </w:pPr>
            <w:r w:rsidRPr="00B22013">
              <w:rPr>
                <w:noProof/>
                <w:spacing w:val="1"/>
              </w:rPr>
              <w:drawing>
                <wp:anchor distT="0" distB="0" distL="114300" distR="114300" simplePos="0" relativeHeight="251653120" behindDoc="0" locked="0" layoutInCell="1" allowOverlap="1" wp14:anchorId="77526371" wp14:editId="2EBDDDB6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-63500</wp:posOffset>
                  </wp:positionV>
                  <wp:extent cx="619125" cy="638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BE7" w:rsidRPr="00B22013">
              <w:rPr>
                <w:spacing w:val="1"/>
              </w:rPr>
              <w:t>Đ</w:t>
            </w:r>
            <w:r w:rsidR="00D93A2D" w:rsidRPr="00B22013">
              <w:rPr>
                <w:spacing w:val="1"/>
              </w:rPr>
              <w:t>ẠI HỌC QUỐC GIA TP.HCM</w:t>
            </w:r>
          </w:p>
        </w:tc>
        <w:tc>
          <w:tcPr>
            <w:tcW w:w="6946" w:type="dxa"/>
            <w:vAlign w:val="bottom"/>
          </w:tcPr>
          <w:p w:rsidR="00D93A2D" w:rsidRPr="00B22013" w:rsidRDefault="00AA321E" w:rsidP="00DC777D">
            <w:pPr>
              <w:spacing w:before="67"/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105E4" wp14:editId="612BDEA8">
                      <wp:simplePos x="0" y="0"/>
                      <wp:positionH relativeFrom="column">
                        <wp:posOffset>6325041</wp:posOffset>
                      </wp:positionH>
                      <wp:positionV relativeFrom="paragraph">
                        <wp:posOffset>-1387365</wp:posOffset>
                      </wp:positionV>
                      <wp:extent cx="434975" cy="161925"/>
                      <wp:effectExtent l="0" t="0" r="2222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FEB8C8" id="Rectangle 9" o:spid="_x0000_s1026" style="position:absolute;margin-left:498.05pt;margin-top:-109.25pt;width:3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D93A2D" w:rsidRPr="00B22013">
              <w:rPr>
                <w:b/>
                <w:spacing w:val="1"/>
              </w:rPr>
              <w:t>CỘ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</w:rPr>
              <w:t>G</w:t>
            </w:r>
            <w:r w:rsidR="00D93A2D" w:rsidRPr="00B22013">
              <w:rPr>
                <w:b/>
                <w:spacing w:val="-1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Ò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2"/>
              </w:rPr>
              <w:t>X</w:t>
            </w:r>
            <w:r w:rsidR="00D93A2D" w:rsidRPr="00B22013">
              <w:rPr>
                <w:b/>
              </w:rPr>
              <w:t>Ã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Ộ</w:t>
            </w:r>
            <w:r w:rsidR="00D93A2D" w:rsidRPr="00B22013">
              <w:rPr>
                <w:b/>
              </w:rPr>
              <w:t>I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C</w:t>
            </w:r>
            <w:r w:rsidR="00D93A2D" w:rsidRPr="00B22013">
              <w:rPr>
                <w:b/>
                <w:spacing w:val="1"/>
              </w:rPr>
              <w:t>H</w:t>
            </w:r>
            <w:r w:rsidR="00D93A2D" w:rsidRPr="00B22013">
              <w:rPr>
                <w:b/>
              </w:rPr>
              <w:t>Ủ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N</w:t>
            </w:r>
            <w:r w:rsidR="00D93A2D" w:rsidRPr="00B22013">
              <w:rPr>
                <w:b/>
                <w:spacing w:val="1"/>
              </w:rPr>
              <w:t>GH</w:t>
            </w:r>
            <w:r w:rsidR="00D93A2D" w:rsidRPr="00B22013">
              <w:rPr>
                <w:b/>
                <w:spacing w:val="-2"/>
              </w:rPr>
              <w:t>Ĩ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2"/>
              </w:rPr>
              <w:t>VI</w:t>
            </w:r>
            <w:r w:rsidR="00D93A2D" w:rsidRPr="00B22013">
              <w:rPr>
                <w:b/>
              </w:rPr>
              <w:t>ỆT</w:t>
            </w:r>
            <w:r w:rsidR="00D93A2D" w:rsidRPr="00B22013">
              <w:rPr>
                <w:b/>
                <w:spacing w:val="2"/>
              </w:rPr>
              <w:t xml:space="preserve"> 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  <w:spacing w:val="-6"/>
              </w:rPr>
              <w:t>A</w:t>
            </w:r>
            <w:r w:rsidR="00D93A2D" w:rsidRPr="00B22013">
              <w:rPr>
                <w:b/>
              </w:rPr>
              <w:t>M</w:t>
            </w:r>
          </w:p>
        </w:tc>
      </w:tr>
      <w:tr w:rsidR="00D93A2D" w:rsidTr="00B22013">
        <w:tc>
          <w:tcPr>
            <w:tcW w:w="2976" w:type="dxa"/>
          </w:tcPr>
          <w:p w:rsidR="00D93A2D" w:rsidRPr="00B22013" w:rsidRDefault="00D93A2D" w:rsidP="005B3BB6">
            <w:pPr>
              <w:spacing w:before="67"/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b/>
                <w:spacing w:val="1"/>
              </w:rPr>
              <w:t>PHÂN HIỆU ĐHQG-HCM</w:t>
            </w:r>
          </w:p>
          <w:p w:rsidR="00DC777D" w:rsidRPr="00DC777D" w:rsidRDefault="00DC777D" w:rsidP="005B3BB6">
            <w:pPr>
              <w:spacing w:before="67"/>
              <w:ind w:right="-34"/>
              <w:jc w:val="center"/>
              <w:rPr>
                <w:b/>
                <w:spacing w:val="1"/>
                <w:sz w:val="24"/>
                <w:szCs w:val="24"/>
              </w:rPr>
            </w:pPr>
            <w:r w:rsidRPr="00B22013">
              <w:rPr>
                <w:b/>
                <w:spacing w:val="1"/>
              </w:rPr>
              <w:t>TẠI TỈNH BẾN TRE</w:t>
            </w:r>
          </w:p>
        </w:tc>
        <w:tc>
          <w:tcPr>
            <w:tcW w:w="6946" w:type="dxa"/>
          </w:tcPr>
          <w:p w:rsidR="00D93A2D" w:rsidRPr="00DC777D" w:rsidRDefault="00DC777D" w:rsidP="00DC777D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A4E02" wp14:editId="43CF8B8D">
                      <wp:simplePos x="0" y="0"/>
                      <wp:positionH relativeFrom="column">
                        <wp:posOffset>1329261</wp:posOffset>
                      </wp:positionH>
                      <wp:positionV relativeFrom="paragraph">
                        <wp:posOffset>176530</wp:posOffset>
                      </wp:positionV>
                      <wp:extent cx="1627949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06E78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3.9pt" to="232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DZtgEAALcDAAAOAAAAZHJzL2Uyb0RvYy54bWysU8GO0zAQvSPxD5bvNG1VLW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" strokecolor="black [3040]"/>
                  </w:pict>
                </mc:Fallback>
              </mc:AlternateContent>
            </w:r>
            <w:proofErr w:type="spellStart"/>
            <w:r w:rsidR="00D93A2D" w:rsidRPr="00DC777D">
              <w:rPr>
                <w:b/>
                <w:spacing w:val="-2"/>
                <w:sz w:val="22"/>
                <w:szCs w:val="22"/>
              </w:rPr>
              <w:t>Đ</w:t>
            </w:r>
            <w:r w:rsidR="00D93A2D" w:rsidRPr="00DC777D">
              <w:rPr>
                <w:b/>
                <w:spacing w:val="-5"/>
                <w:sz w:val="22"/>
                <w:szCs w:val="22"/>
              </w:rPr>
              <w:t>ộ</w:t>
            </w:r>
            <w:r w:rsidR="00D93A2D" w:rsidRPr="00DC777D">
              <w:rPr>
                <w:b/>
                <w:sz w:val="22"/>
                <w:szCs w:val="22"/>
              </w:rPr>
              <w:t>c</w:t>
            </w:r>
            <w:proofErr w:type="spellEnd"/>
            <w:r w:rsidR="00D93A2D" w:rsidRPr="00DC777D">
              <w:rPr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pacing w:val="1"/>
                <w:sz w:val="22"/>
                <w:szCs w:val="22"/>
              </w:rPr>
              <w:t>l</w:t>
            </w:r>
            <w:r w:rsidR="00D93A2D" w:rsidRPr="00DC777D">
              <w:rPr>
                <w:b/>
                <w:sz w:val="22"/>
                <w:szCs w:val="22"/>
              </w:rPr>
              <w:t>ập</w:t>
            </w:r>
            <w:proofErr w:type="spellEnd"/>
            <w:r w:rsidR="00D93A2D" w:rsidRPr="00DC777D">
              <w:rPr>
                <w:b/>
                <w:spacing w:val="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z w:val="22"/>
                <w:szCs w:val="22"/>
              </w:rPr>
              <w:t>Tự</w:t>
            </w:r>
            <w:proofErr w:type="spellEnd"/>
            <w:r w:rsidR="00D93A2D" w:rsidRPr="00DC777D">
              <w:rPr>
                <w:b/>
                <w:spacing w:val="-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d</w:t>
            </w:r>
            <w:r w:rsidR="00D93A2D" w:rsidRPr="00DC777D">
              <w:rPr>
                <w:b/>
                <w:sz w:val="22"/>
                <w:szCs w:val="22"/>
              </w:rPr>
              <w:t>o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pacing w:val="1"/>
                <w:sz w:val="22"/>
                <w:szCs w:val="22"/>
              </w:rPr>
              <w:t>H</w:t>
            </w:r>
            <w:r w:rsidR="00D93A2D" w:rsidRPr="00DC777D">
              <w:rPr>
                <w:b/>
                <w:sz w:val="22"/>
                <w:szCs w:val="22"/>
              </w:rPr>
              <w:t>ạ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n</w:t>
            </w:r>
            <w:r w:rsidR="00D93A2D" w:rsidRPr="00DC777D">
              <w:rPr>
                <w:b/>
                <w:sz w:val="22"/>
                <w:szCs w:val="22"/>
              </w:rPr>
              <w:t>h</w:t>
            </w:r>
            <w:proofErr w:type="spellEnd"/>
            <w:r w:rsidR="00D93A2D" w:rsidRPr="00DC777D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pacing w:val="-2"/>
                <w:sz w:val="22"/>
                <w:szCs w:val="22"/>
              </w:rPr>
              <w:t>ph</w:t>
            </w:r>
            <w:r w:rsidR="00D93A2D" w:rsidRPr="00DC777D">
              <w:rPr>
                <w:b/>
                <w:spacing w:val="-6"/>
                <w:sz w:val="22"/>
                <w:szCs w:val="22"/>
              </w:rPr>
              <w:t>ú</w:t>
            </w:r>
            <w:r w:rsidR="00D93A2D" w:rsidRPr="00DC777D">
              <w:rPr>
                <w:b/>
                <w:w w:val="101"/>
                <w:sz w:val="22"/>
                <w:szCs w:val="22"/>
              </w:rPr>
              <w:t>c</w:t>
            </w:r>
            <w:proofErr w:type="spellEnd"/>
          </w:p>
        </w:tc>
      </w:tr>
    </w:tbl>
    <w:p w:rsidR="009615C4" w:rsidRDefault="007225A0">
      <w:pPr>
        <w:spacing w:before="19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C297E7C" wp14:editId="2EE621DB">
                <wp:simplePos x="0" y="0"/>
                <wp:positionH relativeFrom="column">
                  <wp:posOffset>1245458</wp:posOffset>
                </wp:positionH>
                <wp:positionV relativeFrom="paragraph">
                  <wp:posOffset>10160</wp:posOffset>
                </wp:positionV>
                <wp:extent cx="623454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315F6A" id="Straight Connector 14" o:spid="_x0000_s1026" style="position:absolute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.8pt" to="14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" strokecolor="black [3040]"/>
            </w:pict>
          </mc:Fallback>
        </mc:AlternateContent>
      </w:r>
    </w:p>
    <w:p w:rsidR="009615C4" w:rsidRDefault="009A0413" w:rsidP="00AE73C4">
      <w:pPr>
        <w:spacing w:before="22"/>
        <w:ind w:left="284" w:right="197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IẾ</w:t>
      </w:r>
      <w:r>
        <w:rPr>
          <w:b/>
          <w:sz w:val="28"/>
          <w:szCs w:val="28"/>
        </w:rPr>
        <w:t>U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KÝ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É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YỂ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</w:p>
    <w:p w:rsidR="009615C4" w:rsidRDefault="009615C4">
      <w:pPr>
        <w:spacing w:before="9" w:line="120" w:lineRule="exact"/>
        <w:rPr>
          <w:sz w:val="12"/>
          <w:szCs w:val="12"/>
        </w:rPr>
      </w:pPr>
    </w:p>
    <w:p w:rsidR="009615C4" w:rsidRPr="00B11274" w:rsidRDefault="009A0413" w:rsidP="0092387C">
      <w:pPr>
        <w:ind w:left="248"/>
        <w:rPr>
          <w:lang w:val="vi-VN"/>
        </w:rPr>
      </w:pPr>
      <w:r>
        <w:rPr>
          <w:b/>
          <w:spacing w:val="2"/>
        </w:rPr>
        <w:t>A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 w:rsidR="00B11274">
        <w:rPr>
          <w:b/>
          <w:spacing w:val="-2"/>
          <w:lang w:val="vi-VN"/>
        </w:rPr>
        <w:t>THÍ SINH</w:t>
      </w:r>
    </w:p>
    <w:p w:rsidR="009615C4" w:rsidRDefault="009615C4" w:rsidP="0092387C">
      <w:pPr>
        <w:spacing w:before="6"/>
        <w:rPr>
          <w:sz w:val="11"/>
          <w:szCs w:val="11"/>
        </w:rPr>
      </w:pPr>
    </w:p>
    <w:p w:rsidR="009615C4" w:rsidRDefault="009A0413" w:rsidP="0092387C">
      <w:pPr>
        <w:ind w:left="244"/>
      </w:pP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1"/>
        </w:rPr>
        <w:t>H</w:t>
      </w:r>
      <w:r>
        <w:rPr>
          <w:b/>
          <w:spacing w:val="-5"/>
        </w:rPr>
        <w:t>ọ</w:t>
      </w:r>
      <w:proofErr w:type="spellEnd"/>
      <w:r w:rsidR="00634102">
        <w:rPr>
          <w:b/>
        </w:rPr>
        <w:t xml:space="preserve"> </w:t>
      </w:r>
      <w:proofErr w:type="spellStart"/>
      <w:r>
        <w:rPr>
          <w:b/>
          <w:spacing w:val="-5"/>
        </w:rPr>
        <w:t>v</w:t>
      </w:r>
      <w:r>
        <w:rPr>
          <w:b/>
        </w:rPr>
        <w:t>à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-5"/>
        </w:rPr>
        <w:t>t</w:t>
      </w:r>
      <w:r>
        <w:rPr>
          <w:b/>
          <w:spacing w:val="1"/>
        </w:rPr>
        <w:t>ê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í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proofErr w:type="spellEnd"/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proofErr w:type="spellStart"/>
      <w:r>
        <w:rPr>
          <w:i/>
          <w:spacing w:val="-3"/>
        </w:rPr>
        <w:t>V</w:t>
      </w:r>
      <w:r>
        <w:rPr>
          <w:i/>
          <w:spacing w:val="1"/>
        </w:rPr>
        <w:t>iế</w:t>
      </w:r>
      <w:r>
        <w:rPr>
          <w:i/>
        </w:rPr>
        <w:t>t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5"/>
        </w:rPr>
        <w:t>đ</w:t>
      </w:r>
      <w:r>
        <w:rPr>
          <w:i/>
        </w:rPr>
        <w:t>úng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g</w:t>
      </w:r>
      <w:r>
        <w:rPr>
          <w:i/>
          <w:spacing w:val="1"/>
        </w:rPr>
        <w:t>i</w:t>
      </w:r>
      <w:r>
        <w:rPr>
          <w:i/>
          <w:spacing w:val="-5"/>
        </w:rPr>
        <w:t>ấ</w:t>
      </w:r>
      <w:r>
        <w:rPr>
          <w:i/>
        </w:rPr>
        <w:t>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k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nh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</w:rPr>
        <w:t>ữ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hoa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</w:rPr>
        <w:t>ó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dấu</w:t>
      </w:r>
      <w:proofErr w:type="spellEnd"/>
      <w:r>
        <w:rPr>
          <w:i/>
        </w:rPr>
        <w:t>)</w:t>
      </w:r>
    </w:p>
    <w:p w:rsidR="009615C4" w:rsidRDefault="00634102" w:rsidP="0092387C">
      <w:pPr>
        <w:spacing w:before="5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2DE2EDA" wp14:editId="50B8582E">
                <wp:simplePos x="0" y="0"/>
                <wp:positionH relativeFrom="column">
                  <wp:posOffset>4989314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2.85pt;margin-top:3.4pt;width:11.25pt;height:12.7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9tgA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DAD9AFC" wp14:editId="181F99E1">
                <wp:simplePos x="0" y="0"/>
                <wp:positionH relativeFrom="column">
                  <wp:posOffset>5782945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E87FBE" id="Rectangle 139" o:spid="_x0000_s1026" style="position:absolute;margin-left:455.35pt;margin-top:3.4pt;width:11.25pt;height:12.75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" fillcolor="white [3201]" strokecolor="black [3213]" strokeweight=".25pt"/>
            </w:pict>
          </mc:Fallback>
        </mc:AlternateContent>
      </w:r>
    </w:p>
    <w:p w:rsidR="009615C4" w:rsidRDefault="009A0413" w:rsidP="0092387C">
      <w:pPr>
        <w:ind w:left="79" w:right="1048"/>
        <w:jc w:val="center"/>
      </w:pPr>
      <w:r>
        <w:rPr>
          <w:spacing w:val="-1"/>
          <w:w w:val="98"/>
          <w:sz w:val="16"/>
          <w:szCs w:val="16"/>
        </w:rPr>
        <w:t>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>..</w:t>
      </w:r>
      <w:r>
        <w:rPr>
          <w:w w:val="98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i/>
        </w:rPr>
        <w:t xml:space="preserve"> Nam</w:t>
      </w:r>
      <w:r w:rsidR="00634102">
        <w:rPr>
          <w:i/>
        </w:rPr>
        <w:t xml:space="preserve">,               </w:t>
      </w:r>
      <w:proofErr w:type="spellStart"/>
      <w:r w:rsidR="00634102">
        <w:rPr>
          <w:i/>
        </w:rPr>
        <w:t>Nữ</w:t>
      </w:r>
      <w:proofErr w:type="spellEnd"/>
    </w:p>
    <w:p w:rsidR="009615C4" w:rsidRDefault="009615C4" w:rsidP="0092387C">
      <w:pPr>
        <w:spacing w:before="4"/>
        <w:rPr>
          <w:sz w:val="15"/>
          <w:szCs w:val="15"/>
        </w:rPr>
      </w:pPr>
    </w:p>
    <w:p w:rsidR="009615C4" w:rsidRDefault="00AA321E" w:rsidP="0092387C">
      <w:pPr>
        <w:ind w:left="24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F5F0889" wp14:editId="4BD7214C">
                <wp:simplePos x="0" y="0"/>
                <wp:positionH relativeFrom="column">
                  <wp:posOffset>5921375</wp:posOffset>
                </wp:positionH>
                <wp:positionV relativeFrom="paragraph">
                  <wp:posOffset>20955</wp:posOffset>
                </wp:positionV>
                <wp:extent cx="1905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038E7" id="Rectangle 8" o:spid="_x0000_s1026" style="position:absolute;margin-left:466.25pt;margin-top:1.65pt;width:15pt;height:12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7253CED" wp14:editId="0A9EFB2F">
                <wp:simplePos x="0" y="0"/>
                <wp:positionH relativeFrom="column">
                  <wp:posOffset>6112344</wp:posOffset>
                </wp:positionH>
                <wp:positionV relativeFrom="paragraph">
                  <wp:posOffset>21286</wp:posOffset>
                </wp:positionV>
                <wp:extent cx="190832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C2948" id="Rectangle 10" o:spid="_x0000_s1026" style="position:absolute;margin-left:481.3pt;margin-top:1.7pt;width:15.05pt;height:12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016FE90" wp14:editId="5D308E89">
                <wp:simplePos x="0" y="0"/>
                <wp:positionH relativeFrom="column">
                  <wp:posOffset>8696325</wp:posOffset>
                </wp:positionH>
                <wp:positionV relativeFrom="paragraph">
                  <wp:posOffset>-3024505</wp:posOffset>
                </wp:positionV>
                <wp:extent cx="434975" cy="161925"/>
                <wp:effectExtent l="0" t="0" r="2222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19462" id="Rectangle 11" o:spid="_x0000_s1026" style="position:absolute;margin-left:684.75pt;margin-top:-238.15pt;width:34.25pt;height:12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" fillcolor="white [3201]" strokecolor="black [3213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AD90EC3" wp14:editId="64182561">
                <wp:simplePos x="0" y="0"/>
                <wp:positionH relativeFrom="column">
                  <wp:posOffset>5708650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AE8A1D" id="Straight Connector 136" o:spid="_x0000_s1026" style="position:absolute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1.65pt" to="44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" strokecolor="black [3040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D5EF294" wp14:editId="0E8CC04E">
                <wp:simplePos x="0" y="0"/>
                <wp:positionH relativeFrom="column">
                  <wp:posOffset>4946650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CB7673" id="Straight Connector 137" o:spid="_x0000_s1026" style="position:absolute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pt,1.65pt" to="38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" strokecolor="black [3040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8BA2E14" wp14:editId="29868285">
                <wp:simplePos x="0" y="0"/>
                <wp:positionH relativeFrom="column">
                  <wp:posOffset>4232275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ACB5F9" id="Straight Connector 138" o:spid="_x0000_s1026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5pt,1.65pt" to="33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" strokecolor="black [3040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849E635" wp14:editId="36115A71">
                <wp:simplePos x="0" y="0"/>
                <wp:positionH relativeFrom="column">
                  <wp:posOffset>4010660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C179B" id="Rectangle 133" o:spid="_x0000_s1026" style="position:absolute;margin-left:315.8pt;margin-top:1.6pt;width:34.25pt;height:12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2C77D10" wp14:editId="4A15AAC0">
                <wp:simplePos x="0" y="0"/>
                <wp:positionH relativeFrom="column">
                  <wp:posOffset>5487035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D8B41" id="Rectangle 135" o:spid="_x0000_s1026" style="position:absolute;margin-left:432.05pt;margin-top:1.6pt;width:34.25pt;height:12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" fillcolor="white [3201]" strokecolor="black [3213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C445CB8" wp14:editId="25A5D7EF">
                <wp:simplePos x="0" y="0"/>
                <wp:positionH relativeFrom="column">
                  <wp:posOffset>4728210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6ECB6" id="Rectangle 134" o:spid="_x0000_s1026" style="position:absolute;margin-left:372.3pt;margin-top:1.6pt;width:34.25pt;height:12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9A0413">
        <w:rPr>
          <w:b/>
          <w:spacing w:val="1"/>
        </w:rPr>
        <w:t>2</w:t>
      </w:r>
      <w:r w:rsidR="009A0413">
        <w:rPr>
          <w:b/>
        </w:rPr>
        <w:t xml:space="preserve">. </w:t>
      </w:r>
      <w:proofErr w:type="spellStart"/>
      <w:r w:rsidR="009A0413">
        <w:rPr>
          <w:b/>
          <w:spacing w:val="-2"/>
        </w:rPr>
        <w:t>N</w:t>
      </w:r>
      <w:r w:rsidR="009A0413">
        <w:rPr>
          <w:b/>
        </w:rPr>
        <w:t>gày</w:t>
      </w:r>
      <w:proofErr w:type="spellEnd"/>
      <w:r w:rsidR="009A0413">
        <w:rPr>
          <w:b/>
        </w:rPr>
        <w:t xml:space="preserve">, </w:t>
      </w:r>
      <w:proofErr w:type="spellStart"/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</w:rPr>
        <w:t>á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proofErr w:type="spellEnd"/>
      <w:r>
        <w:rPr>
          <w:b/>
          <w:spacing w:val="3"/>
        </w:rPr>
        <w:t xml:space="preserve">, </w:t>
      </w:r>
      <w:proofErr w:type="spellStart"/>
      <w:r w:rsidR="009A0413">
        <w:rPr>
          <w:b/>
          <w:spacing w:val="-2"/>
        </w:rPr>
        <w:t>n</w:t>
      </w:r>
      <w:r w:rsidR="009A0413">
        <w:rPr>
          <w:b/>
        </w:rPr>
        <w:t>ăm</w:t>
      </w:r>
      <w:proofErr w:type="spellEnd"/>
      <w:r w:rsidR="009A0413">
        <w:rPr>
          <w:b/>
          <w:spacing w:val="-13"/>
        </w:rPr>
        <w:t xml:space="preserve"> </w:t>
      </w:r>
      <w:proofErr w:type="spellStart"/>
      <w:r w:rsidR="009A0413">
        <w:rPr>
          <w:b/>
          <w:spacing w:val="-2"/>
        </w:rPr>
        <w:t>s</w:t>
      </w:r>
      <w:r w:rsidR="009A0413">
        <w:rPr>
          <w:b/>
          <w:spacing w:val="1"/>
          <w:w w:val="10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proofErr w:type="spellEnd"/>
    </w:p>
    <w:p w:rsidR="009615C4" w:rsidRDefault="009615C4" w:rsidP="0092387C">
      <w:pPr>
        <w:spacing w:before="6"/>
        <w:rPr>
          <w:sz w:val="11"/>
          <w:szCs w:val="11"/>
        </w:rPr>
      </w:pPr>
    </w:p>
    <w:p w:rsidR="009615C4" w:rsidRDefault="009A0413" w:rsidP="0092387C">
      <w:pPr>
        <w:ind w:left="284" w:right="815"/>
        <w:rPr>
          <w:sz w:val="18"/>
          <w:szCs w:val="18"/>
        </w:rPr>
      </w:pPr>
      <w:r>
        <w:rPr>
          <w:i/>
          <w:spacing w:val="-5"/>
        </w:rPr>
        <w:t>(</w:t>
      </w:r>
      <w:proofErr w:type="spellStart"/>
      <w:r>
        <w:rPr>
          <w:i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ng</w:t>
      </w:r>
      <w:r>
        <w:rPr>
          <w:i/>
          <w:spacing w:val="-5"/>
        </w:rPr>
        <w:t>à</w:t>
      </w:r>
      <w:r>
        <w:rPr>
          <w:i/>
        </w:rPr>
        <w:t>y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à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</w:rPr>
        <w:t>há</w:t>
      </w:r>
      <w:r>
        <w:rPr>
          <w:i/>
          <w:spacing w:val="-5"/>
        </w:rPr>
        <w:t>n</w:t>
      </w:r>
      <w:r>
        <w:rPr>
          <w:i/>
        </w:rPr>
        <w:t>g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nh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5"/>
        </w:rPr>
        <w:t>n</w:t>
      </w:r>
      <w:r>
        <w:rPr>
          <w:i/>
          <w:spacing w:val="2"/>
        </w:rPr>
        <w:t>h</w:t>
      </w:r>
      <w:r>
        <w:rPr>
          <w:i/>
        </w:rPr>
        <w:t>ỏ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h</w:t>
      </w:r>
      <w:r>
        <w:rPr>
          <w:i/>
          <w:spacing w:val="-2"/>
        </w:rPr>
        <w:t>ơ</w:t>
      </w:r>
      <w:r>
        <w:rPr>
          <w:i/>
        </w:rPr>
        <w:t>n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</w:rPr>
        <w:t>t</w:t>
      </w:r>
      <w:r>
        <w:rPr>
          <w:i/>
        </w:rPr>
        <w:t>hì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</w:rPr>
        <w:t>ở</w:t>
      </w:r>
      <w:r>
        <w:rPr>
          <w:i/>
          <w:spacing w:val="-13"/>
        </w:rPr>
        <w:t xml:space="preserve"> </w:t>
      </w:r>
      <w:r>
        <w:rPr>
          <w:i/>
        </w:rPr>
        <w:t>ô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đầu</w:t>
      </w:r>
      <w:proofErr w:type="spellEnd"/>
      <w:r>
        <w:rPr>
          <w:i/>
        </w:rPr>
        <w:t xml:space="preserve">                          </w:t>
      </w:r>
      <w:r>
        <w:rPr>
          <w:i/>
          <w:spacing w:val="47"/>
        </w:rPr>
        <w:t xml:space="preserve"> </w:t>
      </w:r>
      <w:r w:rsidR="00854244">
        <w:rPr>
          <w:i/>
          <w:spacing w:val="47"/>
          <w:lang w:val="vi-VN"/>
        </w:rPr>
        <w:t xml:space="preserve">   </w:t>
      </w:r>
      <w:proofErr w:type="spellStart"/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>y</w:t>
      </w:r>
      <w:proofErr w:type="spellEnd"/>
      <w:r w:rsidR="00854244">
        <w:rPr>
          <w:i/>
          <w:sz w:val="18"/>
          <w:szCs w:val="18"/>
        </w:rPr>
        <w:t xml:space="preserve">   </w:t>
      </w:r>
      <w:r w:rsidR="00854244">
        <w:rPr>
          <w:i/>
          <w:sz w:val="18"/>
          <w:szCs w:val="18"/>
          <w:lang w:val="vi-VN"/>
        </w:rPr>
        <w:t xml:space="preserve"> </w:t>
      </w:r>
      <w:r w:rsidR="00854244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</w:t>
      </w:r>
      <w:r>
        <w:rPr>
          <w:i/>
          <w:spacing w:val="34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há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proofErr w:type="spellEnd"/>
      <w:r>
        <w:rPr>
          <w:i/>
          <w:sz w:val="18"/>
          <w:szCs w:val="18"/>
        </w:rPr>
        <w:t xml:space="preserve">                 </w:t>
      </w:r>
      <w:r>
        <w:rPr>
          <w:i/>
          <w:spacing w:val="6"/>
          <w:sz w:val="18"/>
          <w:szCs w:val="18"/>
        </w:rPr>
        <w:t xml:space="preserve"> </w:t>
      </w:r>
      <w:proofErr w:type="spellStart"/>
      <w:r>
        <w:rPr>
          <w:i/>
          <w:spacing w:val="-2"/>
          <w:w w:val="101"/>
          <w:sz w:val="18"/>
          <w:szCs w:val="18"/>
        </w:rPr>
        <w:t>N</w:t>
      </w:r>
      <w:r>
        <w:rPr>
          <w:i/>
          <w:w w:val="101"/>
          <w:sz w:val="18"/>
          <w:szCs w:val="18"/>
        </w:rPr>
        <w:t>ăm</w:t>
      </w:r>
      <w:proofErr w:type="spellEnd"/>
    </w:p>
    <w:p w:rsidR="009615C4" w:rsidRDefault="009615C4" w:rsidP="0092387C">
      <w:pPr>
        <w:spacing w:before="1"/>
        <w:rPr>
          <w:sz w:val="12"/>
          <w:szCs w:val="12"/>
        </w:rPr>
      </w:pPr>
    </w:p>
    <w:p w:rsidR="009615C4" w:rsidRDefault="00634102" w:rsidP="0092387C">
      <w:pPr>
        <w:ind w:left="234"/>
        <w:rPr>
          <w:sz w:val="16"/>
          <w:szCs w:val="16"/>
        </w:rPr>
      </w:pPr>
      <w:r>
        <w:rPr>
          <w:b/>
        </w:rPr>
        <w:t xml:space="preserve">3. </w:t>
      </w:r>
      <w:r w:rsidR="009A0413">
        <w:rPr>
          <w:b/>
          <w:spacing w:val="3"/>
        </w:rPr>
        <w:t xml:space="preserve"> </w:t>
      </w:r>
      <w:proofErr w:type="spellStart"/>
      <w:r w:rsidR="009A0413">
        <w:rPr>
          <w:b/>
          <w:spacing w:val="-2"/>
        </w:rPr>
        <w:t>N</w:t>
      </w:r>
      <w:r w:rsidR="009A0413">
        <w:rPr>
          <w:b/>
          <w:spacing w:val="-1"/>
        </w:rPr>
        <w:t>ơ</w:t>
      </w:r>
      <w:r w:rsidR="009A0413">
        <w:rPr>
          <w:b/>
        </w:rPr>
        <w:t>i</w:t>
      </w:r>
      <w:proofErr w:type="spellEnd"/>
      <w:r w:rsidR="009A0413">
        <w:rPr>
          <w:b/>
        </w:rPr>
        <w:t xml:space="preserve"> </w:t>
      </w:r>
      <w:proofErr w:type="spellStart"/>
      <w:r w:rsidR="009A0413">
        <w:rPr>
          <w:b/>
          <w:spacing w:val="-2"/>
        </w:rPr>
        <w:t>s</w:t>
      </w:r>
      <w:r w:rsidR="009A0413">
        <w:rPr>
          <w:b/>
          <w:spacing w:val="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proofErr w:type="spellEnd"/>
      <w:r w:rsidR="009A0413">
        <w:rPr>
          <w:b/>
          <w:spacing w:val="-2"/>
        </w:rPr>
        <w:t xml:space="preserve"> </w:t>
      </w:r>
      <w:r w:rsidR="009A0413">
        <w:rPr>
          <w:i/>
          <w:spacing w:val="-5"/>
        </w:rPr>
        <w:t>(</w:t>
      </w:r>
      <w:proofErr w:type="spellStart"/>
      <w:r w:rsidR="009A0413">
        <w:rPr>
          <w:i/>
          <w:spacing w:val="2"/>
        </w:rPr>
        <w:t>tỉ</w:t>
      </w:r>
      <w:r w:rsidR="009A0413">
        <w:rPr>
          <w:i/>
        </w:rPr>
        <w:t>nh</w:t>
      </w:r>
      <w:proofErr w:type="spellEnd"/>
      <w:r w:rsidR="009A0413">
        <w:rPr>
          <w:i/>
        </w:rPr>
        <w:t>/</w:t>
      </w:r>
      <w:r w:rsidR="009A0413">
        <w:rPr>
          <w:i/>
          <w:spacing w:val="1"/>
        </w:rPr>
        <w:t xml:space="preserve"> </w:t>
      </w:r>
      <w:proofErr w:type="spellStart"/>
      <w:r w:rsidR="009A0413">
        <w:rPr>
          <w:i/>
          <w:spacing w:val="1"/>
        </w:rPr>
        <w:t>t</w:t>
      </w:r>
      <w:r w:rsidR="009A0413">
        <w:rPr>
          <w:i/>
          <w:spacing w:val="-5"/>
        </w:rPr>
        <w:t>h</w:t>
      </w:r>
      <w:r w:rsidR="009A0413">
        <w:rPr>
          <w:i/>
        </w:rPr>
        <w:t>ành</w:t>
      </w:r>
      <w:proofErr w:type="spellEnd"/>
      <w:r w:rsidR="009A0413">
        <w:rPr>
          <w:i/>
          <w:spacing w:val="-1"/>
        </w:rPr>
        <w:t xml:space="preserve"> </w:t>
      </w:r>
      <w:r w:rsidR="009A0413">
        <w:rPr>
          <w:i/>
          <w:w w:val="98"/>
        </w:rPr>
        <w:t>p</w:t>
      </w:r>
      <w:r w:rsidR="009A0413">
        <w:rPr>
          <w:i/>
          <w:spacing w:val="1"/>
          <w:w w:val="98"/>
        </w:rPr>
        <w:t>h</w:t>
      </w:r>
      <w:r w:rsidR="009A0413">
        <w:rPr>
          <w:i/>
          <w:w w:val="98"/>
        </w:rPr>
        <w:t>ố</w:t>
      </w:r>
      <w:r w:rsidR="009A0413">
        <w:rPr>
          <w:i/>
          <w:spacing w:val="-5"/>
          <w:w w:val="98"/>
        </w:rPr>
        <w:t>)</w:t>
      </w:r>
      <w:proofErr w:type="gramStart"/>
      <w:r w:rsidR="009A0413">
        <w:rPr>
          <w:spacing w:val="2"/>
          <w:w w:val="98"/>
        </w:rPr>
        <w:t>:</w:t>
      </w:r>
      <w:r w:rsidR="009A0413">
        <w:rPr>
          <w:spacing w:val="-1"/>
          <w:w w:val="98"/>
          <w:sz w:val="16"/>
          <w:szCs w:val="16"/>
        </w:rPr>
        <w:t>.....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8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proofErr w:type="gramEnd"/>
      <w:r>
        <w:rPr>
          <w:spacing w:val="-1"/>
          <w:w w:val="98"/>
          <w:sz w:val="16"/>
          <w:szCs w:val="16"/>
        </w:rPr>
        <w:t xml:space="preserve">                    </w:t>
      </w:r>
      <w:r w:rsidR="009A0413">
        <w:rPr>
          <w:b/>
          <w:spacing w:val="17"/>
          <w:w w:val="98"/>
        </w:rPr>
        <w:t xml:space="preserve"> </w:t>
      </w:r>
      <w:proofErr w:type="spellStart"/>
      <w:r w:rsidR="009A0413">
        <w:rPr>
          <w:b/>
          <w:spacing w:val="-2"/>
        </w:rPr>
        <w:t>D</w:t>
      </w:r>
      <w:r w:rsidR="009A0413">
        <w:rPr>
          <w:b/>
        </w:rPr>
        <w:t>ân</w:t>
      </w:r>
      <w:proofErr w:type="spellEnd"/>
      <w:r w:rsidR="009A0413">
        <w:rPr>
          <w:b/>
          <w:spacing w:val="1"/>
        </w:rPr>
        <w:t xml:space="preserve"> </w:t>
      </w:r>
      <w:proofErr w:type="spellStart"/>
      <w:r w:rsidR="009A0413">
        <w:rPr>
          <w:b/>
          <w:spacing w:val="1"/>
        </w:rPr>
        <w:t>t</w:t>
      </w:r>
      <w:r w:rsidR="009A0413">
        <w:rPr>
          <w:b/>
          <w:spacing w:val="-5"/>
        </w:rPr>
        <w:t>ộ</w:t>
      </w:r>
      <w:r w:rsidR="009A0413">
        <w:rPr>
          <w:b/>
        </w:rPr>
        <w:t>c</w:t>
      </w:r>
      <w:proofErr w:type="spellEnd"/>
      <w:r w:rsidR="009A0413">
        <w:rPr>
          <w:spacing w:val="2"/>
        </w:rPr>
        <w:t>:</w:t>
      </w:r>
      <w:r w:rsidR="009A0413">
        <w:rPr>
          <w:spacing w:val="-1"/>
          <w:sz w:val="16"/>
          <w:szCs w:val="16"/>
        </w:rPr>
        <w:t>....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</w:t>
      </w:r>
      <w:r w:rsidR="009A0413">
        <w:rPr>
          <w:sz w:val="16"/>
          <w:szCs w:val="16"/>
        </w:rPr>
        <w:t>.</w:t>
      </w:r>
    </w:p>
    <w:p w:rsidR="009615C4" w:rsidRDefault="007D75D9" w:rsidP="0092387C">
      <w:pPr>
        <w:spacing w:before="120"/>
        <w:ind w:left="23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659C48A" wp14:editId="1CD5BE5F">
                <wp:simplePos x="0" y="0"/>
                <wp:positionH relativeFrom="column">
                  <wp:posOffset>6299200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F7BF61" id="Straight Connector 150" o:spid="_x0000_s1026" style="position:absolute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pt,5.3pt" to="49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EF50CFD" wp14:editId="2A0034E1">
                <wp:simplePos x="0" y="0"/>
                <wp:positionH relativeFrom="column">
                  <wp:posOffset>5403850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5493B3" id="Straight Connector 148" o:spid="_x0000_s1026" style="position:absolute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5.3pt" to="425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4F975F3" wp14:editId="512EDFCA">
                <wp:simplePos x="0" y="0"/>
                <wp:positionH relativeFrom="column">
                  <wp:posOffset>6089650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E25CF2" id="Straight Connector 151" o:spid="_x0000_s1026" style="position:absolute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5.3pt" to="47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E4C3389" wp14:editId="1C61B882">
                <wp:simplePos x="0" y="0"/>
                <wp:positionH relativeFrom="column">
                  <wp:posOffset>5629275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6C9CD4" id="Straight Connector 149" o:spid="_x0000_s1026" style="position:absolute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5.3pt" to="44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BF00D5E" wp14:editId="733DCD8D">
                <wp:simplePos x="0" y="0"/>
                <wp:positionH relativeFrom="column">
                  <wp:posOffset>5870575</wp:posOffset>
                </wp:positionH>
                <wp:positionV relativeFrom="paragraph">
                  <wp:posOffset>57785</wp:posOffset>
                </wp:positionV>
                <wp:extent cx="0" cy="161925"/>
                <wp:effectExtent l="0" t="0" r="19050" b="952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C34CD8" id="Straight Connector 147" o:spid="_x0000_s1026" style="position:absolute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4.55pt" to="46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503848C" wp14:editId="1300BF1C">
                <wp:simplePos x="0" y="0"/>
                <wp:positionH relativeFrom="column">
                  <wp:posOffset>4537075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CE735C" id="Straight Connector 142" o:spid="_x0000_s1026" style="position:absolute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5.3pt" to="35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EB05D41" wp14:editId="6EF65669">
                <wp:simplePos x="0" y="0"/>
                <wp:positionH relativeFrom="column">
                  <wp:posOffset>4318000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40461E" id="Straight Connector 144" o:spid="_x0000_s1026" style="position:absolute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5.3pt" to="3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4LvgEAAMoDAAAOAAAAZHJzL2Uyb0RvYy54bWysU8GO0zAQvSPxD5bvNElZFo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B5DE524" wp14:editId="5C2C7E9A">
                <wp:simplePos x="0" y="0"/>
                <wp:positionH relativeFrom="column">
                  <wp:posOffset>4098925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23E021" id="Straight Connector 143" o:spid="_x0000_s1026" style="position:absolute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5.3pt" to="322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3rvgEAAMoDAAAOAAAAZHJzL2Uyb0RvYy54bWysU8GO0zAQvSPxD5bvNEkXFo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201C2C5" wp14:editId="0899DDD4">
                <wp:simplePos x="0" y="0"/>
                <wp:positionH relativeFrom="column">
                  <wp:posOffset>4765675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83C872" id="Straight Connector 145" o:spid="_x0000_s1026" style="position:absolute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5pt,5.3pt" to="37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1DFD4D3" wp14:editId="52F46F14">
                <wp:simplePos x="0" y="0"/>
                <wp:positionH relativeFrom="column">
                  <wp:posOffset>4975225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517354" id="Straight Connector 146" o:spid="_x0000_s1026" style="position:absolute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5.3pt" to="39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" strokecolor="black [3040]" strokeweight=".25pt"/>
            </w:pict>
          </mc:Fallback>
        </mc:AlternateContent>
      </w:r>
      <w:r w:rsidR="00801559">
        <w:rPr>
          <w:b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6563699" wp14:editId="34794760">
                <wp:simplePos x="0" y="0"/>
                <wp:positionH relativeFrom="column">
                  <wp:posOffset>5181600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8E32A7" id="Straight Connector 141" o:spid="_x0000_s1026" style="position:absolute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5.3pt" to="40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" strokecolor="black [3040]" strokeweight=".25pt"/>
            </w:pict>
          </mc:Fallback>
        </mc:AlternateContent>
      </w:r>
      <w:r w:rsidR="00801559">
        <w:rPr>
          <w:b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BB405C4" wp14:editId="344E0C84">
                <wp:simplePos x="0" y="0"/>
                <wp:positionH relativeFrom="column">
                  <wp:posOffset>3898265</wp:posOffset>
                </wp:positionH>
                <wp:positionV relativeFrom="paragraph">
                  <wp:posOffset>67310</wp:posOffset>
                </wp:positionV>
                <wp:extent cx="2602800" cy="161925"/>
                <wp:effectExtent l="0" t="0" r="2667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CB55BAF" id="Rectangle 140" o:spid="_x0000_s1026" style="position:absolute;margin-left:306.95pt;margin-top:5.3pt;width:204.95pt;height:12.75pt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" fillcolor="white [3201]" strokecolor="black [3200]" strokeweight=".25pt"/>
            </w:pict>
          </mc:Fallback>
        </mc:AlternateContent>
      </w:r>
      <w:r w:rsidR="009A0413">
        <w:rPr>
          <w:b/>
          <w:spacing w:val="1"/>
        </w:rPr>
        <w:t>4</w:t>
      </w:r>
      <w:r w:rsidR="009A0413">
        <w:rPr>
          <w:b/>
        </w:rPr>
        <w:t>.</w:t>
      </w:r>
      <w:r w:rsidR="009A0413">
        <w:rPr>
          <w:b/>
          <w:spacing w:val="-9"/>
        </w:rPr>
        <w:t xml:space="preserve"> </w:t>
      </w:r>
      <w:proofErr w:type="spellStart"/>
      <w:r w:rsidR="009A0413">
        <w:rPr>
          <w:b/>
          <w:spacing w:val="-6"/>
        </w:rPr>
        <w:t>S</w:t>
      </w:r>
      <w:r w:rsidR="009A0413">
        <w:rPr>
          <w:b/>
        </w:rPr>
        <w:t>ố</w:t>
      </w:r>
      <w:proofErr w:type="spellEnd"/>
      <w:r w:rsidR="009A0413">
        <w:rPr>
          <w:b/>
          <w:spacing w:val="-26"/>
        </w:rPr>
        <w:t xml:space="preserve"> </w:t>
      </w:r>
      <w:proofErr w:type="spellStart"/>
      <w:r w:rsidR="009A0413">
        <w:rPr>
          <w:b/>
          <w:spacing w:val="-11"/>
        </w:rPr>
        <w:t>Ch</w:t>
      </w:r>
      <w:r w:rsidR="009A0413">
        <w:rPr>
          <w:b/>
          <w:spacing w:val="-10"/>
        </w:rPr>
        <w:t>ứ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proofErr w:type="spellEnd"/>
      <w:r w:rsidR="009A0413">
        <w:rPr>
          <w:b/>
          <w:spacing w:val="-21"/>
        </w:rPr>
        <w:t xml:space="preserve"> </w:t>
      </w:r>
      <w:r w:rsidR="009A0413">
        <w:rPr>
          <w:b/>
          <w:spacing w:val="-14"/>
        </w:rPr>
        <w:t>m</w:t>
      </w:r>
      <w:r w:rsidR="009A0413">
        <w:rPr>
          <w:b/>
          <w:spacing w:val="-8"/>
          <w:w w:val="101"/>
        </w:rPr>
        <w:t>i</w:t>
      </w:r>
      <w:r w:rsidR="009A0413">
        <w:rPr>
          <w:b/>
          <w:spacing w:val="-11"/>
        </w:rPr>
        <w:t>n</w:t>
      </w:r>
      <w:r w:rsidR="009A0413">
        <w:rPr>
          <w:b/>
        </w:rPr>
        <w:t>h</w:t>
      </w:r>
      <w:r w:rsidR="009A0413">
        <w:rPr>
          <w:b/>
          <w:spacing w:val="-28"/>
        </w:rPr>
        <w:t xml:space="preserve"> </w:t>
      </w:r>
      <w:proofErr w:type="spellStart"/>
      <w:r w:rsidR="009A0413">
        <w:rPr>
          <w:b/>
          <w:spacing w:val="-11"/>
        </w:rPr>
        <w:t>nh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proofErr w:type="spellEnd"/>
      <w:r w:rsidR="009A0413">
        <w:rPr>
          <w:b/>
          <w:spacing w:val="-28"/>
        </w:rPr>
        <w:t xml:space="preserve"> </w:t>
      </w:r>
      <w:proofErr w:type="spellStart"/>
      <w:r w:rsidR="009A0413">
        <w:rPr>
          <w:b/>
          <w:spacing w:val="-11"/>
        </w:rPr>
        <w:t>d</w:t>
      </w:r>
      <w:r w:rsidR="009A0413">
        <w:rPr>
          <w:b/>
          <w:spacing w:val="-10"/>
        </w:rPr>
        <w:t>â</w:t>
      </w:r>
      <w:r w:rsidR="009A0413">
        <w:rPr>
          <w:b/>
          <w:spacing w:val="-11"/>
        </w:rPr>
        <w:t>n</w:t>
      </w:r>
      <w:proofErr w:type="spellEnd"/>
      <w:r w:rsidR="009A0413">
        <w:rPr>
          <w:b/>
          <w:spacing w:val="-8"/>
          <w:w w:val="101"/>
        </w:rPr>
        <w:t>/</w:t>
      </w:r>
      <w:proofErr w:type="spellStart"/>
      <w:r w:rsidR="009A0413">
        <w:rPr>
          <w:b/>
          <w:spacing w:val="-10"/>
        </w:rPr>
        <w:t>T</w:t>
      </w:r>
      <w:r w:rsidR="009A0413">
        <w:rPr>
          <w:b/>
          <w:spacing w:val="-11"/>
        </w:rPr>
        <w:t>h</w:t>
      </w:r>
      <w:r w:rsidR="009A0413">
        <w:rPr>
          <w:b/>
          <w:w w:val="101"/>
        </w:rPr>
        <w:t>ẻ</w:t>
      </w:r>
      <w:proofErr w:type="spellEnd"/>
      <w:r w:rsidR="009A0413">
        <w:rPr>
          <w:b/>
          <w:spacing w:val="-29"/>
        </w:rPr>
        <w:t xml:space="preserve"> </w:t>
      </w:r>
      <w:proofErr w:type="spellStart"/>
      <w:proofErr w:type="gramStart"/>
      <w:r w:rsidR="009A0413">
        <w:rPr>
          <w:b/>
          <w:spacing w:val="-8"/>
          <w:w w:val="101"/>
        </w:rPr>
        <w:t>c</w:t>
      </w:r>
      <w:r w:rsidR="009A0413">
        <w:rPr>
          <w:b/>
          <w:spacing w:val="-5"/>
        </w:rPr>
        <w:t>ă</w:t>
      </w:r>
      <w:r w:rsidR="009A0413">
        <w:rPr>
          <w:b/>
        </w:rPr>
        <w:t>n</w:t>
      </w:r>
      <w:proofErr w:type="spellEnd"/>
      <w:proofErr w:type="gramEnd"/>
      <w:r w:rsidR="009A0413">
        <w:rPr>
          <w:b/>
          <w:spacing w:val="-32"/>
        </w:rPr>
        <w:t xml:space="preserve"> </w:t>
      </w:r>
      <w:proofErr w:type="spellStart"/>
      <w:r w:rsidR="009A0413">
        <w:rPr>
          <w:b/>
          <w:spacing w:val="-8"/>
          <w:w w:val="101"/>
        </w:rPr>
        <w:t>c</w:t>
      </w:r>
      <w:r w:rsidR="009A0413">
        <w:rPr>
          <w:b/>
          <w:spacing w:val="-10"/>
        </w:rPr>
        <w:t>ư</w:t>
      </w:r>
      <w:r w:rsidR="009A0413">
        <w:rPr>
          <w:b/>
          <w:spacing w:val="-11"/>
        </w:rPr>
        <w:t>ớ</w:t>
      </w:r>
      <w:r w:rsidR="009A0413">
        <w:rPr>
          <w:b/>
          <w:w w:val="101"/>
        </w:rPr>
        <w:t>c</w:t>
      </w:r>
      <w:proofErr w:type="spellEnd"/>
      <w:r w:rsidR="009A0413">
        <w:rPr>
          <w:b/>
          <w:spacing w:val="-24"/>
        </w:rPr>
        <w:t xml:space="preserve"> </w:t>
      </w:r>
      <w:proofErr w:type="spellStart"/>
      <w:r w:rsidR="009A0413">
        <w:rPr>
          <w:b/>
          <w:spacing w:val="-8"/>
          <w:w w:val="101"/>
        </w:rPr>
        <w:t>c</w:t>
      </w:r>
      <w:r w:rsidR="009A0413">
        <w:rPr>
          <w:b/>
          <w:spacing w:val="-14"/>
        </w:rPr>
        <w:t>ô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proofErr w:type="spellEnd"/>
      <w:r w:rsidR="009A0413">
        <w:rPr>
          <w:b/>
          <w:spacing w:val="-26"/>
        </w:rPr>
        <w:t xml:space="preserve"> </w:t>
      </w:r>
      <w:proofErr w:type="spellStart"/>
      <w:r w:rsidR="009A0413">
        <w:rPr>
          <w:b/>
          <w:spacing w:val="-6"/>
        </w:rPr>
        <w:t>d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proofErr w:type="spellEnd"/>
      <w:r w:rsidR="009A0413">
        <w:rPr>
          <w:b/>
          <w:spacing w:val="-28"/>
        </w:rPr>
        <w:t xml:space="preserve"> </w:t>
      </w:r>
      <w:r w:rsidR="009A0413">
        <w:rPr>
          <w:i/>
          <w:spacing w:val="-14"/>
        </w:rPr>
        <w:t>(</w:t>
      </w:r>
      <w:proofErr w:type="spellStart"/>
      <w:r w:rsidR="009A0413">
        <w:rPr>
          <w:i/>
          <w:spacing w:val="-11"/>
        </w:rPr>
        <w:t>G</w:t>
      </w:r>
      <w:r w:rsidR="009A0413">
        <w:rPr>
          <w:i/>
          <w:spacing w:val="-10"/>
        </w:rPr>
        <w:t>h</w:t>
      </w:r>
      <w:r w:rsidR="009A0413">
        <w:rPr>
          <w:i/>
          <w:w w:val="101"/>
        </w:rPr>
        <w:t>i</w:t>
      </w:r>
      <w:proofErr w:type="spellEnd"/>
      <w:r w:rsidR="009A0413">
        <w:rPr>
          <w:i/>
          <w:spacing w:val="-24"/>
        </w:rPr>
        <w:t xml:space="preserve"> </w:t>
      </w:r>
      <w:proofErr w:type="spellStart"/>
      <w:r w:rsidR="009A0413">
        <w:rPr>
          <w:i/>
          <w:spacing w:val="-6"/>
        </w:rPr>
        <w:t>m</w:t>
      </w:r>
      <w:r w:rsidR="009A0413">
        <w:rPr>
          <w:i/>
          <w:spacing w:val="-10"/>
        </w:rPr>
        <w:t>ỗ</w:t>
      </w:r>
      <w:r w:rsidR="009A0413">
        <w:rPr>
          <w:i/>
          <w:w w:val="101"/>
        </w:rPr>
        <w:t>i</w:t>
      </w:r>
      <w:proofErr w:type="spellEnd"/>
      <w:r w:rsidR="009A0413">
        <w:rPr>
          <w:i/>
          <w:spacing w:val="-24"/>
        </w:rPr>
        <w:t xml:space="preserve"> </w:t>
      </w:r>
      <w:proofErr w:type="spellStart"/>
      <w:r w:rsidR="009A0413">
        <w:rPr>
          <w:i/>
          <w:spacing w:val="-8"/>
          <w:w w:val="101"/>
        </w:rPr>
        <w:t>c</w:t>
      </w:r>
      <w:r w:rsidR="009A0413">
        <w:rPr>
          <w:i/>
          <w:spacing w:val="-10"/>
        </w:rPr>
        <w:t>h</w:t>
      </w:r>
      <w:r w:rsidR="009A0413">
        <w:rPr>
          <w:i/>
        </w:rPr>
        <w:t>ữ</w:t>
      </w:r>
      <w:proofErr w:type="spellEnd"/>
      <w:r w:rsidR="009A0413">
        <w:rPr>
          <w:i/>
          <w:spacing w:val="-30"/>
        </w:rPr>
        <w:t xml:space="preserve"> </w:t>
      </w:r>
      <w:proofErr w:type="spellStart"/>
      <w:r w:rsidR="009A0413">
        <w:rPr>
          <w:i/>
          <w:spacing w:val="-11"/>
        </w:rPr>
        <w:t>s</w:t>
      </w:r>
      <w:r w:rsidR="009A0413">
        <w:rPr>
          <w:i/>
        </w:rPr>
        <w:t>ố</w:t>
      </w:r>
      <w:proofErr w:type="spellEnd"/>
      <w:r w:rsidR="009A0413">
        <w:rPr>
          <w:i/>
          <w:spacing w:val="-26"/>
        </w:rPr>
        <w:t xml:space="preserve"> </w:t>
      </w:r>
      <w:proofErr w:type="spellStart"/>
      <w:r w:rsidR="009A0413">
        <w:rPr>
          <w:i/>
          <w:spacing w:val="-8"/>
          <w:w w:val="101"/>
        </w:rPr>
        <w:t>v</w:t>
      </w:r>
      <w:r w:rsidR="009A0413">
        <w:rPr>
          <w:i/>
          <w:spacing w:val="-5"/>
        </w:rPr>
        <w:t>à</w:t>
      </w:r>
      <w:r w:rsidR="009A0413">
        <w:rPr>
          <w:i/>
        </w:rPr>
        <w:t>o</w:t>
      </w:r>
      <w:proofErr w:type="spellEnd"/>
      <w:r w:rsidR="009A0413">
        <w:rPr>
          <w:i/>
          <w:spacing w:val="-26"/>
        </w:rPr>
        <w:t xml:space="preserve"> </w:t>
      </w:r>
      <w:proofErr w:type="spellStart"/>
      <w:r w:rsidR="009A0413">
        <w:rPr>
          <w:i/>
          <w:spacing w:val="-11"/>
        </w:rPr>
        <w:t>m</w:t>
      </w:r>
      <w:r w:rsidR="009A0413">
        <w:rPr>
          <w:i/>
          <w:spacing w:val="-10"/>
        </w:rPr>
        <w:t>ộ</w:t>
      </w:r>
      <w:r w:rsidR="009A0413">
        <w:rPr>
          <w:i/>
          <w:w w:val="101"/>
        </w:rPr>
        <w:t>t</w:t>
      </w:r>
      <w:proofErr w:type="spellEnd"/>
      <w:r w:rsidR="009A0413">
        <w:rPr>
          <w:i/>
          <w:spacing w:val="-24"/>
        </w:rPr>
        <w:t xml:space="preserve"> </w:t>
      </w:r>
      <w:r w:rsidR="009A0413">
        <w:rPr>
          <w:i/>
          <w:spacing w:val="-5"/>
        </w:rPr>
        <w:t>ô)</w:t>
      </w:r>
    </w:p>
    <w:p w:rsidR="009615C4" w:rsidRDefault="009615C4" w:rsidP="0092387C">
      <w:pPr>
        <w:rPr>
          <w:sz w:val="12"/>
          <w:szCs w:val="12"/>
        </w:rPr>
      </w:pPr>
    </w:p>
    <w:p w:rsidR="009615C4" w:rsidRPr="00AD3C66" w:rsidRDefault="009A0413" w:rsidP="000445C4">
      <w:pPr>
        <w:tabs>
          <w:tab w:val="left" w:leader="dot" w:pos="4678"/>
          <w:tab w:val="left" w:leader="dot" w:pos="9781"/>
        </w:tabs>
        <w:ind w:left="391" w:right="538"/>
        <w:rPr>
          <w:lang w:val="vi-VN"/>
        </w:rPr>
      </w:pPr>
      <w:proofErr w:type="spellStart"/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3"/>
        </w:rPr>
        <w:t>à</w:t>
      </w:r>
      <w:r>
        <w:t>y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8"/>
        </w:rPr>
        <w:t>c</w:t>
      </w:r>
      <w:r>
        <w:rPr>
          <w:spacing w:val="-3"/>
        </w:rPr>
        <w:t>ấ</w:t>
      </w:r>
      <w:r>
        <w:t>p</w:t>
      </w:r>
      <w:proofErr w:type="spellEnd"/>
      <w:r w:rsidR="000A616F">
        <w:rPr>
          <w:spacing w:val="-5"/>
          <w:lang w:val="vi-VN"/>
        </w:rPr>
        <w:t xml:space="preserve">: </w:t>
      </w:r>
      <w:r w:rsidR="00AD3C66" w:rsidRPr="00AD3C66">
        <w:rPr>
          <w:spacing w:val="3"/>
          <w:w w:val="101"/>
          <w:sz w:val="16"/>
          <w:szCs w:val="16"/>
          <w:lang w:val="vi-VN"/>
        </w:rPr>
        <w:tab/>
      </w:r>
      <w:r w:rsidR="000A616F" w:rsidRPr="000A616F">
        <w:rPr>
          <w:spacing w:val="3"/>
          <w:w w:val="101"/>
          <w:lang w:val="vi-VN"/>
        </w:rPr>
        <w:t>Nơi cấp:</w:t>
      </w:r>
      <w:r w:rsidR="000A616F" w:rsidRPr="000445C4">
        <w:rPr>
          <w:spacing w:val="3"/>
          <w:w w:val="101"/>
          <w:sz w:val="16"/>
          <w:szCs w:val="16"/>
          <w:lang w:val="vi-VN"/>
        </w:rPr>
        <w:tab/>
      </w:r>
    </w:p>
    <w:p w:rsidR="009615C4" w:rsidRDefault="009615C4" w:rsidP="0092387C">
      <w:pPr>
        <w:rPr>
          <w:sz w:val="13"/>
          <w:szCs w:val="13"/>
        </w:rPr>
      </w:pPr>
    </w:p>
    <w:p w:rsidR="009615C4" w:rsidRPr="00AD3C66" w:rsidRDefault="009A0413" w:rsidP="00B22013">
      <w:pPr>
        <w:tabs>
          <w:tab w:val="left" w:pos="4678"/>
          <w:tab w:val="right" w:leader="dot" w:pos="9781"/>
        </w:tabs>
        <w:ind w:left="248"/>
        <w:rPr>
          <w:sz w:val="16"/>
          <w:szCs w:val="16"/>
        </w:rPr>
      </w:pPr>
      <w:r>
        <w:rPr>
          <w:b/>
        </w:rPr>
        <w:t>5.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6"/>
        </w:rPr>
        <w:t>Đ</w:t>
      </w:r>
      <w:r>
        <w:rPr>
          <w:b/>
          <w:spacing w:val="2"/>
        </w:rPr>
        <w:t>iệ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4"/>
        </w:rPr>
        <w:t>o</w:t>
      </w:r>
      <w:r>
        <w:rPr>
          <w:b/>
        </w:rPr>
        <w:t>ại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2"/>
          <w:w w:val="101"/>
        </w:rPr>
        <w:t>l</w:t>
      </w:r>
      <w:r>
        <w:rPr>
          <w:b/>
          <w:spacing w:val="-5"/>
        </w:rPr>
        <w:t>ạ</w:t>
      </w:r>
      <w:r>
        <w:rPr>
          <w:b/>
          <w:spacing w:val="2"/>
        </w:rPr>
        <w:t>c</w:t>
      </w:r>
      <w:proofErr w:type="spellEnd"/>
      <w:r>
        <w:rPr>
          <w:b/>
        </w:rPr>
        <w:t>:</w:t>
      </w:r>
      <w:r>
        <w:rPr>
          <w:b/>
          <w:spacing w:val="-31"/>
        </w:rPr>
        <w:t xml:space="preserve"> </w:t>
      </w:r>
      <w:r w:rsidRPr="00AD3C66">
        <w:rPr>
          <w:spacing w:val="2"/>
          <w:sz w:val="16"/>
          <w:szCs w:val="16"/>
        </w:rPr>
        <w:t>...............................</w:t>
      </w:r>
      <w:r w:rsidRPr="00AD3C66">
        <w:rPr>
          <w:spacing w:val="3"/>
          <w:sz w:val="16"/>
          <w:szCs w:val="16"/>
        </w:rPr>
        <w:t>.</w:t>
      </w:r>
      <w:r w:rsidRPr="00AD3C66">
        <w:rPr>
          <w:spacing w:val="2"/>
          <w:sz w:val="16"/>
          <w:szCs w:val="16"/>
        </w:rPr>
        <w:t>.........................</w:t>
      </w:r>
      <w:r w:rsidR="00873B47">
        <w:rPr>
          <w:spacing w:val="2"/>
          <w:sz w:val="16"/>
          <w:szCs w:val="16"/>
        </w:rPr>
        <w:t>.....</w:t>
      </w:r>
      <w:r w:rsidR="00863197">
        <w:rPr>
          <w:spacing w:val="-23"/>
          <w:sz w:val="16"/>
          <w:szCs w:val="16"/>
        </w:rPr>
        <w:tab/>
      </w:r>
      <w:r>
        <w:rPr>
          <w:b/>
        </w:rPr>
        <w:t>E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1"/>
        </w:rPr>
        <w:t>il</w:t>
      </w:r>
      <w:r>
        <w:rPr>
          <w:b/>
        </w:rPr>
        <w:t>:</w:t>
      </w:r>
      <w:r>
        <w:rPr>
          <w:b/>
          <w:spacing w:val="-19"/>
        </w:rPr>
        <w:t xml:space="preserve"> </w:t>
      </w:r>
      <w:r w:rsidR="005124DD" w:rsidRPr="00C04150">
        <w:rPr>
          <w:sz w:val="16"/>
          <w:szCs w:val="16"/>
          <w:lang w:val="vi-VN"/>
        </w:rPr>
        <w:tab/>
      </w:r>
    </w:p>
    <w:p w:rsidR="009615C4" w:rsidRPr="00AD3C66" w:rsidRDefault="009615C4" w:rsidP="0092387C">
      <w:pPr>
        <w:spacing w:before="10"/>
        <w:rPr>
          <w:sz w:val="16"/>
          <w:szCs w:val="16"/>
        </w:rPr>
      </w:pPr>
    </w:p>
    <w:p w:rsidR="009615C4" w:rsidRPr="000A616F" w:rsidRDefault="000A616F" w:rsidP="0092387C">
      <w:pPr>
        <w:ind w:left="26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142F567" wp14:editId="70CD34E6">
                <wp:simplePos x="0" y="0"/>
                <wp:positionH relativeFrom="column">
                  <wp:posOffset>4794250</wp:posOffset>
                </wp:positionH>
                <wp:positionV relativeFrom="paragraph">
                  <wp:posOffset>635</wp:posOffset>
                </wp:positionV>
                <wp:extent cx="0" cy="161925"/>
                <wp:effectExtent l="0" t="0" r="19050" b="952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45681F" id="Straight Connector 130" o:spid="_x0000_s1026" style="position:absolute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.05pt" to="37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B735C83" wp14:editId="63B0B1EE">
                <wp:simplePos x="0" y="0"/>
                <wp:positionH relativeFrom="column">
                  <wp:posOffset>5441950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952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E98C87" id="Straight Connector 131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.8pt" to="42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CA6D4FA" wp14:editId="7745224E">
                <wp:simplePos x="0" y="0"/>
                <wp:positionH relativeFrom="column">
                  <wp:posOffset>6156325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952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4004F7" id="Straight Connector 132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75pt,.8pt" to="48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241FFF9" wp14:editId="2905D431">
                <wp:simplePos x="0" y="0"/>
                <wp:positionH relativeFrom="column">
                  <wp:posOffset>5214620</wp:posOffset>
                </wp:positionH>
                <wp:positionV relativeFrom="paragraph">
                  <wp:posOffset>9525</wp:posOffset>
                </wp:positionV>
                <wp:extent cx="434975" cy="161925"/>
                <wp:effectExtent l="0" t="0" r="2222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AF51B" id="Rectangle 129" o:spid="_x0000_s1026" style="position:absolute;margin-left:410.6pt;margin-top:.75pt;width:34.25pt;height:12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FAA2262" wp14:editId="1CF5E77D">
                <wp:simplePos x="0" y="0"/>
                <wp:positionH relativeFrom="column">
                  <wp:posOffset>5928360</wp:posOffset>
                </wp:positionH>
                <wp:positionV relativeFrom="paragraph">
                  <wp:posOffset>9525</wp:posOffset>
                </wp:positionV>
                <wp:extent cx="434975" cy="161925"/>
                <wp:effectExtent l="0" t="0" r="2222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544B2" id="Rectangle 128" o:spid="_x0000_s1026" style="position:absolute;margin-left:466.8pt;margin-top:.75pt;width:34.25pt;height:12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="0038740C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0BE70BE" wp14:editId="44F7E3B1">
                <wp:simplePos x="0" y="0"/>
                <wp:positionH relativeFrom="column">
                  <wp:posOffset>4563110</wp:posOffset>
                </wp:positionH>
                <wp:positionV relativeFrom="paragraph">
                  <wp:posOffset>0</wp:posOffset>
                </wp:positionV>
                <wp:extent cx="434975" cy="161925"/>
                <wp:effectExtent l="0" t="0" r="2222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35F020" id="Rectangle 127" o:spid="_x0000_s1026" style="position:absolute;margin-left:359.3pt;margin-top:0;width:34.25pt;height:12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" fillcolor="white [3201]" strokecolor="black [3213]" strokeweight=".25pt"/>
            </w:pict>
          </mc:Fallback>
        </mc:AlternateContent>
      </w:r>
      <w:r w:rsidR="009A0413">
        <w:rPr>
          <w:b/>
          <w:spacing w:val="-5"/>
        </w:rPr>
        <w:t>6</w:t>
      </w:r>
      <w:r w:rsidR="009A0413">
        <w:rPr>
          <w:b/>
          <w:spacing w:val="2"/>
        </w:rPr>
        <w:t>.</w:t>
      </w:r>
      <w:r>
        <w:rPr>
          <w:b/>
          <w:spacing w:val="2"/>
          <w:lang w:val="vi-VN"/>
        </w:rPr>
        <w:t xml:space="preserve"> </w:t>
      </w:r>
      <w:proofErr w:type="spellStart"/>
      <w:r w:rsidR="009A0413">
        <w:rPr>
          <w:b/>
          <w:spacing w:val="1"/>
        </w:rPr>
        <w:t>H</w:t>
      </w:r>
      <w:r w:rsidR="009A0413">
        <w:rPr>
          <w:b/>
        </w:rPr>
        <w:t>ộ</w:t>
      </w:r>
      <w:proofErr w:type="spellEnd"/>
      <w:r w:rsidR="009A0413">
        <w:rPr>
          <w:b/>
          <w:spacing w:val="-7"/>
        </w:rPr>
        <w:t xml:space="preserve"> </w:t>
      </w:r>
      <w:proofErr w:type="spellStart"/>
      <w:r w:rsidR="009A0413">
        <w:rPr>
          <w:b/>
          <w:spacing w:val="3"/>
        </w:rPr>
        <w:t>k</w:t>
      </w:r>
      <w:r w:rsidR="009A0413">
        <w:rPr>
          <w:b/>
          <w:spacing w:val="-2"/>
        </w:rPr>
        <w:t>h</w:t>
      </w:r>
      <w:r w:rsidR="009A0413">
        <w:rPr>
          <w:b/>
        </w:rPr>
        <w:t>ẩu</w:t>
      </w:r>
      <w:proofErr w:type="spellEnd"/>
      <w:r w:rsidR="009A0413">
        <w:rPr>
          <w:b/>
          <w:spacing w:val="-8"/>
        </w:rPr>
        <w:t xml:space="preserve"> </w:t>
      </w:r>
      <w:proofErr w:type="spellStart"/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  <w:spacing w:val="-1"/>
        </w:rPr>
        <w:t>ườ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proofErr w:type="spellEnd"/>
      <w:r w:rsidR="009A0413">
        <w:rPr>
          <w:b/>
          <w:spacing w:val="3"/>
        </w:rPr>
        <w:t xml:space="preserve"> </w:t>
      </w:r>
      <w:proofErr w:type="spellStart"/>
      <w:r w:rsidR="009A0413">
        <w:rPr>
          <w:b/>
        </w:rPr>
        <w:t>t</w:t>
      </w:r>
      <w:r w:rsidR="009A0413">
        <w:rPr>
          <w:b/>
          <w:spacing w:val="2"/>
        </w:rPr>
        <w:t>r</w:t>
      </w:r>
      <w:r w:rsidR="009A0413">
        <w:rPr>
          <w:b/>
        </w:rPr>
        <w:t>ú</w:t>
      </w:r>
      <w:proofErr w:type="spellEnd"/>
      <w:r w:rsidR="009A0413">
        <w:rPr>
          <w:b/>
          <w:spacing w:val="5"/>
        </w:rPr>
        <w:t xml:space="preserve"> </w:t>
      </w:r>
      <w:r w:rsidR="009A0413" w:rsidRPr="000A616F">
        <w:rPr>
          <w:b/>
        </w:rPr>
        <w:t>-</w:t>
      </w:r>
      <w:r w:rsidR="009A0413" w:rsidRPr="000A616F">
        <w:rPr>
          <w:b/>
          <w:spacing w:val="-2"/>
        </w:rPr>
        <w:t xml:space="preserve"> </w:t>
      </w:r>
      <w:proofErr w:type="spellStart"/>
      <w:r w:rsidR="009A0413" w:rsidRPr="000A616F">
        <w:rPr>
          <w:i/>
          <w:spacing w:val="-12"/>
          <w:position w:val="1"/>
        </w:rPr>
        <w:t>G</w:t>
      </w:r>
      <w:r w:rsidR="009A0413" w:rsidRPr="000A616F">
        <w:rPr>
          <w:i/>
          <w:spacing w:val="-10"/>
          <w:position w:val="1"/>
        </w:rPr>
        <w:t>h</w:t>
      </w:r>
      <w:r w:rsidR="009A0413" w:rsidRPr="000A616F">
        <w:rPr>
          <w:i/>
          <w:position w:val="1"/>
        </w:rPr>
        <w:t>i</w:t>
      </w:r>
      <w:proofErr w:type="spellEnd"/>
      <w:r w:rsidR="009A0413" w:rsidRPr="000A616F">
        <w:rPr>
          <w:i/>
          <w:spacing w:val="-11"/>
          <w:position w:val="1"/>
        </w:rPr>
        <w:t xml:space="preserve"> </w:t>
      </w:r>
      <w:proofErr w:type="spellStart"/>
      <w:r w:rsidR="009A0413" w:rsidRPr="000A616F">
        <w:rPr>
          <w:i/>
          <w:spacing w:val="-9"/>
          <w:w w:val="101"/>
          <w:position w:val="1"/>
        </w:rPr>
        <w:t>r</w:t>
      </w:r>
      <w:r w:rsidR="009A0413" w:rsidRPr="000A616F">
        <w:rPr>
          <w:i/>
          <w:w w:val="101"/>
          <w:position w:val="1"/>
        </w:rPr>
        <w:t>õ</w:t>
      </w:r>
      <w:proofErr w:type="spellEnd"/>
      <w:r w:rsidR="009A0413" w:rsidRPr="000A616F">
        <w:rPr>
          <w:i/>
          <w:spacing w:val="-21"/>
          <w:position w:val="1"/>
        </w:rPr>
        <w:t xml:space="preserve"> </w:t>
      </w:r>
      <w:proofErr w:type="spellStart"/>
      <w:r w:rsidR="009A0413" w:rsidRPr="000A616F">
        <w:rPr>
          <w:i/>
          <w:spacing w:val="-7"/>
          <w:position w:val="1"/>
        </w:rPr>
        <w:t>t</w:t>
      </w:r>
      <w:r w:rsidR="009A0413" w:rsidRPr="000A616F">
        <w:rPr>
          <w:i/>
          <w:spacing w:val="-9"/>
          <w:position w:val="1"/>
        </w:rPr>
        <w:t>ê</w:t>
      </w:r>
      <w:r w:rsidR="009A0413" w:rsidRPr="000A616F">
        <w:rPr>
          <w:i/>
          <w:position w:val="1"/>
        </w:rPr>
        <w:t>n</w:t>
      </w:r>
      <w:proofErr w:type="spellEnd"/>
      <w:r w:rsidR="009A0413" w:rsidRPr="000A616F">
        <w:rPr>
          <w:i/>
          <w:spacing w:val="-14"/>
          <w:position w:val="1"/>
        </w:rPr>
        <w:t xml:space="preserve"> </w:t>
      </w:r>
      <w:proofErr w:type="spellStart"/>
      <w:r w:rsidR="009A0413" w:rsidRPr="000A616F">
        <w:rPr>
          <w:i/>
          <w:spacing w:val="-7"/>
          <w:position w:val="1"/>
        </w:rPr>
        <w:t>tỉ</w:t>
      </w:r>
      <w:r w:rsidR="009A0413" w:rsidRPr="000A616F">
        <w:rPr>
          <w:i/>
          <w:spacing w:val="-10"/>
          <w:position w:val="1"/>
        </w:rPr>
        <w:t>n</w:t>
      </w:r>
      <w:r w:rsidR="009A0413" w:rsidRPr="000A616F">
        <w:rPr>
          <w:i/>
          <w:position w:val="1"/>
        </w:rPr>
        <w:t>h</w:t>
      </w:r>
      <w:proofErr w:type="spellEnd"/>
      <w:r w:rsidR="009A0413" w:rsidRPr="000A616F">
        <w:rPr>
          <w:i/>
          <w:spacing w:val="-13"/>
          <w:position w:val="1"/>
        </w:rPr>
        <w:t xml:space="preserve"> </w:t>
      </w:r>
      <w:r w:rsidRPr="000A616F">
        <w:rPr>
          <w:i/>
          <w:spacing w:val="-13"/>
          <w:position w:val="1"/>
          <w:lang w:val="vi-VN"/>
        </w:rPr>
        <w:t>(tp</w:t>
      </w:r>
      <w:r w:rsidR="009A0413" w:rsidRPr="000A616F">
        <w:rPr>
          <w:i/>
          <w:spacing w:val="-13"/>
          <w:position w:val="1"/>
        </w:rPr>
        <w:t>)</w:t>
      </w:r>
      <w:r w:rsidR="009A0413" w:rsidRPr="000A616F">
        <w:rPr>
          <w:i/>
          <w:position w:val="1"/>
        </w:rPr>
        <w:t>,</w:t>
      </w:r>
      <w:r w:rsidR="009A0413" w:rsidRPr="000A616F">
        <w:rPr>
          <w:i/>
          <w:spacing w:val="-6"/>
          <w:position w:val="1"/>
        </w:rPr>
        <w:t xml:space="preserve"> </w:t>
      </w:r>
      <w:proofErr w:type="spellStart"/>
      <w:r w:rsidR="009A0413" w:rsidRPr="000A616F">
        <w:rPr>
          <w:i/>
          <w:spacing w:val="-10"/>
          <w:position w:val="1"/>
        </w:rPr>
        <w:t>hu</w:t>
      </w:r>
      <w:r w:rsidR="009A0413" w:rsidRPr="000A616F">
        <w:rPr>
          <w:i/>
          <w:spacing w:val="-4"/>
          <w:position w:val="1"/>
        </w:rPr>
        <w:t>y</w:t>
      </w:r>
      <w:r w:rsidR="009A0413" w:rsidRPr="000A616F">
        <w:rPr>
          <w:i/>
          <w:spacing w:val="-14"/>
          <w:position w:val="1"/>
        </w:rPr>
        <w:t>ệ</w:t>
      </w:r>
      <w:r w:rsidR="009A0413" w:rsidRPr="000A616F">
        <w:rPr>
          <w:i/>
          <w:position w:val="1"/>
        </w:rPr>
        <w:t>n</w:t>
      </w:r>
      <w:proofErr w:type="spellEnd"/>
      <w:r w:rsidR="009A0413" w:rsidRPr="000A616F">
        <w:rPr>
          <w:i/>
          <w:spacing w:val="-12"/>
          <w:position w:val="1"/>
        </w:rPr>
        <w:t xml:space="preserve"> </w:t>
      </w:r>
      <w:r w:rsidR="009A0413" w:rsidRPr="000A616F">
        <w:rPr>
          <w:i/>
          <w:spacing w:val="-8"/>
          <w:position w:val="1"/>
        </w:rPr>
        <w:t>(</w:t>
      </w:r>
      <w:proofErr w:type="spellStart"/>
      <w:r w:rsidR="009A0413" w:rsidRPr="000A616F">
        <w:rPr>
          <w:i/>
          <w:spacing w:val="-10"/>
          <w:position w:val="1"/>
        </w:rPr>
        <w:t>quậ</w:t>
      </w:r>
      <w:r w:rsidR="009A0413" w:rsidRPr="000A616F">
        <w:rPr>
          <w:i/>
          <w:spacing w:val="-5"/>
          <w:position w:val="1"/>
        </w:rPr>
        <w:t>n</w:t>
      </w:r>
      <w:proofErr w:type="spellEnd"/>
      <w:r w:rsidR="009A0413" w:rsidRPr="000A616F">
        <w:rPr>
          <w:i/>
          <w:spacing w:val="-13"/>
          <w:position w:val="1"/>
        </w:rPr>
        <w:t>)</w:t>
      </w:r>
      <w:r w:rsidR="009A0413" w:rsidRPr="000A616F">
        <w:rPr>
          <w:i/>
          <w:position w:val="1"/>
        </w:rPr>
        <w:t>,</w:t>
      </w:r>
      <w:r w:rsidR="009A0413" w:rsidRPr="000A616F">
        <w:rPr>
          <w:i/>
          <w:spacing w:val="-17"/>
          <w:position w:val="1"/>
        </w:rPr>
        <w:t xml:space="preserve"> </w:t>
      </w:r>
      <w:proofErr w:type="spellStart"/>
      <w:r w:rsidR="009A0413" w:rsidRPr="000A616F">
        <w:rPr>
          <w:i/>
          <w:spacing w:val="-14"/>
          <w:w w:val="101"/>
          <w:position w:val="1"/>
        </w:rPr>
        <w:t>x</w:t>
      </w:r>
      <w:r w:rsidR="009A0413" w:rsidRPr="000A616F">
        <w:rPr>
          <w:i/>
          <w:w w:val="101"/>
          <w:position w:val="1"/>
        </w:rPr>
        <w:t>ã</w:t>
      </w:r>
      <w:proofErr w:type="spellEnd"/>
      <w:r w:rsidR="009A0413" w:rsidRPr="000A616F">
        <w:rPr>
          <w:i/>
          <w:spacing w:val="-21"/>
          <w:position w:val="1"/>
        </w:rPr>
        <w:t xml:space="preserve"> </w:t>
      </w:r>
      <w:r w:rsidR="009A0413" w:rsidRPr="000A616F">
        <w:rPr>
          <w:i/>
          <w:spacing w:val="-13"/>
          <w:w w:val="101"/>
          <w:position w:val="1"/>
        </w:rPr>
        <w:t>(</w:t>
      </w:r>
      <w:proofErr w:type="spellStart"/>
      <w:r w:rsidR="009A0413" w:rsidRPr="000A616F">
        <w:rPr>
          <w:i/>
          <w:spacing w:val="-14"/>
          <w:w w:val="101"/>
          <w:position w:val="1"/>
        </w:rPr>
        <w:t>ph</w:t>
      </w:r>
      <w:r w:rsidR="009A0413" w:rsidRPr="000A616F">
        <w:rPr>
          <w:i/>
          <w:spacing w:val="-8"/>
          <w:w w:val="101"/>
          <w:position w:val="1"/>
        </w:rPr>
        <w:t>ư</w:t>
      </w:r>
      <w:r w:rsidR="009A0413" w:rsidRPr="000A616F">
        <w:rPr>
          <w:i/>
          <w:spacing w:val="-11"/>
          <w:w w:val="101"/>
          <w:position w:val="1"/>
        </w:rPr>
        <w:t>ờ</w:t>
      </w:r>
      <w:r w:rsidR="009A0413" w:rsidRPr="000A616F">
        <w:rPr>
          <w:i/>
          <w:spacing w:val="-14"/>
          <w:w w:val="101"/>
          <w:position w:val="1"/>
        </w:rPr>
        <w:t>n</w:t>
      </w:r>
      <w:r w:rsidR="009A0413" w:rsidRPr="000A616F">
        <w:rPr>
          <w:i/>
          <w:spacing w:val="-10"/>
          <w:w w:val="101"/>
          <w:position w:val="1"/>
        </w:rPr>
        <w:t>g</w:t>
      </w:r>
      <w:proofErr w:type="spellEnd"/>
      <w:r w:rsidR="009A0413" w:rsidRPr="000A616F">
        <w:rPr>
          <w:i/>
          <w:w w:val="101"/>
          <w:position w:val="1"/>
        </w:rPr>
        <w:t>)</w:t>
      </w:r>
      <w:r w:rsidR="009A0413" w:rsidRPr="000A616F">
        <w:rPr>
          <w:i/>
          <w:spacing w:val="-33"/>
          <w:position w:val="1"/>
        </w:rPr>
        <w:t xml:space="preserve"> </w:t>
      </w:r>
      <w:proofErr w:type="spellStart"/>
      <w:r w:rsidR="009A0413" w:rsidRPr="000A616F">
        <w:rPr>
          <w:i/>
          <w:spacing w:val="-9"/>
          <w:position w:val="1"/>
        </w:rPr>
        <w:t>v</w:t>
      </w:r>
      <w:r w:rsidR="009A0413" w:rsidRPr="000A616F">
        <w:rPr>
          <w:i/>
          <w:spacing w:val="-10"/>
          <w:position w:val="1"/>
        </w:rPr>
        <w:t>à</w:t>
      </w:r>
      <w:r w:rsidR="009A0413" w:rsidRPr="000A616F">
        <w:rPr>
          <w:i/>
          <w:position w:val="1"/>
        </w:rPr>
        <w:t>o</w:t>
      </w:r>
      <w:proofErr w:type="spellEnd"/>
      <w:r w:rsidR="009A0413" w:rsidRPr="000A616F">
        <w:rPr>
          <w:i/>
          <w:spacing w:val="-13"/>
          <w:position w:val="1"/>
        </w:rPr>
        <w:t xml:space="preserve"> </w:t>
      </w:r>
      <w:proofErr w:type="spellStart"/>
      <w:r w:rsidR="009A0413" w:rsidRPr="000A616F">
        <w:rPr>
          <w:i/>
          <w:spacing w:val="-10"/>
          <w:position w:val="1"/>
        </w:rPr>
        <w:t>dòn</w:t>
      </w:r>
      <w:r w:rsidR="009A0413" w:rsidRPr="000A616F">
        <w:rPr>
          <w:i/>
          <w:position w:val="1"/>
        </w:rPr>
        <w:t>g</w:t>
      </w:r>
      <w:proofErr w:type="spellEnd"/>
      <w:r w:rsidR="009A0413" w:rsidRPr="000A616F">
        <w:rPr>
          <w:i/>
          <w:spacing w:val="-17"/>
          <w:position w:val="1"/>
        </w:rPr>
        <w:t xml:space="preserve"> </w:t>
      </w:r>
      <w:proofErr w:type="spellStart"/>
      <w:r w:rsidR="009A0413" w:rsidRPr="000A616F">
        <w:rPr>
          <w:i/>
          <w:spacing w:val="-7"/>
          <w:position w:val="1"/>
        </w:rPr>
        <w:t>t</w:t>
      </w:r>
      <w:r w:rsidR="009A0413" w:rsidRPr="000A616F">
        <w:rPr>
          <w:i/>
          <w:spacing w:val="-9"/>
          <w:position w:val="1"/>
        </w:rPr>
        <w:t>r</w:t>
      </w:r>
      <w:r w:rsidR="009A0413" w:rsidRPr="000A616F">
        <w:rPr>
          <w:i/>
          <w:spacing w:val="-10"/>
          <w:position w:val="1"/>
        </w:rPr>
        <w:t>ốn</w:t>
      </w:r>
      <w:r w:rsidR="009A0413" w:rsidRPr="000A616F">
        <w:rPr>
          <w:i/>
          <w:position w:val="1"/>
        </w:rPr>
        <w:t>g</w:t>
      </w:r>
      <w:proofErr w:type="spellEnd"/>
      <w:r w:rsidR="009A0413" w:rsidRPr="000A616F">
        <w:rPr>
          <w:i/>
          <w:spacing w:val="-12"/>
          <w:position w:val="1"/>
        </w:rPr>
        <w:t xml:space="preserve"> </w:t>
      </w:r>
      <w:proofErr w:type="spellStart"/>
      <w:r w:rsidR="009A0413" w:rsidRPr="000A616F">
        <w:rPr>
          <w:i/>
          <w:spacing w:val="-9"/>
          <w:w w:val="101"/>
          <w:position w:val="1"/>
        </w:rPr>
        <w:t>s</w:t>
      </w:r>
      <w:r w:rsidR="009A0413" w:rsidRPr="000A616F">
        <w:rPr>
          <w:i/>
          <w:spacing w:val="-10"/>
          <w:w w:val="101"/>
          <w:position w:val="1"/>
        </w:rPr>
        <w:t>au</w:t>
      </w:r>
      <w:proofErr w:type="spellEnd"/>
      <w:r w:rsidR="009A0413" w:rsidRPr="000A616F">
        <w:rPr>
          <w:i/>
          <w:w w:val="101"/>
          <w:position w:val="1"/>
        </w:rPr>
        <w:t>:</w:t>
      </w:r>
    </w:p>
    <w:p w:rsidR="009615C4" w:rsidRDefault="009615C4" w:rsidP="0092387C"/>
    <w:p w:rsidR="009615C4" w:rsidRPr="000A616F" w:rsidRDefault="00E42B7A" w:rsidP="0092387C">
      <w:pPr>
        <w:ind w:left="6804" w:right="-313"/>
        <w:rPr>
          <w:i/>
          <w:spacing w:val="15"/>
          <w:sz w:val="18"/>
          <w:szCs w:val="18"/>
          <w:lang w:val="vi-VN"/>
        </w:rPr>
      </w:pPr>
      <w:r>
        <w:rPr>
          <w:i/>
          <w:spacing w:val="-3"/>
          <w:sz w:val="18"/>
          <w:szCs w:val="18"/>
          <w:lang w:val="vi-VN"/>
        </w:rPr>
        <w:t xml:space="preserve">  </w:t>
      </w:r>
      <w:proofErr w:type="spellStart"/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pacing w:val="-9"/>
          <w:sz w:val="18"/>
          <w:szCs w:val="18"/>
        </w:rPr>
        <w:t xml:space="preserve"> </w:t>
      </w:r>
      <w:proofErr w:type="spellStart"/>
      <w:r w:rsidR="009A0413">
        <w:rPr>
          <w:i/>
          <w:spacing w:val="-7"/>
          <w:sz w:val="18"/>
          <w:szCs w:val="18"/>
        </w:rPr>
        <w:t>tỉ</w:t>
      </w:r>
      <w:r w:rsidR="009A0413">
        <w:rPr>
          <w:i/>
          <w:spacing w:val="-10"/>
          <w:sz w:val="18"/>
          <w:szCs w:val="18"/>
        </w:rPr>
        <w:t>n</w:t>
      </w:r>
      <w:r w:rsidR="009A0413">
        <w:rPr>
          <w:i/>
          <w:sz w:val="18"/>
          <w:szCs w:val="18"/>
        </w:rPr>
        <w:t>h</w:t>
      </w:r>
      <w:proofErr w:type="spellEnd"/>
      <w:r w:rsidR="009A0413">
        <w:rPr>
          <w:i/>
          <w:spacing w:val="-13"/>
          <w:sz w:val="18"/>
          <w:szCs w:val="18"/>
        </w:rPr>
        <w:t xml:space="preserve"> (</w:t>
      </w:r>
      <w:proofErr w:type="spellStart"/>
      <w:r w:rsidR="009A0413">
        <w:rPr>
          <w:i/>
          <w:spacing w:val="-10"/>
          <w:sz w:val="18"/>
          <w:szCs w:val="18"/>
        </w:rPr>
        <w:t>T</w:t>
      </w:r>
      <w:r w:rsidR="009A0413">
        <w:rPr>
          <w:i/>
          <w:spacing w:val="-5"/>
          <w:sz w:val="18"/>
          <w:szCs w:val="18"/>
        </w:rPr>
        <w:t>p</w:t>
      </w:r>
      <w:proofErr w:type="spellEnd"/>
      <w:r w:rsidR="009A0413">
        <w:rPr>
          <w:i/>
          <w:sz w:val="18"/>
          <w:szCs w:val="18"/>
        </w:rPr>
        <w:t xml:space="preserve">) </w:t>
      </w:r>
      <w:r w:rsidR="000A616F">
        <w:rPr>
          <w:i/>
          <w:sz w:val="18"/>
          <w:szCs w:val="18"/>
          <w:lang w:val="vi-VN"/>
        </w:rPr>
        <w:t xml:space="preserve"> </w:t>
      </w:r>
      <w:r w:rsidR="009A0413">
        <w:rPr>
          <w:i/>
          <w:spacing w:val="15"/>
          <w:sz w:val="18"/>
          <w:szCs w:val="18"/>
        </w:rPr>
        <w:t xml:space="preserve"> </w:t>
      </w:r>
      <w:r w:rsidR="00135B2B">
        <w:rPr>
          <w:i/>
          <w:spacing w:val="15"/>
          <w:sz w:val="18"/>
          <w:szCs w:val="18"/>
        </w:rPr>
        <w:t xml:space="preserve"> </w:t>
      </w:r>
      <w:proofErr w:type="spellStart"/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pacing w:val="-14"/>
          <w:sz w:val="18"/>
          <w:szCs w:val="18"/>
        </w:rPr>
        <w:t xml:space="preserve"> </w:t>
      </w:r>
      <w:proofErr w:type="spellStart"/>
      <w:r w:rsidR="009A0413">
        <w:rPr>
          <w:i/>
          <w:spacing w:val="-10"/>
          <w:sz w:val="18"/>
          <w:szCs w:val="18"/>
        </w:rPr>
        <w:t>hu</w:t>
      </w:r>
      <w:r w:rsidR="009A0413">
        <w:rPr>
          <w:i/>
          <w:spacing w:val="-4"/>
          <w:sz w:val="18"/>
          <w:szCs w:val="18"/>
        </w:rPr>
        <w:t>y</w:t>
      </w:r>
      <w:r w:rsidR="009A0413">
        <w:rPr>
          <w:i/>
          <w:spacing w:val="-9"/>
          <w:sz w:val="18"/>
          <w:szCs w:val="18"/>
        </w:rPr>
        <w:t>ệ</w:t>
      </w:r>
      <w:r w:rsidR="009A0413">
        <w:rPr>
          <w:i/>
          <w:sz w:val="18"/>
          <w:szCs w:val="18"/>
        </w:rPr>
        <w:t>n</w:t>
      </w:r>
      <w:proofErr w:type="spellEnd"/>
      <w:r w:rsidR="009A0413">
        <w:rPr>
          <w:i/>
          <w:spacing w:val="-7"/>
          <w:sz w:val="18"/>
          <w:szCs w:val="18"/>
        </w:rPr>
        <w:t xml:space="preserve"> </w:t>
      </w:r>
      <w:r w:rsidR="009A0413">
        <w:rPr>
          <w:i/>
          <w:spacing w:val="-13"/>
          <w:sz w:val="18"/>
          <w:szCs w:val="18"/>
        </w:rPr>
        <w:t>(</w:t>
      </w:r>
      <w:proofErr w:type="spellStart"/>
      <w:r w:rsidR="009A0413">
        <w:rPr>
          <w:i/>
          <w:spacing w:val="-10"/>
          <w:sz w:val="18"/>
          <w:szCs w:val="18"/>
        </w:rPr>
        <w:t>quận</w:t>
      </w:r>
      <w:proofErr w:type="spellEnd"/>
      <w:r w:rsidR="009A0413">
        <w:rPr>
          <w:i/>
          <w:sz w:val="18"/>
          <w:szCs w:val="18"/>
        </w:rPr>
        <w:t>)</w:t>
      </w:r>
      <w:r w:rsidR="009A0413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 xml:space="preserve"> </w:t>
      </w:r>
      <w:r w:rsidR="00135B2B">
        <w:rPr>
          <w:i/>
          <w:spacing w:val="-14"/>
          <w:sz w:val="18"/>
          <w:szCs w:val="18"/>
        </w:rPr>
        <w:t xml:space="preserve">  </w:t>
      </w:r>
      <w:r w:rsidR="00801559">
        <w:rPr>
          <w:i/>
          <w:spacing w:val="-14"/>
          <w:sz w:val="18"/>
          <w:szCs w:val="18"/>
          <w:lang w:val="vi-VN"/>
        </w:rPr>
        <w:t xml:space="preserve"> </w:t>
      </w:r>
      <w:proofErr w:type="spellStart"/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pacing w:val="-9"/>
          <w:sz w:val="18"/>
          <w:szCs w:val="18"/>
        </w:rPr>
        <w:t xml:space="preserve"> </w:t>
      </w:r>
      <w:proofErr w:type="spellStart"/>
      <w:r w:rsidR="009A0413">
        <w:rPr>
          <w:i/>
          <w:spacing w:val="-4"/>
          <w:sz w:val="18"/>
          <w:szCs w:val="18"/>
        </w:rPr>
        <w:t>x</w:t>
      </w:r>
      <w:r w:rsidR="009A0413">
        <w:rPr>
          <w:i/>
          <w:sz w:val="18"/>
          <w:szCs w:val="18"/>
        </w:rPr>
        <w:t>ã</w:t>
      </w:r>
      <w:proofErr w:type="spellEnd"/>
      <w:r w:rsidR="00801559">
        <w:rPr>
          <w:i/>
          <w:spacing w:val="15"/>
          <w:sz w:val="18"/>
          <w:szCs w:val="18"/>
          <w:lang w:val="vi-VN"/>
        </w:rPr>
        <w:t xml:space="preserve"> </w:t>
      </w:r>
      <w:r w:rsidR="009A0413">
        <w:rPr>
          <w:i/>
          <w:spacing w:val="-13"/>
          <w:w w:val="101"/>
          <w:sz w:val="18"/>
          <w:szCs w:val="18"/>
        </w:rPr>
        <w:t>(</w:t>
      </w:r>
      <w:proofErr w:type="spellStart"/>
      <w:r w:rsidR="009A0413">
        <w:rPr>
          <w:i/>
          <w:spacing w:val="-10"/>
          <w:w w:val="101"/>
          <w:sz w:val="18"/>
          <w:szCs w:val="18"/>
        </w:rPr>
        <w:t>ph</w:t>
      </w:r>
      <w:r w:rsidR="009A0413">
        <w:rPr>
          <w:i/>
          <w:spacing w:val="-8"/>
          <w:w w:val="101"/>
          <w:sz w:val="18"/>
          <w:szCs w:val="18"/>
        </w:rPr>
        <w:t>ư</w:t>
      </w:r>
      <w:r w:rsidR="009A0413">
        <w:rPr>
          <w:i/>
          <w:spacing w:val="-11"/>
          <w:w w:val="101"/>
          <w:sz w:val="18"/>
          <w:szCs w:val="18"/>
        </w:rPr>
        <w:t>ờ</w:t>
      </w:r>
      <w:r w:rsidR="009A0413">
        <w:rPr>
          <w:i/>
          <w:spacing w:val="-10"/>
          <w:w w:val="101"/>
          <w:sz w:val="18"/>
          <w:szCs w:val="18"/>
        </w:rPr>
        <w:t>ng</w:t>
      </w:r>
      <w:proofErr w:type="spellEnd"/>
      <w:r w:rsidR="009A0413">
        <w:rPr>
          <w:i/>
          <w:w w:val="101"/>
          <w:sz w:val="18"/>
          <w:szCs w:val="18"/>
        </w:rPr>
        <w:t>)</w:t>
      </w:r>
    </w:p>
    <w:p w:rsidR="009615C4" w:rsidRDefault="009615C4" w:rsidP="0092387C">
      <w:pPr>
        <w:spacing w:before="9"/>
        <w:rPr>
          <w:sz w:val="11"/>
          <w:szCs w:val="11"/>
        </w:rPr>
      </w:pPr>
    </w:p>
    <w:p w:rsidR="009615C4" w:rsidRPr="00AD3C66" w:rsidRDefault="009A0413" w:rsidP="0092387C">
      <w:pPr>
        <w:ind w:left="392" w:right="593"/>
        <w:jc w:val="center"/>
        <w:rPr>
          <w:sz w:val="16"/>
          <w:szCs w:val="16"/>
        </w:rPr>
      </w:pPr>
      <w:r w:rsidRPr="00AD3C66">
        <w:rPr>
          <w:i/>
          <w:spacing w:val="-7"/>
          <w:w w:val="10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AD3C66">
        <w:rPr>
          <w:i/>
          <w:spacing w:val="-7"/>
          <w:w w:val="101"/>
          <w:sz w:val="16"/>
          <w:szCs w:val="16"/>
        </w:rPr>
        <w:t>...........................</w:t>
      </w:r>
      <w:r w:rsidR="00AA321E">
        <w:rPr>
          <w:i/>
          <w:spacing w:val="-7"/>
          <w:w w:val="101"/>
          <w:sz w:val="16"/>
          <w:szCs w:val="16"/>
        </w:rPr>
        <w:t>..........................................</w:t>
      </w:r>
    </w:p>
    <w:p w:rsidR="009615C4" w:rsidRPr="00AD3C66" w:rsidRDefault="009615C4" w:rsidP="0092387C">
      <w:pPr>
        <w:spacing w:before="9"/>
        <w:rPr>
          <w:sz w:val="16"/>
          <w:szCs w:val="16"/>
        </w:rPr>
      </w:pPr>
    </w:p>
    <w:p w:rsidR="009615C4" w:rsidRPr="00AD3C66" w:rsidRDefault="009A0413" w:rsidP="0092387C">
      <w:pPr>
        <w:ind w:left="389" w:right="589"/>
        <w:jc w:val="center"/>
        <w:rPr>
          <w:sz w:val="16"/>
          <w:szCs w:val="16"/>
        </w:rPr>
      </w:pPr>
      <w:r w:rsidRPr="00AD3C66">
        <w:rPr>
          <w:i/>
          <w:spacing w:val="-7"/>
          <w:w w:val="10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AD3C66">
        <w:rPr>
          <w:i/>
          <w:spacing w:val="-7"/>
          <w:w w:val="101"/>
          <w:sz w:val="16"/>
          <w:szCs w:val="16"/>
        </w:rPr>
        <w:t>...........................</w:t>
      </w:r>
      <w:r w:rsidR="00AA321E">
        <w:rPr>
          <w:i/>
          <w:spacing w:val="-7"/>
          <w:w w:val="101"/>
          <w:sz w:val="16"/>
          <w:szCs w:val="16"/>
        </w:rPr>
        <w:t>..........................................</w:t>
      </w:r>
    </w:p>
    <w:p w:rsidR="009615C4" w:rsidRDefault="009615C4" w:rsidP="0092387C">
      <w:pPr>
        <w:spacing w:before="1"/>
        <w:rPr>
          <w:sz w:val="11"/>
          <w:szCs w:val="11"/>
        </w:rPr>
      </w:pPr>
    </w:p>
    <w:p w:rsidR="009615C4" w:rsidRDefault="009A0413" w:rsidP="0092387C">
      <w:pPr>
        <w:ind w:left="258"/>
      </w:pPr>
      <w:r>
        <w:rPr>
          <w:b/>
          <w:spacing w:val="-5"/>
        </w:rPr>
        <w:t>7</w:t>
      </w:r>
      <w:r>
        <w:rPr>
          <w:b/>
        </w:rPr>
        <w:t>.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-6"/>
        </w:rPr>
        <w:t>N</w:t>
      </w:r>
      <w:r>
        <w:rPr>
          <w:b/>
          <w:spacing w:val="-11"/>
        </w:rPr>
        <w:t>ơ</w:t>
      </w:r>
      <w:r>
        <w:rPr>
          <w:b/>
          <w:w w:val="101"/>
        </w:rPr>
        <w:t>i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</w:rPr>
        <w:t>c</w:t>
      </w:r>
      <w:proofErr w:type="spellEnd"/>
      <w:r>
        <w:rPr>
          <w:b/>
          <w:spacing w:val="-18"/>
        </w:rPr>
        <w:t xml:space="preserve"> </w:t>
      </w:r>
      <w:r>
        <w:rPr>
          <w:b/>
          <w:spacing w:val="-10"/>
        </w:rPr>
        <w:t>T</w:t>
      </w:r>
      <w:r>
        <w:rPr>
          <w:b/>
          <w:spacing w:val="-3"/>
        </w:rPr>
        <w:t>H</w:t>
      </w:r>
      <w:r>
        <w:rPr>
          <w:b/>
          <w:spacing w:val="-13"/>
        </w:rPr>
        <w:t>P</w:t>
      </w:r>
      <w:r>
        <w:rPr>
          <w:b/>
        </w:rPr>
        <w:t>T</w:t>
      </w:r>
      <w:r>
        <w:rPr>
          <w:b/>
          <w:spacing w:val="-21"/>
        </w:rPr>
        <w:t xml:space="preserve"> </w:t>
      </w:r>
      <w:proofErr w:type="spellStart"/>
      <w:r>
        <w:rPr>
          <w:b/>
          <w:spacing w:val="-6"/>
        </w:rPr>
        <w:t>h</w:t>
      </w:r>
      <w:r>
        <w:rPr>
          <w:b/>
          <w:spacing w:val="-10"/>
        </w:rPr>
        <w:t>oặ</w:t>
      </w:r>
      <w:r>
        <w:rPr>
          <w:b/>
          <w:w w:val="101"/>
        </w:rPr>
        <w:t>c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  <w:spacing w:val="-9"/>
        </w:rPr>
        <w:t>t</w:t>
      </w:r>
      <w:r>
        <w:rPr>
          <w:b/>
          <w:spacing w:val="-6"/>
        </w:rPr>
        <w:t>ươ</w:t>
      </w:r>
      <w:r>
        <w:rPr>
          <w:b/>
          <w:spacing w:val="-11"/>
        </w:rPr>
        <w:t>n</w:t>
      </w:r>
      <w:r>
        <w:rPr>
          <w:b/>
        </w:rPr>
        <w:t>g</w:t>
      </w:r>
      <w:proofErr w:type="spellEnd"/>
      <w:r>
        <w:rPr>
          <w:b/>
          <w:spacing w:val="-21"/>
        </w:rPr>
        <w:t xml:space="preserve"> </w:t>
      </w:r>
      <w:proofErr w:type="spellStart"/>
      <w:r>
        <w:rPr>
          <w:b/>
          <w:spacing w:val="-6"/>
        </w:rPr>
        <w:t>đ</w:t>
      </w:r>
      <w:r>
        <w:rPr>
          <w:b/>
          <w:spacing w:val="-10"/>
        </w:rPr>
        <w:t>ư</w:t>
      </w:r>
      <w:r>
        <w:rPr>
          <w:b/>
          <w:spacing w:val="-6"/>
        </w:rPr>
        <w:t>ơn</w:t>
      </w:r>
      <w:r>
        <w:rPr>
          <w:b/>
        </w:rPr>
        <w:t>g</w:t>
      </w:r>
      <w:proofErr w:type="spellEnd"/>
      <w:r>
        <w:rPr>
          <w:b/>
          <w:spacing w:val="-21"/>
        </w:rPr>
        <w:t xml:space="preserve"> </w:t>
      </w:r>
      <w:r>
        <w:rPr>
          <w:spacing w:val="-6"/>
          <w:sz w:val="22"/>
          <w:szCs w:val="22"/>
        </w:rPr>
        <w:t>(</w:t>
      </w:r>
      <w:proofErr w:type="spellStart"/>
      <w:r>
        <w:rPr>
          <w:i/>
          <w:spacing w:val="-6"/>
        </w:rPr>
        <w:t>G</w:t>
      </w:r>
      <w:r>
        <w:rPr>
          <w:i/>
          <w:spacing w:val="-10"/>
        </w:rPr>
        <w:t>h</w:t>
      </w:r>
      <w:r>
        <w:rPr>
          <w:i/>
          <w:w w:val="101"/>
        </w:rPr>
        <w:t>i</w:t>
      </w:r>
      <w:proofErr w:type="spellEnd"/>
      <w:r>
        <w:rPr>
          <w:i/>
          <w:spacing w:val="-24"/>
        </w:rPr>
        <w:t xml:space="preserve"> </w:t>
      </w:r>
      <w:proofErr w:type="spellStart"/>
      <w:r>
        <w:rPr>
          <w:i/>
          <w:spacing w:val="-8"/>
          <w:w w:val="101"/>
        </w:rPr>
        <w:t>t</w:t>
      </w:r>
      <w:r>
        <w:rPr>
          <w:i/>
          <w:spacing w:val="-3"/>
          <w:w w:val="101"/>
        </w:rPr>
        <w:t>ê</w:t>
      </w:r>
      <w:r>
        <w:rPr>
          <w:i/>
        </w:rPr>
        <w:t>n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3"/>
        </w:rPr>
        <w:t>v</w:t>
      </w:r>
      <w:r>
        <w:rPr>
          <w:i/>
        </w:rPr>
        <w:t>à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5"/>
        </w:rPr>
        <w:t>n</w:t>
      </w:r>
      <w:r>
        <w:rPr>
          <w:i/>
          <w:spacing w:val="-12"/>
        </w:rPr>
        <w:t>ơ</w:t>
      </w:r>
      <w:r>
        <w:rPr>
          <w:i/>
          <w:w w:val="101"/>
        </w:rPr>
        <w:t>i</w:t>
      </w:r>
      <w:proofErr w:type="spellEnd"/>
      <w:r>
        <w:rPr>
          <w:i/>
          <w:spacing w:val="-24"/>
        </w:rPr>
        <w:t xml:space="preserve"> </w:t>
      </w:r>
      <w:proofErr w:type="spellStart"/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10"/>
        </w:rPr>
        <w:t>đ</w:t>
      </w:r>
      <w:r>
        <w:rPr>
          <w:i/>
          <w:spacing w:val="-5"/>
        </w:rPr>
        <w:t>ó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proofErr w:type="spellEnd"/>
      <w:r>
        <w:rPr>
          <w:i/>
        </w:rPr>
        <w:t>:</w:t>
      </w:r>
      <w:r>
        <w:rPr>
          <w:i/>
          <w:spacing w:val="-25"/>
        </w:rPr>
        <w:t xml:space="preserve"> </w:t>
      </w:r>
      <w:proofErr w:type="spellStart"/>
      <w:r>
        <w:rPr>
          <w:i/>
          <w:spacing w:val="-10"/>
        </w:rPr>
        <w:t>hu</w:t>
      </w:r>
      <w:r>
        <w:rPr>
          <w:i/>
          <w:spacing w:val="-8"/>
          <w:w w:val="101"/>
        </w:rPr>
        <w:t>y</w:t>
      </w:r>
      <w:r>
        <w:rPr>
          <w:i/>
          <w:spacing w:val="-3"/>
          <w:w w:val="101"/>
        </w:rPr>
        <w:t>ệ</w:t>
      </w:r>
      <w:r>
        <w:rPr>
          <w:i/>
        </w:rPr>
        <w:t>n</w:t>
      </w:r>
      <w:proofErr w:type="spellEnd"/>
      <w:r>
        <w:rPr>
          <w:i/>
          <w:spacing w:val="-26"/>
        </w:rPr>
        <w:t xml:space="preserve"> </w:t>
      </w:r>
      <w:r>
        <w:rPr>
          <w:i/>
          <w:spacing w:val="-9"/>
        </w:rPr>
        <w:t>(</w:t>
      </w:r>
      <w:proofErr w:type="spellStart"/>
      <w:r>
        <w:rPr>
          <w:i/>
          <w:spacing w:val="-5"/>
        </w:rPr>
        <w:t>q</w:t>
      </w:r>
      <w:r>
        <w:rPr>
          <w:i/>
          <w:spacing w:val="-10"/>
        </w:rPr>
        <w:t>uậ</w:t>
      </w:r>
      <w:r>
        <w:rPr>
          <w:i/>
          <w:spacing w:val="-5"/>
        </w:rPr>
        <w:t>n</w:t>
      </w:r>
      <w:proofErr w:type="spellEnd"/>
      <w:r>
        <w:rPr>
          <w:i/>
          <w:spacing w:val="-9"/>
        </w:rPr>
        <w:t>)</w:t>
      </w:r>
      <w:r>
        <w:rPr>
          <w:i/>
        </w:rPr>
        <w:t>,</w:t>
      </w:r>
      <w:r>
        <w:rPr>
          <w:i/>
          <w:spacing w:val="-23"/>
        </w:rPr>
        <w:t xml:space="preserve"> </w:t>
      </w:r>
      <w:proofErr w:type="spellStart"/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</w:rPr>
        <w:t>h</w:t>
      </w:r>
      <w:proofErr w:type="spellEnd"/>
      <w:r>
        <w:rPr>
          <w:i/>
          <w:spacing w:val="-25"/>
        </w:rPr>
        <w:t xml:space="preserve"> </w:t>
      </w:r>
      <w:r>
        <w:rPr>
          <w:i/>
          <w:spacing w:val="-9"/>
        </w:rPr>
        <w:t>(</w:t>
      </w:r>
      <w:proofErr w:type="spellStart"/>
      <w:r>
        <w:rPr>
          <w:i/>
          <w:spacing w:val="-8"/>
          <w:w w:val="101"/>
        </w:rPr>
        <w:t>t</w:t>
      </w:r>
      <w:r>
        <w:rPr>
          <w:i/>
          <w:spacing w:val="-5"/>
        </w:rPr>
        <w:t>h</w:t>
      </w:r>
      <w:r>
        <w:rPr>
          <w:i/>
          <w:spacing w:val="-10"/>
        </w:rPr>
        <w:t>àn</w:t>
      </w:r>
      <w:r>
        <w:rPr>
          <w:i/>
        </w:rPr>
        <w:t>h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10"/>
        </w:rPr>
        <w:t>p</w:t>
      </w:r>
      <w:r>
        <w:rPr>
          <w:i/>
          <w:spacing w:val="-5"/>
        </w:rPr>
        <w:t>hố</w:t>
      </w:r>
      <w:proofErr w:type="spellEnd"/>
      <w:r>
        <w:rPr>
          <w:i/>
        </w:rPr>
        <w:t>)</w:t>
      </w:r>
      <w:r>
        <w:rPr>
          <w:i/>
          <w:spacing w:val="-26"/>
        </w:rPr>
        <w:t xml:space="preserve"> </w:t>
      </w:r>
      <w:proofErr w:type="spellStart"/>
      <w:r>
        <w:rPr>
          <w:i/>
          <w:spacing w:val="-3"/>
        </w:rPr>
        <w:t>v</w:t>
      </w:r>
      <w:r>
        <w:rPr>
          <w:i/>
        </w:rPr>
        <w:t>à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5"/>
        </w:rPr>
        <w:t>gh</w:t>
      </w:r>
      <w:r>
        <w:rPr>
          <w:i/>
        </w:rPr>
        <w:t>i</w:t>
      </w:r>
      <w:proofErr w:type="spellEnd"/>
      <w:r>
        <w:rPr>
          <w:i/>
          <w:spacing w:val="-24"/>
        </w:rPr>
        <w:t xml:space="preserve"> </w:t>
      </w:r>
      <w:proofErr w:type="spellStart"/>
      <w:r>
        <w:rPr>
          <w:i/>
          <w:spacing w:val="-6"/>
        </w:rPr>
        <w:t>m</w:t>
      </w:r>
      <w:r>
        <w:rPr>
          <w:i/>
        </w:rPr>
        <w:t>ã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  <w:spacing w:val="-10"/>
        </w:rPr>
        <w:t>h</w:t>
      </w:r>
      <w:proofErr w:type="spellEnd"/>
      <w:r>
        <w:rPr>
          <w:i/>
        </w:rPr>
        <w:t>,</w:t>
      </w:r>
      <w:r>
        <w:rPr>
          <w:i/>
          <w:spacing w:val="-23"/>
        </w:rPr>
        <w:t xml:space="preserve"> </w:t>
      </w:r>
      <w:proofErr w:type="spellStart"/>
      <w:r>
        <w:rPr>
          <w:i/>
          <w:spacing w:val="-6"/>
        </w:rPr>
        <w:t>m</w:t>
      </w:r>
      <w:r>
        <w:rPr>
          <w:i/>
        </w:rPr>
        <w:t>ã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8"/>
          <w:w w:val="101"/>
        </w:rPr>
        <w:t>t</w:t>
      </w:r>
      <w:r>
        <w:rPr>
          <w:i/>
          <w:spacing w:val="-6"/>
        </w:rPr>
        <w:t>r</w:t>
      </w:r>
      <w:r>
        <w:rPr>
          <w:i/>
          <w:spacing w:val="-9"/>
        </w:rPr>
        <w:t>ư</w:t>
      </w:r>
      <w:r>
        <w:rPr>
          <w:i/>
          <w:spacing w:val="-7"/>
        </w:rPr>
        <w:t>ờ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proofErr w:type="spellEnd"/>
      <w:r>
        <w:rPr>
          <w:spacing w:val="-9"/>
        </w:rPr>
        <w:t>)</w:t>
      </w:r>
      <w:r>
        <w:rPr>
          <w:w w:val="101"/>
        </w:rPr>
        <w:t>:</w:t>
      </w:r>
    </w:p>
    <w:p w:rsidR="009615C4" w:rsidRDefault="0038740C" w:rsidP="0092387C">
      <w:pPr>
        <w:spacing w:before="12"/>
        <w:ind w:left="539" w:right="2795"/>
        <w:rPr>
          <w:spacing w:val="3"/>
          <w:w w:val="99"/>
          <w:sz w:val="16"/>
          <w:szCs w:val="16"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4E6DFC1" wp14:editId="5822E2E0">
                <wp:simplePos x="0" y="0"/>
                <wp:positionH relativeFrom="column">
                  <wp:posOffset>4994275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9AEEB5" id="Straight Connector 126" o:spid="_x0000_s1026" style="position:absolute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4.4pt" to="39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D669DA4" wp14:editId="74BA767D">
                <wp:simplePos x="0" y="0"/>
                <wp:positionH relativeFrom="column">
                  <wp:posOffset>4766310</wp:posOffset>
                </wp:positionH>
                <wp:positionV relativeFrom="paragraph">
                  <wp:posOffset>55245</wp:posOffset>
                </wp:positionV>
                <wp:extent cx="434975" cy="161925"/>
                <wp:effectExtent l="0" t="0" r="2222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D81134" id="Rectangle 125" o:spid="_x0000_s1026" style="position:absolute;margin-left:375.3pt;margin-top:4.35pt;width:34.25pt;height:12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060986A" wp14:editId="04C3EFDB">
                <wp:simplePos x="0" y="0"/>
                <wp:positionH relativeFrom="column">
                  <wp:posOffset>5651500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D9AB9" id="Straight Connector 115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pt,4.4pt" to="4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MCtwEAALo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BD553C3" wp14:editId="71FB4A4F">
                <wp:simplePos x="0" y="0"/>
                <wp:positionH relativeFrom="column">
                  <wp:posOffset>5875020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9F020D" id="Straight Connector 116" o:spid="_x0000_s1026" style="position:absolute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pt,4.4pt" to="46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ztAEAALo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5EBD3F" wp14:editId="5D8F002A">
                <wp:simplePos x="0" y="0"/>
                <wp:positionH relativeFrom="column">
                  <wp:posOffset>5433695</wp:posOffset>
                </wp:positionH>
                <wp:positionV relativeFrom="paragraph">
                  <wp:posOffset>55245</wp:posOffset>
                </wp:positionV>
                <wp:extent cx="651600" cy="162000"/>
                <wp:effectExtent l="0" t="0" r="1524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" cy="162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ABF83" id="Rectangle 114" o:spid="_x0000_s1026" style="position:absolute;margin-left:427.85pt;margin-top:4.35pt;width:51.3pt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" fillcolor="white [3201]" strokecolor="black [3213]" strokeweight=".25pt"/>
            </w:pict>
          </mc:Fallback>
        </mc:AlternateContent>
      </w:r>
      <w:proofErr w:type="spellStart"/>
      <w:r w:rsidR="009A0413">
        <w:rPr>
          <w:b/>
          <w:spacing w:val="-2"/>
        </w:rPr>
        <w:t>N</w:t>
      </w:r>
      <w:r w:rsidR="009A0413">
        <w:rPr>
          <w:b/>
        </w:rPr>
        <w:t>ăm</w:t>
      </w:r>
      <w:proofErr w:type="spellEnd"/>
      <w:r w:rsidR="009A0413">
        <w:rPr>
          <w:b/>
          <w:spacing w:val="-2"/>
        </w:rPr>
        <w:t xml:space="preserve"> </w:t>
      </w:r>
      <w:proofErr w:type="spellStart"/>
      <w:r w:rsidR="009A0413">
        <w:rPr>
          <w:b/>
          <w:spacing w:val="2"/>
        </w:rPr>
        <w:t>l</w:t>
      </w:r>
      <w:r w:rsidR="009A0413">
        <w:rPr>
          <w:b/>
          <w:spacing w:val="-1"/>
        </w:rPr>
        <w:t>ớ</w:t>
      </w:r>
      <w:r w:rsidR="009A0413">
        <w:rPr>
          <w:b/>
        </w:rPr>
        <w:t>p</w:t>
      </w:r>
      <w:proofErr w:type="spellEnd"/>
      <w:r w:rsidR="009F470C">
        <w:rPr>
          <w:b/>
          <w:spacing w:val="2"/>
        </w:rPr>
        <w:t xml:space="preserve"> </w:t>
      </w:r>
      <w:r w:rsidR="009A0413">
        <w:rPr>
          <w:b/>
        </w:rPr>
        <w:t>12</w:t>
      </w:r>
      <w:r w:rsidR="009A0413">
        <w:rPr>
          <w:spacing w:val="-1"/>
          <w:w w:val="99"/>
          <w:sz w:val="16"/>
          <w:szCs w:val="16"/>
        </w:rPr>
        <w:t>......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7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CE180E" w:rsidRPr="00CE180E">
        <w:rPr>
          <w:noProof/>
        </w:rPr>
        <w:t xml:space="preserve"> </w:t>
      </w:r>
    </w:p>
    <w:p w:rsidR="003E4F51" w:rsidRPr="00AD3C66" w:rsidRDefault="003E4F51" w:rsidP="00B22013">
      <w:pPr>
        <w:tabs>
          <w:tab w:val="left" w:pos="709"/>
          <w:tab w:val="right" w:leader="dot" w:pos="7230"/>
        </w:tabs>
        <w:spacing w:before="180"/>
        <w:ind w:left="567" w:right="2795" w:hanging="28"/>
        <w:rPr>
          <w:sz w:val="16"/>
          <w:szCs w:val="16"/>
          <w:lang w:val="vi-VN"/>
        </w:rPr>
      </w:pPr>
      <w:r>
        <w:rPr>
          <w:b/>
          <w:spacing w:val="-2"/>
          <w:lang w:val="vi-VN"/>
        </w:rPr>
        <w:tab/>
      </w:r>
      <w:r w:rsidRPr="00AD3C66">
        <w:rPr>
          <w:spacing w:val="-2"/>
          <w:sz w:val="16"/>
          <w:szCs w:val="16"/>
          <w:lang w:val="vi-VN"/>
        </w:rPr>
        <w:tab/>
      </w:r>
      <w:r w:rsidRPr="00AD3C66">
        <w:rPr>
          <w:spacing w:val="-2"/>
          <w:sz w:val="16"/>
          <w:szCs w:val="16"/>
          <w:lang w:val="vi-VN"/>
        </w:rPr>
        <w:tab/>
      </w:r>
    </w:p>
    <w:p w:rsidR="009615C4" w:rsidRPr="00F8628B" w:rsidRDefault="00E42B7A" w:rsidP="0092387C">
      <w:pPr>
        <w:tabs>
          <w:tab w:val="left" w:pos="10065"/>
        </w:tabs>
        <w:ind w:left="7655" w:right="197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20622C6" wp14:editId="5070E5C3">
                <wp:simplePos x="0" y="0"/>
                <wp:positionH relativeFrom="column">
                  <wp:posOffset>3898900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4E84A8" id="Straight Connector 96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9.9pt" to="30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62B4FE5" wp14:editId="16A4C6CE">
                <wp:simplePos x="0" y="0"/>
                <wp:positionH relativeFrom="column">
                  <wp:posOffset>3689350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639B92" id="Straight Connector 93" o:spid="_x0000_s1026" style="position:absolute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9.9pt" to="290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A6B92AB" wp14:editId="1BE68F0D">
                <wp:simplePos x="0" y="0"/>
                <wp:positionH relativeFrom="column">
                  <wp:posOffset>3479800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2EF83C" id="Straight Connector 95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9.9pt" to="27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70AB2E5" wp14:editId="707DFED6">
                <wp:simplePos x="0" y="0"/>
                <wp:positionH relativeFrom="column">
                  <wp:posOffset>3260090</wp:posOffset>
                </wp:positionH>
                <wp:positionV relativeFrom="paragraph">
                  <wp:posOffset>125730</wp:posOffset>
                </wp:positionV>
                <wp:extent cx="866775" cy="1619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DD52694" id="Rectangle 91" o:spid="_x0000_s1026" style="position:absolute;margin-left:256.7pt;margin-top:9.9pt;width:68.25pt;height:12.7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" fillcolor="white [3201]" strokecolor="black [3200]" strokeweight=".5pt"/>
            </w:pict>
          </mc:Fallback>
        </mc:AlternateContent>
      </w:r>
      <w:proofErr w:type="spellStart"/>
      <w:r w:rsidR="009A0413">
        <w:rPr>
          <w:i/>
          <w:spacing w:val="1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z w:val="18"/>
          <w:szCs w:val="18"/>
        </w:rPr>
        <w:t xml:space="preserve"> </w:t>
      </w:r>
      <w:proofErr w:type="spellStart"/>
      <w:r w:rsidR="009A0413">
        <w:rPr>
          <w:i/>
          <w:spacing w:val="-5"/>
          <w:sz w:val="18"/>
          <w:szCs w:val="18"/>
        </w:rPr>
        <w:t>T</w:t>
      </w:r>
      <w:r w:rsidR="009A0413">
        <w:rPr>
          <w:i/>
          <w:spacing w:val="2"/>
          <w:sz w:val="18"/>
          <w:szCs w:val="18"/>
        </w:rPr>
        <w:t>ỉ</w:t>
      </w:r>
      <w:r w:rsidR="009A0413">
        <w:rPr>
          <w:i/>
          <w:sz w:val="18"/>
          <w:szCs w:val="18"/>
        </w:rPr>
        <w:t>nh</w:t>
      </w:r>
      <w:proofErr w:type="spellEnd"/>
      <w:r w:rsidR="009A0413">
        <w:rPr>
          <w:i/>
          <w:sz w:val="18"/>
          <w:szCs w:val="18"/>
        </w:rPr>
        <w:t xml:space="preserve"> </w:t>
      </w:r>
      <w:r w:rsidR="009A0413">
        <w:rPr>
          <w:i/>
          <w:spacing w:val="43"/>
          <w:sz w:val="18"/>
          <w:szCs w:val="18"/>
        </w:rPr>
        <w:t xml:space="preserve"> </w:t>
      </w:r>
      <w:r w:rsidR="009F470C">
        <w:rPr>
          <w:i/>
          <w:spacing w:val="43"/>
          <w:sz w:val="18"/>
          <w:szCs w:val="18"/>
        </w:rPr>
        <w:t xml:space="preserve">  </w:t>
      </w:r>
      <w:proofErr w:type="spellStart"/>
      <w:r w:rsidR="009A0413">
        <w:rPr>
          <w:i/>
          <w:spacing w:val="2"/>
          <w:sz w:val="18"/>
          <w:szCs w:val="18"/>
        </w:rPr>
        <w:t>M</w:t>
      </w:r>
      <w:r w:rsidR="009F470C">
        <w:rPr>
          <w:i/>
          <w:sz w:val="18"/>
          <w:szCs w:val="18"/>
        </w:rPr>
        <w:t>ã</w:t>
      </w:r>
      <w:proofErr w:type="spellEnd"/>
      <w:r w:rsidR="002119D7">
        <w:rPr>
          <w:i/>
          <w:sz w:val="18"/>
          <w:szCs w:val="18"/>
        </w:rPr>
        <w:t xml:space="preserve"> </w:t>
      </w:r>
      <w:proofErr w:type="spellStart"/>
      <w:r w:rsidR="009A0413">
        <w:rPr>
          <w:i/>
          <w:spacing w:val="-5"/>
          <w:w w:val="101"/>
          <w:sz w:val="18"/>
          <w:szCs w:val="18"/>
        </w:rPr>
        <w:t>T</w:t>
      </w:r>
      <w:r w:rsidR="009A0413">
        <w:rPr>
          <w:i/>
          <w:spacing w:val="1"/>
          <w:w w:val="101"/>
          <w:sz w:val="18"/>
          <w:szCs w:val="18"/>
        </w:rPr>
        <w:t>r</w:t>
      </w:r>
      <w:r w:rsidR="009A0413">
        <w:rPr>
          <w:i/>
          <w:spacing w:val="2"/>
          <w:w w:val="101"/>
          <w:sz w:val="18"/>
          <w:szCs w:val="18"/>
        </w:rPr>
        <w:t>ư</w:t>
      </w:r>
      <w:r w:rsidR="009A0413">
        <w:rPr>
          <w:i/>
          <w:spacing w:val="-6"/>
          <w:w w:val="101"/>
          <w:sz w:val="18"/>
          <w:szCs w:val="18"/>
        </w:rPr>
        <w:t>ờ</w:t>
      </w:r>
      <w:r w:rsidR="009A0413">
        <w:rPr>
          <w:i/>
          <w:w w:val="101"/>
          <w:sz w:val="18"/>
          <w:szCs w:val="18"/>
        </w:rPr>
        <w:t>ng</w:t>
      </w:r>
      <w:proofErr w:type="spellEnd"/>
    </w:p>
    <w:p w:rsidR="009615C4" w:rsidRPr="007508C9" w:rsidRDefault="009A0413" w:rsidP="0092387C">
      <w:pPr>
        <w:ind w:left="248"/>
      </w:pPr>
      <w:r w:rsidRPr="007508C9">
        <w:rPr>
          <w:b/>
        </w:rPr>
        <w:t>8.</w:t>
      </w:r>
      <w:r w:rsidR="007508C9" w:rsidRPr="007508C9">
        <w:rPr>
          <w:b/>
        </w:rPr>
        <w:t xml:space="preserve">  </w:t>
      </w:r>
      <w:proofErr w:type="spellStart"/>
      <w:r w:rsidR="007508C9" w:rsidRPr="007508C9">
        <w:rPr>
          <w:b/>
        </w:rPr>
        <w:t>Năm</w:t>
      </w:r>
      <w:proofErr w:type="spellEnd"/>
      <w:r w:rsidR="007508C9" w:rsidRPr="007508C9">
        <w:rPr>
          <w:b/>
        </w:rPr>
        <w:t xml:space="preserve"> </w:t>
      </w:r>
      <w:proofErr w:type="spellStart"/>
      <w:r w:rsidR="007508C9" w:rsidRPr="007508C9">
        <w:rPr>
          <w:b/>
        </w:rPr>
        <w:t>tốt</w:t>
      </w:r>
      <w:proofErr w:type="spellEnd"/>
      <w:r w:rsidR="007508C9" w:rsidRPr="007508C9">
        <w:rPr>
          <w:b/>
        </w:rPr>
        <w:t xml:space="preserve"> </w:t>
      </w:r>
      <w:proofErr w:type="spellStart"/>
      <w:r w:rsidR="007508C9" w:rsidRPr="007508C9">
        <w:rPr>
          <w:b/>
        </w:rPr>
        <w:t>nghiệp</w:t>
      </w:r>
      <w:proofErr w:type="spellEnd"/>
      <w:r w:rsidR="007508C9" w:rsidRPr="007508C9">
        <w:rPr>
          <w:b/>
        </w:rPr>
        <w:t xml:space="preserve"> THPT </w:t>
      </w:r>
    </w:p>
    <w:p w:rsidR="009615C4" w:rsidRDefault="009615C4" w:rsidP="0092387C">
      <w:pPr>
        <w:spacing w:before="6"/>
        <w:rPr>
          <w:sz w:val="11"/>
          <w:szCs w:val="11"/>
        </w:rPr>
      </w:pPr>
    </w:p>
    <w:p w:rsidR="00F976A6" w:rsidRDefault="000445C4" w:rsidP="0092387C">
      <w:pPr>
        <w:spacing w:before="1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65D7E" wp14:editId="055D6718">
                <wp:simplePos x="0" y="0"/>
                <wp:positionH relativeFrom="column">
                  <wp:posOffset>1405255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792DE" id="Rectangle 46" o:spid="_x0000_s1026" style="position:absolute;margin-left:110.65pt;margin-top:3.8pt;width:11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7D75D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BFA9" wp14:editId="60ED9C38">
                <wp:simplePos x="0" y="0"/>
                <wp:positionH relativeFrom="column">
                  <wp:posOffset>1936750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CB4FE" id="Rectangle 47" o:spid="_x0000_s1026" style="position:absolute;margin-left:152.5pt;margin-top:3.05pt;width:11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uvggIAAFw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8F0ADB" wp14:editId="08A0265D">
                <wp:simplePos x="0" y="0"/>
                <wp:positionH relativeFrom="column">
                  <wp:posOffset>2365375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89E19" id="Rectangle 48" o:spid="_x0000_s1026" style="position:absolute;margin-left:186.25pt;margin-top:3.8pt;width:11.25pt;height:12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EC771C" wp14:editId="44A21EED">
                <wp:simplePos x="0" y="0"/>
                <wp:positionH relativeFrom="column">
                  <wp:posOffset>2851150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8C5F6" id="Rectangle 49" o:spid="_x0000_s1026" style="position:absolute;margin-left:224.5pt;margin-top:3.05pt;width:11.25pt;height:12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8934F5" wp14:editId="1CC150BB">
                <wp:simplePos x="0" y="0"/>
                <wp:positionH relativeFrom="column">
                  <wp:posOffset>6109970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F17EF4" id="Rectangle 53" o:spid="_x0000_s1026" style="position:absolute;margin-left:481.1pt;margin-top:3.05pt;width:11.25pt;height:12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42D27A" wp14:editId="0191632C">
                <wp:simplePos x="0" y="0"/>
                <wp:positionH relativeFrom="column">
                  <wp:posOffset>5620385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3D7DD" id="Rectangle 52" o:spid="_x0000_s1026" style="position:absolute;margin-left:442.55pt;margin-top:3.8pt;width:11.25pt;height:12.7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964216" wp14:editId="3C721B30">
                <wp:simplePos x="0" y="0"/>
                <wp:positionH relativeFrom="column">
                  <wp:posOffset>4651375</wp:posOffset>
                </wp:positionH>
                <wp:positionV relativeFrom="paragraph">
                  <wp:posOffset>38735</wp:posOffset>
                </wp:positionV>
                <wp:extent cx="142875" cy="1619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27BC1E" id="Rectangle 50" o:spid="_x0000_s1026" style="position:absolute;margin-left:366.25pt;margin-top:3.05pt;width:11.25pt;height:12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F976A6"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089D38A" wp14:editId="4284F31B">
                <wp:simplePos x="0" y="0"/>
                <wp:positionH relativeFrom="column">
                  <wp:posOffset>5166360</wp:posOffset>
                </wp:positionH>
                <wp:positionV relativeFrom="paragraph">
                  <wp:posOffset>48260</wp:posOffset>
                </wp:positionV>
                <wp:extent cx="14287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AE53B" id="Rectangle 51" o:spid="_x0000_s1026" style="position:absolute;margin-left:406.8pt;margin-top:3.8pt;width:11.25pt;height:12.7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" fillcolor="white [3201]" strokecolor="black [3213]" strokeweight=".25pt"/>
            </w:pict>
          </mc:Fallback>
        </mc:AlternateContent>
      </w:r>
    </w:p>
    <w:p w:rsidR="00B748E9" w:rsidRPr="00B748E9" w:rsidRDefault="00B748E9" w:rsidP="0092387C">
      <w:pPr>
        <w:tabs>
          <w:tab w:val="left" w:pos="4962"/>
        </w:tabs>
        <w:ind w:left="248"/>
        <w:rPr>
          <w:b/>
        </w:rPr>
      </w:pPr>
      <w:r w:rsidRPr="00B748E9">
        <w:rPr>
          <w:b/>
        </w:rPr>
        <w:t xml:space="preserve">9. </w:t>
      </w:r>
      <w:proofErr w:type="spellStart"/>
      <w:r w:rsidRPr="00B748E9">
        <w:rPr>
          <w:b/>
        </w:rPr>
        <w:t>Học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lực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lớp</w:t>
      </w:r>
      <w:proofErr w:type="spellEnd"/>
      <w:r w:rsidRPr="00B748E9">
        <w:rPr>
          <w:b/>
        </w:rPr>
        <w:t xml:space="preserve"> 12:</w:t>
      </w:r>
      <w:r>
        <w:rPr>
          <w:b/>
        </w:rPr>
        <w:t xml:space="preserve"> </w:t>
      </w:r>
      <w:proofErr w:type="spellStart"/>
      <w:r w:rsidRPr="00B748E9">
        <w:t>Gi</w:t>
      </w:r>
      <w:r w:rsidR="00FC6644">
        <w:t>ỏi</w:t>
      </w:r>
      <w:proofErr w:type="spellEnd"/>
      <w:r w:rsidR="00FC6644">
        <w:t xml:space="preserve">      </w:t>
      </w:r>
      <w:proofErr w:type="gramStart"/>
      <w:r w:rsidR="00FC6644">
        <w:t xml:space="preserve">; </w:t>
      </w:r>
      <w:r w:rsidR="007D75D9">
        <w:rPr>
          <w:lang w:val="vi-VN"/>
        </w:rPr>
        <w:t xml:space="preserve"> </w:t>
      </w:r>
      <w:proofErr w:type="spellStart"/>
      <w:r w:rsidR="00FC6644">
        <w:t>Khá</w:t>
      </w:r>
      <w:proofErr w:type="spellEnd"/>
      <w:proofErr w:type="gramEnd"/>
      <w:r w:rsidR="00FC6644">
        <w:t xml:space="preserve">      </w:t>
      </w:r>
      <w:r w:rsidR="007D75D9">
        <w:rPr>
          <w:lang w:val="vi-VN"/>
        </w:rPr>
        <w:t xml:space="preserve"> </w:t>
      </w:r>
      <w:r w:rsidR="00FC6644">
        <w:t>;</w:t>
      </w:r>
      <w:r w:rsidR="007D75D9">
        <w:rPr>
          <w:lang w:val="vi-VN"/>
        </w:rPr>
        <w:t xml:space="preserve"> </w:t>
      </w:r>
      <w:r w:rsidR="00FC6644">
        <w:t xml:space="preserve">TB      </w:t>
      </w:r>
      <w:r w:rsidRPr="00B748E9">
        <w:t xml:space="preserve">; </w:t>
      </w:r>
      <w:proofErr w:type="spellStart"/>
      <w:r w:rsidRPr="00B748E9">
        <w:t>Yếu</w:t>
      </w:r>
      <w:proofErr w:type="spellEnd"/>
      <w:r>
        <w:tab/>
      </w:r>
      <w:r w:rsidRPr="00B748E9">
        <w:rPr>
          <w:b/>
        </w:rPr>
        <w:t xml:space="preserve">10. </w:t>
      </w:r>
      <w:proofErr w:type="spellStart"/>
      <w:r w:rsidRPr="00B748E9">
        <w:rPr>
          <w:b/>
        </w:rPr>
        <w:t>Hạnh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kiểm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lớp</w:t>
      </w:r>
      <w:proofErr w:type="spellEnd"/>
      <w:r w:rsidRPr="00B748E9">
        <w:rPr>
          <w:b/>
        </w:rPr>
        <w:t xml:space="preserve"> 12</w:t>
      </w:r>
      <w:r>
        <w:t xml:space="preserve">: </w:t>
      </w:r>
      <w:proofErr w:type="spellStart"/>
      <w:r w:rsidR="00AA321E">
        <w:t>Tốt</w:t>
      </w:r>
      <w:proofErr w:type="spellEnd"/>
      <w:r w:rsidRPr="00B748E9">
        <w:t xml:space="preserve"> </w:t>
      </w:r>
      <w:r w:rsidR="000445C4">
        <w:t xml:space="preserve">  </w:t>
      </w:r>
      <w:r>
        <w:t xml:space="preserve">     </w:t>
      </w:r>
      <w:proofErr w:type="gramStart"/>
      <w:r>
        <w:t xml:space="preserve">;  </w:t>
      </w:r>
      <w:proofErr w:type="spellStart"/>
      <w:r>
        <w:t>Khá</w:t>
      </w:r>
      <w:proofErr w:type="spellEnd"/>
      <w:proofErr w:type="gramEnd"/>
      <w:r>
        <w:t xml:space="preserve">       </w:t>
      </w:r>
      <w:r w:rsidRPr="00B748E9">
        <w:t>;</w:t>
      </w:r>
      <w:r>
        <w:t xml:space="preserve">  TB      </w:t>
      </w:r>
      <w:r w:rsidRPr="00B748E9">
        <w:t xml:space="preserve">; </w:t>
      </w:r>
      <w:proofErr w:type="spellStart"/>
      <w:r w:rsidRPr="00B748E9">
        <w:t>Yếu</w:t>
      </w:r>
      <w:proofErr w:type="spellEnd"/>
      <w:r>
        <w:tab/>
      </w:r>
    </w:p>
    <w:p w:rsidR="00B11274" w:rsidRDefault="007D75D9" w:rsidP="0092387C">
      <w:pPr>
        <w:tabs>
          <w:tab w:val="left" w:pos="2835"/>
        </w:tabs>
        <w:spacing w:before="120" w:after="120"/>
        <w:ind w:left="24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6F1F77" wp14:editId="1F16D034">
                <wp:simplePos x="0" y="0"/>
                <wp:positionH relativeFrom="column">
                  <wp:posOffset>4521200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02263" id="Rectangle 73" o:spid="_x0000_s1026" style="position:absolute;margin-left:356pt;margin-top:21.35pt;width:12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olfw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93E28AB" wp14:editId="70AAFBED">
                <wp:simplePos x="0" y="0"/>
                <wp:positionH relativeFrom="column">
                  <wp:posOffset>4102735</wp:posOffset>
                </wp:positionH>
                <wp:positionV relativeFrom="paragraph">
                  <wp:posOffset>280670</wp:posOffset>
                </wp:positionV>
                <wp:extent cx="152400" cy="1524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7A9A5F" id="Rectangle 71" o:spid="_x0000_s1026" style="position:absolute;margin-left:323.05pt;margin-top:22.1pt;width:12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A8FA67C" wp14:editId="23F2D8C3">
                <wp:simplePos x="0" y="0"/>
                <wp:positionH relativeFrom="column">
                  <wp:posOffset>3678555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0ECFA" id="Rectangle 70" o:spid="_x0000_s1026" style="position:absolute;margin-left:289.65pt;margin-top:21.35pt;width:12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727207" wp14:editId="5F8D516E">
                <wp:simplePos x="0" y="0"/>
                <wp:positionH relativeFrom="column">
                  <wp:posOffset>3232150</wp:posOffset>
                </wp:positionH>
                <wp:positionV relativeFrom="paragraph">
                  <wp:posOffset>69850</wp:posOffset>
                </wp:positionV>
                <wp:extent cx="152400" cy="1524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5D9" w:rsidRPr="007D75D9" w:rsidRDefault="007D75D9" w:rsidP="007D75D9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E6472" id="Rectangle 67" o:spid="_x0000_s1026" style="position:absolute;left:0;text-align:left;margin-left:254.5pt;margin-top:5.5pt;width:12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" fillcolor="white [3201]" strokecolor="black [3213]" strokeweight=".25pt">
                <v:textbox>
                  <w:txbxContent>
                    <w:p w:rsidR="007D75D9" w:rsidRPr="007D75D9" w:rsidRDefault="007D75D9" w:rsidP="007D75D9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B79CF76" wp14:editId="1B18CE4A">
                <wp:simplePos x="0" y="0"/>
                <wp:positionH relativeFrom="column">
                  <wp:posOffset>3254375</wp:posOffset>
                </wp:positionH>
                <wp:positionV relativeFrom="paragraph">
                  <wp:posOffset>283845</wp:posOffset>
                </wp:positionV>
                <wp:extent cx="152400" cy="1524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E6E65" id="Rectangle 65" o:spid="_x0000_s1026" style="position:absolute;margin-left:256.25pt;margin-top:22.35pt;width:12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oGfw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AEC05B" wp14:editId="481623DF">
                <wp:simplePos x="0" y="0"/>
                <wp:positionH relativeFrom="column">
                  <wp:posOffset>2860675</wp:posOffset>
                </wp:positionH>
                <wp:positionV relativeFrom="paragraph">
                  <wp:posOffset>283845</wp:posOffset>
                </wp:positionV>
                <wp:extent cx="152400" cy="1524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475418" id="Rectangle 64" o:spid="_x0000_s1026" style="position:absolute;margin-left:225.25pt;margin-top:22.35pt;width:12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6B006D" wp14:editId="67FC03FA">
                <wp:simplePos x="0" y="0"/>
                <wp:positionH relativeFrom="column">
                  <wp:posOffset>1936750</wp:posOffset>
                </wp:positionH>
                <wp:positionV relativeFrom="paragraph">
                  <wp:posOffset>293370</wp:posOffset>
                </wp:positionV>
                <wp:extent cx="152400" cy="1524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C1B9F" id="Rectangle 62" o:spid="_x0000_s1026" style="position:absolute;margin-left:152.5pt;margin-top:23.1pt;width:12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A31785E" wp14:editId="66E3933A">
                <wp:simplePos x="0" y="0"/>
                <wp:positionH relativeFrom="column">
                  <wp:posOffset>2365375</wp:posOffset>
                </wp:positionH>
                <wp:positionV relativeFrom="paragraph">
                  <wp:posOffset>283845</wp:posOffset>
                </wp:positionV>
                <wp:extent cx="152400" cy="152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A05C3" id="Rectangle 63" o:spid="_x0000_s1026" style="position:absolute;margin-left:186.25pt;margin-top:22.35pt;width:12pt;height:1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iDfw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393F32F" wp14:editId="1DE5271F">
                <wp:simplePos x="0" y="0"/>
                <wp:positionH relativeFrom="column">
                  <wp:posOffset>2851150</wp:posOffset>
                </wp:positionH>
                <wp:positionV relativeFrom="paragraph">
                  <wp:posOffset>69850</wp:posOffset>
                </wp:positionV>
                <wp:extent cx="152400" cy="1524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2661C1" id="Rectangle 66" o:spid="_x0000_s1026" style="position:absolute;margin-left:224.5pt;margin-top:5.5pt;width:12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1A89F4" wp14:editId="442B5099">
                <wp:simplePos x="0" y="0"/>
                <wp:positionH relativeFrom="column">
                  <wp:posOffset>2368550</wp:posOffset>
                </wp:positionH>
                <wp:positionV relativeFrom="paragraph">
                  <wp:posOffset>61595</wp:posOffset>
                </wp:positionV>
                <wp:extent cx="152400" cy="1524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43042" id="Rectangle 69" o:spid="_x0000_s1026" style="position:absolute;margin-left:186.5pt;margin-top:4.85pt;width:12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7XfwIAAFwFAAAOAAAAZHJzL2Uyb0RvYy54bWysVN1P2zAQf5+0/8Hy+0jTF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BFDA45" wp14:editId="772556FD">
                <wp:simplePos x="0" y="0"/>
                <wp:positionH relativeFrom="column">
                  <wp:posOffset>1936750</wp:posOffset>
                </wp:positionH>
                <wp:positionV relativeFrom="paragraph">
                  <wp:posOffset>61595</wp:posOffset>
                </wp:positionV>
                <wp:extent cx="152400" cy="1524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D8666" id="Rectangle 68" o:spid="_x0000_s1026" style="position:absolute;margin-left:152.5pt;margin-top:4.85pt;width:12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npfwIAAFw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00312B" w:rsidRPr="0000312B">
        <w:rPr>
          <w:b/>
        </w:rPr>
        <w:t xml:space="preserve">11. </w:t>
      </w:r>
      <w:proofErr w:type="spellStart"/>
      <w:r w:rsidR="0000312B" w:rsidRPr="0000312B">
        <w:rPr>
          <w:b/>
        </w:rPr>
        <w:t>Khu</w:t>
      </w:r>
      <w:proofErr w:type="spellEnd"/>
      <w:r w:rsidR="0000312B" w:rsidRPr="0000312B">
        <w:rPr>
          <w:b/>
        </w:rPr>
        <w:t xml:space="preserve"> </w:t>
      </w:r>
      <w:proofErr w:type="spellStart"/>
      <w:r w:rsidR="0000312B" w:rsidRPr="0000312B">
        <w:rPr>
          <w:b/>
        </w:rPr>
        <w:t>vực</w:t>
      </w:r>
      <w:proofErr w:type="spellEnd"/>
      <w:r w:rsidR="0000312B" w:rsidRPr="0000312B">
        <w:rPr>
          <w:b/>
        </w:rPr>
        <w:t>:</w:t>
      </w:r>
      <w:r w:rsidR="0000312B">
        <w:rPr>
          <w:b/>
        </w:rPr>
        <w:t xml:space="preserve"> </w:t>
      </w:r>
      <w:r w:rsidR="00D67B5D">
        <w:rPr>
          <w:b/>
        </w:rPr>
        <w:tab/>
      </w:r>
      <w:r w:rsidR="00D67B5D" w:rsidRPr="00EA128B">
        <w:t>1</w:t>
      </w:r>
      <w:r w:rsidR="0000312B" w:rsidRPr="00EA128B">
        <w:t xml:space="preserve">      </w:t>
      </w:r>
      <w:proofErr w:type="gramStart"/>
      <w:r w:rsidR="0000312B" w:rsidRPr="00EA128B">
        <w:t>;</w:t>
      </w:r>
      <w:r>
        <w:rPr>
          <w:lang w:val="vi-VN"/>
        </w:rPr>
        <w:t>;</w:t>
      </w:r>
      <w:proofErr w:type="gramEnd"/>
      <w:r w:rsidR="00D67B5D" w:rsidRPr="00EA128B">
        <w:t xml:space="preserve"> </w:t>
      </w:r>
      <w:r>
        <w:rPr>
          <w:lang w:val="vi-VN"/>
        </w:rPr>
        <w:t xml:space="preserve">  </w:t>
      </w:r>
      <w:r w:rsidR="00D67B5D" w:rsidRPr="00EA128B">
        <w:t xml:space="preserve"> </w:t>
      </w:r>
      <w:r w:rsidR="0000312B" w:rsidRPr="00EA128B">
        <w:t>2</w:t>
      </w:r>
      <w:r>
        <w:rPr>
          <w:lang w:val="vi-VN"/>
        </w:rPr>
        <w:t xml:space="preserve">   </w:t>
      </w:r>
      <w:r w:rsidR="00FC6644">
        <w:t xml:space="preserve">    </w:t>
      </w:r>
      <w:r>
        <w:t>;</w:t>
      </w:r>
      <w:r w:rsidR="00D67B5D" w:rsidRPr="00EA128B">
        <w:t xml:space="preserve"> </w:t>
      </w:r>
      <w:r w:rsidR="0000312B" w:rsidRPr="00EA128B">
        <w:t>2NT</w:t>
      </w:r>
      <w:r>
        <w:rPr>
          <w:lang w:val="vi-VN"/>
        </w:rPr>
        <w:t xml:space="preserve"> </w:t>
      </w:r>
      <w:r w:rsidR="00CE180E">
        <w:rPr>
          <w:lang w:val="vi-VN"/>
        </w:rPr>
        <w:t xml:space="preserve"> </w:t>
      </w:r>
      <w:r w:rsidR="00FC6644">
        <w:t xml:space="preserve"> </w:t>
      </w:r>
      <w:r>
        <w:t xml:space="preserve">   </w:t>
      </w:r>
      <w:r w:rsidR="0000312B" w:rsidRPr="00EA128B">
        <w:t>;</w:t>
      </w:r>
      <w:r w:rsidR="00FC6644">
        <w:t xml:space="preserve">  </w:t>
      </w:r>
      <w:r w:rsidR="00D67B5D" w:rsidRPr="00EA128B">
        <w:t>3</w:t>
      </w:r>
      <w:r w:rsidR="00FC6644">
        <w:t xml:space="preserve"> </w:t>
      </w:r>
    </w:p>
    <w:p w:rsidR="0000312B" w:rsidRPr="00EA128B" w:rsidRDefault="0000312B" w:rsidP="0092387C">
      <w:pPr>
        <w:tabs>
          <w:tab w:val="left" w:pos="2977"/>
        </w:tabs>
        <w:spacing w:before="120" w:after="120"/>
        <w:ind w:left="244"/>
      </w:pPr>
      <w:r>
        <w:rPr>
          <w:b/>
        </w:rPr>
        <w:t xml:space="preserve">12.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ưu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tiên</w:t>
      </w:r>
      <w:proofErr w:type="spellEnd"/>
      <w:r>
        <w:rPr>
          <w:b/>
        </w:rPr>
        <w:t xml:space="preserve"> </w:t>
      </w:r>
      <w:r w:rsidRPr="0000312B">
        <w:t>(</w:t>
      </w:r>
      <w:proofErr w:type="spellStart"/>
      <w:r w:rsidRPr="0000312B">
        <w:t>nếu</w:t>
      </w:r>
      <w:proofErr w:type="spellEnd"/>
      <w:r w:rsidRPr="0000312B">
        <w:t xml:space="preserve"> </w:t>
      </w:r>
      <w:proofErr w:type="spellStart"/>
      <w:r w:rsidRPr="0000312B">
        <w:t>có</w:t>
      </w:r>
      <w:proofErr w:type="spellEnd"/>
      <w:r w:rsidRPr="0000312B">
        <w:t>):</w:t>
      </w:r>
      <w:r w:rsidR="007D75D9">
        <w:t xml:space="preserve"> </w:t>
      </w:r>
      <w:r w:rsidR="00FC6644">
        <w:t>1</w:t>
      </w:r>
      <w:r w:rsidR="007D75D9">
        <w:rPr>
          <w:lang w:val="vi-VN"/>
        </w:rPr>
        <w:t xml:space="preserve"> </w:t>
      </w:r>
      <w:r w:rsidR="00FC6644">
        <w:t xml:space="preserve">      ;   </w:t>
      </w:r>
      <w:r w:rsidR="007D75D9">
        <w:rPr>
          <w:lang w:val="vi-VN"/>
        </w:rPr>
        <w:t xml:space="preserve"> </w:t>
      </w:r>
      <w:r w:rsidR="00D67B5D" w:rsidRPr="00EA128B">
        <w:t xml:space="preserve">2    </w:t>
      </w:r>
      <w:proofErr w:type="gramStart"/>
      <w:r w:rsidR="00D67B5D" w:rsidRPr="00EA128B">
        <w:t>;</w:t>
      </w:r>
      <w:r w:rsidR="000A616F">
        <w:t xml:space="preserve"> </w:t>
      </w:r>
      <w:r w:rsidR="000A616F">
        <w:rPr>
          <w:lang w:val="vi-VN"/>
        </w:rPr>
        <w:t>;</w:t>
      </w:r>
      <w:proofErr w:type="gramEnd"/>
      <w:r w:rsidR="00D67B5D" w:rsidRPr="00EA128B">
        <w:t xml:space="preserve">      3 </w:t>
      </w:r>
      <w:r w:rsidR="00FC6644">
        <w:t xml:space="preserve"> </w:t>
      </w:r>
      <w:r w:rsidR="00D67B5D" w:rsidRPr="00EA128B">
        <w:t xml:space="preserve">     ;   4      ;    5      ;    6      ;    7 </w:t>
      </w:r>
    </w:p>
    <w:p w:rsidR="00FC6644" w:rsidRDefault="00FC6644" w:rsidP="0092387C">
      <w:pPr>
        <w:ind w:left="284" w:right="113"/>
        <w:rPr>
          <w:i/>
          <w:spacing w:val="-2"/>
        </w:rPr>
      </w:pPr>
      <w:r>
        <w:rPr>
          <w:b/>
          <w:spacing w:val="3"/>
        </w:rPr>
        <w:t>B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ĐĂNG KÝ </w:t>
      </w:r>
      <w:r>
        <w:rPr>
          <w:b/>
          <w:spacing w:val="-2"/>
        </w:rPr>
        <w:t>XÉT TUYỂN</w:t>
      </w:r>
      <w:r w:rsidR="003712ED">
        <w:rPr>
          <w:b/>
          <w:spacing w:val="-2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843"/>
        <w:gridCol w:w="6095"/>
      </w:tblGrid>
      <w:tr w:rsidR="00AA321E" w:rsidTr="0033176C">
        <w:trPr>
          <w:trHeight w:hRule="exact" w:val="48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92387C">
            <w:pPr>
              <w:ind w:left="188" w:right="189" w:firstLine="5"/>
              <w:jc w:val="center"/>
            </w:pPr>
            <w:proofErr w:type="spellStart"/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ườ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92387C">
            <w:pPr>
              <w:ind w:left="130" w:right="131"/>
              <w:jc w:val="center"/>
            </w:pPr>
            <w:proofErr w:type="spellStart"/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92387C">
            <w:pPr>
              <w:jc w:val="center"/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spacing w:val="1"/>
              </w:rPr>
              <w:t>ê</w:t>
            </w:r>
            <w:r>
              <w:rPr>
                <w:b/>
              </w:rPr>
              <w:t>n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proofErr w:type="spellEnd"/>
          </w:p>
        </w:tc>
      </w:tr>
      <w:tr w:rsidR="00AA321E" w:rsidTr="00AA321E">
        <w:trPr>
          <w:trHeight w:hRule="exact" w:val="480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92387C">
            <w:pPr>
              <w:jc w:val="center"/>
            </w:pPr>
            <w:r>
              <w:t>QSP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92387C">
            <w:pPr>
              <w:jc w:val="center"/>
            </w:pPr>
            <w:r>
              <w:t>7580201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21E" w:rsidRDefault="00AA321E" w:rsidP="0092387C">
            <w:pPr>
              <w:jc w:val="center"/>
            </w:pPr>
            <w:r>
              <w:t>KỸ THUẬT XÂY DỰNG</w:t>
            </w:r>
          </w:p>
        </w:tc>
      </w:tr>
    </w:tbl>
    <w:p w:rsidR="00AA321E" w:rsidRPr="00AA321E" w:rsidRDefault="00AA321E" w:rsidP="0092387C">
      <w:pPr>
        <w:ind w:left="284" w:right="113"/>
        <w:rPr>
          <w:b/>
          <w:spacing w:val="-2"/>
        </w:rPr>
      </w:pPr>
      <w:r w:rsidRPr="00AA321E">
        <w:rPr>
          <w:b/>
          <w:spacing w:val="-2"/>
        </w:rPr>
        <w:t xml:space="preserve">C. </w:t>
      </w:r>
      <w:r w:rsidR="00863197">
        <w:rPr>
          <w:b/>
          <w:spacing w:val="-2"/>
        </w:rPr>
        <w:t>ĐĂNG KÝ</w:t>
      </w:r>
      <w:r w:rsidRPr="00AA321E">
        <w:rPr>
          <w:b/>
          <w:spacing w:val="-2"/>
        </w:rPr>
        <w:t xml:space="preserve"> XÉT TUYỂN</w:t>
      </w:r>
      <w:r>
        <w:rPr>
          <w:b/>
          <w:spacing w:val="-2"/>
        </w:rPr>
        <w:t xml:space="preserve"> (</w:t>
      </w:r>
      <w:proofErr w:type="spellStart"/>
      <w:r w:rsidRPr="003712ED">
        <w:rPr>
          <w:i/>
          <w:spacing w:val="-2"/>
        </w:rPr>
        <w:t>Thí</w:t>
      </w:r>
      <w:proofErr w:type="spellEnd"/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sinh</w:t>
      </w:r>
      <w:proofErr w:type="spellEnd"/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ch</w:t>
      </w:r>
      <w:r>
        <w:rPr>
          <w:i/>
          <w:spacing w:val="-2"/>
        </w:rPr>
        <w:t>ọn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Phương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thức</w:t>
      </w:r>
      <w:proofErr w:type="spellEnd"/>
      <w:r>
        <w:rPr>
          <w:i/>
          <w:spacing w:val="-2"/>
        </w:rPr>
        <w:t xml:space="preserve"> ĐKXT</w:t>
      </w:r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và</w:t>
      </w:r>
      <w:proofErr w:type="spellEnd"/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điền</w:t>
      </w:r>
      <w:proofErr w:type="spellEnd"/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đầy</w:t>
      </w:r>
      <w:proofErr w:type="spellEnd"/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đủ</w:t>
      </w:r>
      <w:proofErr w:type="spellEnd"/>
      <w:r w:rsidRPr="003712ED">
        <w:rPr>
          <w:i/>
          <w:spacing w:val="-2"/>
        </w:rPr>
        <w:t xml:space="preserve"> </w:t>
      </w:r>
      <w:proofErr w:type="spellStart"/>
      <w:r w:rsidRPr="003712ED">
        <w:rPr>
          <w:i/>
          <w:spacing w:val="-2"/>
        </w:rPr>
        <w:t>thông</w:t>
      </w:r>
      <w:proofErr w:type="spellEnd"/>
      <w:r w:rsidRPr="003712ED">
        <w:rPr>
          <w:i/>
          <w:spacing w:val="-2"/>
        </w:rPr>
        <w:t xml:space="preserve"> tin </w:t>
      </w:r>
      <w:proofErr w:type="spellStart"/>
      <w:r w:rsidRPr="003712ED">
        <w:rPr>
          <w:i/>
          <w:spacing w:val="-2"/>
        </w:rPr>
        <w:t>vào</w:t>
      </w:r>
      <w:proofErr w:type="spellEnd"/>
      <w:r w:rsidRPr="003712ED">
        <w:rPr>
          <w:i/>
          <w:spacing w:val="-2"/>
        </w:rPr>
        <w:t xml:space="preserve"> ô </w:t>
      </w:r>
      <w:proofErr w:type="spellStart"/>
      <w:r w:rsidRPr="003712ED">
        <w:rPr>
          <w:i/>
          <w:spacing w:val="-2"/>
        </w:rPr>
        <w:t>trống</w:t>
      </w:r>
      <w:proofErr w:type="spellEnd"/>
      <w:r>
        <w:rPr>
          <w:i/>
          <w:spacing w:val="-2"/>
        </w:rPr>
        <w:t>)</w:t>
      </w:r>
    </w:p>
    <w:p w:rsidR="003712ED" w:rsidRPr="003712ED" w:rsidRDefault="0092387C" w:rsidP="0092387C">
      <w:pPr>
        <w:ind w:left="630" w:right="113"/>
        <w:rPr>
          <w:b/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E872483" wp14:editId="5190B87D">
                <wp:simplePos x="0" y="0"/>
                <wp:positionH relativeFrom="column">
                  <wp:posOffset>2301240</wp:posOffset>
                </wp:positionH>
                <wp:positionV relativeFrom="paragraph">
                  <wp:posOffset>253034</wp:posOffset>
                </wp:positionV>
                <wp:extent cx="807085" cy="171450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8F6FE" id="Rectangle 12" o:spid="_x0000_s1026" style="position:absolute;margin-left:181.2pt;margin-top:19.9pt;width:63.55pt;height:13.5pt;z-index:25182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" fillcolor="white [3212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0279D7" wp14:editId="5208EC32">
                <wp:simplePos x="0" y="0"/>
                <wp:positionH relativeFrom="column">
                  <wp:posOffset>242570</wp:posOffset>
                </wp:positionH>
                <wp:positionV relativeFrom="paragraph">
                  <wp:posOffset>-2871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1E" w:rsidRDefault="00AA321E" w:rsidP="00AA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52A4D" id="Rectangle 6" o:spid="_x0000_s1027" style="position:absolute;left:0;text-align:left;margin-left:19.1pt;margin-top:-.25pt;width:11.25pt;height:12.7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" fillcolor="white [3201]" strokecolor="black [3213]" strokeweight=".25pt">
                <v:textbox>
                  <w:txbxContent>
                    <w:p w:rsidR="00AA321E" w:rsidRDefault="00AA321E" w:rsidP="00AA3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321E">
        <w:rPr>
          <w:b/>
        </w:rPr>
        <w:t xml:space="preserve"> </w:t>
      </w:r>
      <w:proofErr w:type="spellStart"/>
      <w:r w:rsidR="003712ED" w:rsidRPr="003712ED">
        <w:rPr>
          <w:b/>
          <w:i/>
        </w:rPr>
        <w:t>Xét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tuyển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dựa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trên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kết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quả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Kỳ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thi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Đánh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giá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năng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lực</w:t>
      </w:r>
      <w:proofErr w:type="spellEnd"/>
      <w:r w:rsidR="003712ED" w:rsidRPr="003712ED">
        <w:rPr>
          <w:b/>
          <w:i/>
        </w:rPr>
        <w:t xml:space="preserve"> do ĐHQG-HCM </w:t>
      </w:r>
      <w:proofErr w:type="spellStart"/>
      <w:r w:rsidR="003712ED" w:rsidRPr="003712ED">
        <w:rPr>
          <w:b/>
          <w:i/>
        </w:rPr>
        <w:t>tổ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chức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năm</w:t>
      </w:r>
      <w:proofErr w:type="spellEnd"/>
      <w:r w:rsidR="003712ED" w:rsidRPr="003712ED">
        <w:rPr>
          <w:b/>
          <w:i/>
        </w:rPr>
        <w:t xml:space="preserve"> 2021</w:t>
      </w:r>
      <w:r w:rsid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kết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hợp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điểm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trung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bình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học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bạ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lớp</w:t>
      </w:r>
      <w:proofErr w:type="spellEnd"/>
      <w:r w:rsidR="003712ED" w:rsidRPr="003712ED">
        <w:rPr>
          <w:b/>
          <w:i/>
        </w:rPr>
        <w:t xml:space="preserve"> 12.</w:t>
      </w:r>
    </w:p>
    <w:p w:rsidR="00620920" w:rsidRDefault="0092387C" w:rsidP="0092387C">
      <w:pPr>
        <w:ind w:left="284" w:right="1731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B5A11C1" wp14:editId="0967FFEB">
                <wp:simplePos x="0" y="0"/>
                <wp:positionH relativeFrom="column">
                  <wp:posOffset>4401820</wp:posOffset>
                </wp:positionH>
                <wp:positionV relativeFrom="paragraph">
                  <wp:posOffset>117144</wp:posOffset>
                </wp:positionV>
                <wp:extent cx="807085" cy="171450"/>
                <wp:effectExtent l="0" t="0" r="1206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1444B" id="Rectangle 74" o:spid="_x0000_s1026" style="position:absolute;margin-left:346.6pt;margin-top:9.2pt;width:63.55pt;height:13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" fillcolor="white [3212]" strokecolor="black [3213]" strokeweight=".25pt"/>
            </w:pict>
          </mc:Fallback>
        </mc:AlternateContent>
      </w:r>
      <w:r w:rsidR="003712ED" w:rsidRPr="00D67B5D">
        <w:rPr>
          <w:b/>
        </w:rPr>
        <w:t>1</w:t>
      </w:r>
      <w:r w:rsidR="003712ED" w:rsidRPr="00D67B5D">
        <w:rPr>
          <w:b/>
          <w:spacing w:val="-5"/>
        </w:rPr>
        <w:t>3.</w:t>
      </w:r>
      <w:r w:rsidR="00B11274">
        <w:rPr>
          <w:b/>
          <w:spacing w:val="-5"/>
        </w:rPr>
        <w:t xml:space="preserve"> </w:t>
      </w:r>
      <w:proofErr w:type="spellStart"/>
      <w:r w:rsidR="003712ED" w:rsidRPr="00D67B5D">
        <w:rPr>
          <w:b/>
          <w:spacing w:val="-2"/>
        </w:rPr>
        <w:t>Đ</w:t>
      </w:r>
      <w:r w:rsidR="003712ED" w:rsidRPr="00D67B5D">
        <w:rPr>
          <w:b/>
          <w:spacing w:val="2"/>
        </w:rPr>
        <w:t>i</w:t>
      </w:r>
      <w:r w:rsidR="003712ED" w:rsidRPr="00D67B5D">
        <w:rPr>
          <w:b/>
          <w:spacing w:val="-3"/>
        </w:rPr>
        <w:t>ể</w:t>
      </w:r>
      <w:r w:rsidR="003712ED" w:rsidRPr="00D67B5D">
        <w:rPr>
          <w:b/>
        </w:rPr>
        <w:t>m</w:t>
      </w:r>
      <w:proofErr w:type="spellEnd"/>
      <w:r w:rsidR="003712ED" w:rsidRPr="00D67B5D">
        <w:rPr>
          <w:b/>
          <w:spacing w:val="5"/>
        </w:rPr>
        <w:t xml:space="preserve"> </w:t>
      </w:r>
      <w:proofErr w:type="spellStart"/>
      <w:r w:rsidR="003712ED" w:rsidRPr="00D67B5D">
        <w:rPr>
          <w:b/>
          <w:spacing w:val="-3"/>
        </w:rPr>
        <w:t>t</w:t>
      </w:r>
      <w:r w:rsidR="003712ED" w:rsidRPr="00D67B5D">
        <w:rPr>
          <w:b/>
        </w:rPr>
        <w:t>r</w:t>
      </w:r>
      <w:r w:rsidR="003712ED" w:rsidRPr="00D67B5D">
        <w:rPr>
          <w:b/>
          <w:spacing w:val="-5"/>
        </w:rPr>
        <w:t>u</w:t>
      </w:r>
      <w:r w:rsidR="003712ED" w:rsidRPr="00D67B5D">
        <w:rPr>
          <w:b/>
          <w:spacing w:val="5"/>
        </w:rPr>
        <w:t>n</w:t>
      </w:r>
      <w:r w:rsidR="003712ED" w:rsidRPr="00D67B5D">
        <w:rPr>
          <w:b/>
        </w:rPr>
        <w:t>g</w:t>
      </w:r>
      <w:proofErr w:type="spellEnd"/>
      <w:r w:rsidR="003712ED" w:rsidRPr="00D67B5D">
        <w:rPr>
          <w:b/>
          <w:spacing w:val="-1"/>
        </w:rPr>
        <w:t xml:space="preserve"> </w:t>
      </w:r>
      <w:proofErr w:type="spellStart"/>
      <w:r w:rsidR="003712ED" w:rsidRPr="00D67B5D">
        <w:rPr>
          <w:b/>
          <w:spacing w:val="-5"/>
        </w:rPr>
        <w:t>b</w:t>
      </w:r>
      <w:r w:rsidR="003712ED" w:rsidRPr="00D67B5D">
        <w:rPr>
          <w:b/>
          <w:spacing w:val="1"/>
        </w:rPr>
        <w:t>ì</w:t>
      </w:r>
      <w:r w:rsidR="003712ED" w:rsidRPr="00D67B5D">
        <w:rPr>
          <w:b/>
        </w:rPr>
        <w:t>nh</w:t>
      </w:r>
      <w:proofErr w:type="spellEnd"/>
      <w:r w:rsidR="003712ED" w:rsidRPr="00D67B5D">
        <w:rPr>
          <w:b/>
          <w:spacing w:val="4"/>
        </w:rPr>
        <w:t xml:space="preserve"> </w:t>
      </w:r>
      <w:proofErr w:type="spellStart"/>
      <w:r w:rsidR="003712ED" w:rsidRPr="00D67B5D">
        <w:rPr>
          <w:b/>
          <w:spacing w:val="-2"/>
        </w:rPr>
        <w:t>c</w:t>
      </w:r>
      <w:r w:rsidR="003712ED" w:rsidRPr="00D67B5D">
        <w:rPr>
          <w:b/>
        </w:rPr>
        <w:t>ả</w:t>
      </w:r>
      <w:proofErr w:type="spellEnd"/>
      <w:r w:rsidR="003712ED" w:rsidRPr="00D67B5D">
        <w:rPr>
          <w:b/>
          <w:spacing w:val="-3"/>
        </w:rPr>
        <w:t xml:space="preserve"> </w:t>
      </w:r>
      <w:proofErr w:type="spellStart"/>
      <w:r w:rsidR="003712ED" w:rsidRPr="00D67B5D">
        <w:rPr>
          <w:b/>
          <w:spacing w:val="5"/>
        </w:rPr>
        <w:t>n</w:t>
      </w:r>
      <w:r w:rsidR="003712ED" w:rsidRPr="00D67B5D">
        <w:rPr>
          <w:b/>
          <w:spacing w:val="-3"/>
        </w:rPr>
        <w:t>ă</w:t>
      </w:r>
      <w:r w:rsidR="003712ED" w:rsidRPr="00D67B5D">
        <w:rPr>
          <w:b/>
        </w:rPr>
        <w:t>m</w:t>
      </w:r>
      <w:proofErr w:type="spellEnd"/>
      <w:r w:rsidR="003712ED" w:rsidRPr="00D67B5D">
        <w:rPr>
          <w:b/>
        </w:rPr>
        <w:t xml:space="preserve"> </w:t>
      </w:r>
      <w:proofErr w:type="spellStart"/>
      <w:r w:rsidR="003712ED" w:rsidRPr="00D67B5D">
        <w:rPr>
          <w:b/>
          <w:spacing w:val="2"/>
        </w:rPr>
        <w:t>l</w:t>
      </w:r>
      <w:r w:rsidR="003712ED" w:rsidRPr="00D67B5D">
        <w:rPr>
          <w:b/>
          <w:spacing w:val="-1"/>
        </w:rPr>
        <w:t>ớ</w:t>
      </w:r>
      <w:r w:rsidR="003712ED" w:rsidRPr="00D67B5D">
        <w:rPr>
          <w:b/>
        </w:rPr>
        <w:t>p</w:t>
      </w:r>
      <w:proofErr w:type="spellEnd"/>
      <w:r w:rsidR="003712ED" w:rsidRPr="00D67B5D">
        <w:rPr>
          <w:b/>
          <w:spacing w:val="-1"/>
        </w:rPr>
        <w:t xml:space="preserve"> </w:t>
      </w:r>
      <w:r w:rsidR="003712ED" w:rsidRPr="00D67B5D">
        <w:rPr>
          <w:b/>
        </w:rPr>
        <w:t>12:</w:t>
      </w:r>
      <w:r w:rsidR="003712ED">
        <w:rPr>
          <w:spacing w:val="4"/>
        </w:rPr>
        <w:t xml:space="preserve"> </w:t>
      </w:r>
    </w:p>
    <w:p w:rsidR="00AA321E" w:rsidRDefault="003712ED" w:rsidP="00B22013">
      <w:pPr>
        <w:spacing w:before="60"/>
        <w:ind w:left="284" w:right="1729"/>
        <w:rPr>
          <w:sz w:val="16"/>
          <w:szCs w:val="16"/>
        </w:rPr>
      </w:pPr>
      <w:r>
        <w:rPr>
          <w:b/>
        </w:rPr>
        <w:t xml:space="preserve">14.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>:</w:t>
      </w:r>
      <w:r w:rsidRPr="00AD3C66">
        <w:t>……./……../2021</w:t>
      </w:r>
      <w:r>
        <w:rPr>
          <w:spacing w:val="29"/>
        </w:rPr>
        <w:t xml:space="preserve"> </w:t>
      </w:r>
      <w:r>
        <w:rPr>
          <w:spacing w:val="29"/>
        </w:rPr>
        <w:tab/>
      </w:r>
      <w:r w:rsidRPr="008D2C6B">
        <w:rPr>
          <w:b/>
        </w:rPr>
        <w:t xml:space="preserve">15. </w:t>
      </w:r>
      <w:proofErr w:type="spellStart"/>
      <w:r w:rsidRPr="008D2C6B">
        <w:rPr>
          <w:b/>
        </w:rPr>
        <w:t>Điểm</w:t>
      </w:r>
      <w:proofErr w:type="spellEnd"/>
      <w:r w:rsidRPr="008D2C6B">
        <w:rPr>
          <w:b/>
        </w:rPr>
        <w:t xml:space="preserve"> </w:t>
      </w:r>
      <w:proofErr w:type="spellStart"/>
      <w:r w:rsidRPr="008D2C6B">
        <w:rPr>
          <w:b/>
        </w:rPr>
        <w:t>thi</w:t>
      </w:r>
      <w:proofErr w:type="spellEnd"/>
      <w:r>
        <w:rPr>
          <w:b/>
        </w:rPr>
        <w:t xml:space="preserve"> </w:t>
      </w:r>
    </w:p>
    <w:p w:rsidR="0092387C" w:rsidRDefault="0092387C" w:rsidP="0092387C">
      <w:pPr>
        <w:tabs>
          <w:tab w:val="left" w:pos="10319"/>
        </w:tabs>
        <w:ind w:left="630" w:right="-31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5D195F0" wp14:editId="0472018A">
                <wp:simplePos x="0" y="0"/>
                <wp:positionH relativeFrom="column">
                  <wp:posOffset>242570</wp:posOffset>
                </wp:positionH>
                <wp:positionV relativeFrom="paragraph">
                  <wp:posOffset>101269</wp:posOffset>
                </wp:positionV>
                <wp:extent cx="1428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7C" w:rsidRDefault="0092387C" w:rsidP="00AA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4BC6B8" id="Rectangle 7" o:spid="_x0000_s1028" style="position:absolute;left:0;text-align:left;margin-left:19.1pt;margin-top:7.95pt;width:11.25pt;height:12.7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" fillcolor="white [3201]" strokecolor="black [3213]" strokeweight=".25pt">
                <v:textbox>
                  <w:txbxContent>
                    <w:p w:rsidR="0092387C" w:rsidRDefault="0092387C" w:rsidP="00AA3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6644" w:rsidRPr="00AA321E" w:rsidRDefault="00AA321E" w:rsidP="00B22013">
      <w:pPr>
        <w:tabs>
          <w:tab w:val="left" w:pos="10319"/>
        </w:tabs>
        <w:ind w:left="624" w:right="-31"/>
        <w:rPr>
          <w:b/>
          <w:i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 w:rsidR="003712ED" w:rsidRPr="003712ED">
        <w:rPr>
          <w:b/>
          <w:i/>
        </w:rPr>
        <w:t>Xét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tuyển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dựa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trên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kết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quả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thi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tốt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nghiệp</w:t>
      </w:r>
      <w:proofErr w:type="spellEnd"/>
      <w:r w:rsidR="003712ED" w:rsidRPr="003712ED">
        <w:rPr>
          <w:b/>
          <w:i/>
        </w:rPr>
        <w:t xml:space="preserve"> THPT</w:t>
      </w:r>
      <w:r w:rsidR="008610D5">
        <w:rPr>
          <w:b/>
          <w:i/>
        </w:rPr>
        <w:t xml:space="preserve"> </w:t>
      </w:r>
      <w:proofErr w:type="spellStart"/>
      <w:r w:rsidR="008610D5">
        <w:rPr>
          <w:b/>
          <w:i/>
        </w:rPr>
        <w:t>năm</w:t>
      </w:r>
      <w:proofErr w:type="spellEnd"/>
      <w:r w:rsidR="008610D5">
        <w:rPr>
          <w:b/>
          <w:i/>
        </w:rPr>
        <w:t xml:space="preserve"> 2021</w:t>
      </w:r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kết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hợp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điểm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trung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bình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học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bạ</w:t>
      </w:r>
      <w:proofErr w:type="spellEnd"/>
      <w:r w:rsidR="003712ED" w:rsidRPr="003712ED">
        <w:rPr>
          <w:b/>
          <w:i/>
        </w:rPr>
        <w:t xml:space="preserve"> </w:t>
      </w:r>
      <w:proofErr w:type="spellStart"/>
      <w:r w:rsidR="003712ED" w:rsidRPr="003712ED">
        <w:rPr>
          <w:b/>
          <w:i/>
        </w:rPr>
        <w:t>lớp</w:t>
      </w:r>
      <w:proofErr w:type="spellEnd"/>
      <w:r w:rsidR="003712ED" w:rsidRPr="003712ED">
        <w:rPr>
          <w:b/>
          <w:i/>
        </w:rPr>
        <w:t xml:space="preserve"> 12</w:t>
      </w:r>
      <w:r w:rsidR="00FC6644" w:rsidRPr="003712ED">
        <w:rPr>
          <w:b/>
          <w:i/>
        </w:rPr>
        <w:t>.</w:t>
      </w:r>
      <w:proofErr w:type="gramEnd"/>
    </w:p>
    <w:p w:rsidR="009615C4" w:rsidRDefault="00AA321E" w:rsidP="0092387C">
      <w:pPr>
        <w:spacing w:before="60" w:after="60"/>
        <w:ind w:left="284" w:right="1729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4B1CD99" wp14:editId="54291E7A">
                <wp:simplePos x="0" y="0"/>
                <wp:positionH relativeFrom="column">
                  <wp:posOffset>2197431</wp:posOffset>
                </wp:positionH>
                <wp:positionV relativeFrom="paragraph">
                  <wp:posOffset>22225</wp:posOffset>
                </wp:positionV>
                <wp:extent cx="807085" cy="171450"/>
                <wp:effectExtent l="0" t="0" r="120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550938" id="Rectangle 13" o:spid="_x0000_s1026" style="position:absolute;margin-left:173.05pt;margin-top:1.75pt;width:63.55pt;height:13.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" fillcolor="white [3212]" strokecolor="black [3213]" strokeweight=".25pt"/>
            </w:pict>
          </mc:Fallback>
        </mc:AlternateContent>
      </w:r>
      <w:r w:rsidR="00DE6E4E"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831B7E" wp14:editId="68C27D33">
                <wp:simplePos x="0" y="0"/>
                <wp:positionH relativeFrom="column">
                  <wp:posOffset>5165725</wp:posOffset>
                </wp:positionH>
                <wp:positionV relativeFrom="paragraph">
                  <wp:posOffset>207010</wp:posOffset>
                </wp:positionV>
                <wp:extent cx="3238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0C5489" id="Rectangle 2" o:spid="_x0000_s1026" style="position:absolute;margin-left:406.75pt;margin-top:16.3pt;width:25.5pt;height:1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" fillcolor="white [3201]" strokecolor="black [3213]" strokeweight=".25pt"/>
            </w:pict>
          </mc:Fallback>
        </mc:AlternateContent>
      </w:r>
      <w:r w:rsidR="00DE6E4E"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849F1DC" wp14:editId="17D040B8">
                <wp:simplePos x="0" y="0"/>
                <wp:positionH relativeFrom="column">
                  <wp:posOffset>3508375</wp:posOffset>
                </wp:positionH>
                <wp:positionV relativeFrom="paragraph">
                  <wp:posOffset>216535</wp:posOffset>
                </wp:positionV>
                <wp:extent cx="3238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22087C" id="Rectangle 1" o:spid="_x0000_s1026" style="position:absolute;margin-left:276.25pt;margin-top:17.05pt;width:25.5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" fillcolor="white [3201]" strokecolor="black [3213]" strokeweight=".25pt"/>
            </w:pict>
          </mc:Fallback>
        </mc:AlternateContent>
      </w:r>
      <w:r w:rsidR="009A0413" w:rsidRPr="00D67B5D">
        <w:rPr>
          <w:b/>
        </w:rPr>
        <w:t>1</w:t>
      </w:r>
      <w:r w:rsidR="00F9778F">
        <w:rPr>
          <w:b/>
          <w:spacing w:val="-5"/>
        </w:rPr>
        <w:t>6</w:t>
      </w:r>
      <w:r w:rsidR="00D67B5D" w:rsidRPr="00D67B5D">
        <w:rPr>
          <w:b/>
          <w:spacing w:val="-5"/>
        </w:rPr>
        <w:t>.</w:t>
      </w:r>
      <w:r w:rsidR="003712ED">
        <w:rPr>
          <w:b/>
          <w:spacing w:val="-5"/>
        </w:rPr>
        <w:t xml:space="preserve"> </w:t>
      </w:r>
      <w:proofErr w:type="spellStart"/>
      <w:r w:rsidR="009A0413" w:rsidRPr="00D67B5D">
        <w:rPr>
          <w:b/>
          <w:spacing w:val="-2"/>
        </w:rPr>
        <w:t>Đ</w:t>
      </w:r>
      <w:r w:rsidR="009A0413" w:rsidRPr="00D67B5D">
        <w:rPr>
          <w:b/>
          <w:spacing w:val="2"/>
        </w:rPr>
        <w:t>i</w:t>
      </w:r>
      <w:r w:rsidR="009A0413" w:rsidRPr="00D67B5D">
        <w:rPr>
          <w:b/>
          <w:spacing w:val="-3"/>
        </w:rPr>
        <w:t>ể</w:t>
      </w:r>
      <w:r w:rsidR="009A0413" w:rsidRPr="00D67B5D">
        <w:rPr>
          <w:b/>
        </w:rPr>
        <w:t>m</w:t>
      </w:r>
      <w:proofErr w:type="spellEnd"/>
      <w:r w:rsidR="009A0413" w:rsidRPr="00D67B5D">
        <w:rPr>
          <w:b/>
          <w:spacing w:val="5"/>
        </w:rPr>
        <w:t xml:space="preserve"> </w:t>
      </w:r>
      <w:proofErr w:type="spellStart"/>
      <w:r w:rsidR="009A0413" w:rsidRPr="00D67B5D">
        <w:rPr>
          <w:b/>
          <w:spacing w:val="-3"/>
        </w:rPr>
        <w:t>t</w:t>
      </w:r>
      <w:r w:rsidR="009A0413" w:rsidRPr="00D67B5D">
        <w:rPr>
          <w:b/>
        </w:rPr>
        <w:t>r</w:t>
      </w:r>
      <w:r w:rsidR="009A0413" w:rsidRPr="00D67B5D">
        <w:rPr>
          <w:b/>
          <w:spacing w:val="-5"/>
        </w:rPr>
        <w:t>u</w:t>
      </w:r>
      <w:r w:rsidR="009A0413" w:rsidRPr="00D67B5D">
        <w:rPr>
          <w:b/>
          <w:spacing w:val="5"/>
        </w:rPr>
        <w:t>n</w:t>
      </w:r>
      <w:r w:rsidR="009A0413" w:rsidRPr="00D67B5D">
        <w:rPr>
          <w:b/>
        </w:rPr>
        <w:t>g</w:t>
      </w:r>
      <w:proofErr w:type="spellEnd"/>
      <w:r w:rsidR="009A0413" w:rsidRPr="00D67B5D">
        <w:rPr>
          <w:b/>
          <w:spacing w:val="-1"/>
        </w:rPr>
        <w:t xml:space="preserve"> </w:t>
      </w:r>
      <w:proofErr w:type="spellStart"/>
      <w:r w:rsidR="009A0413" w:rsidRPr="00D67B5D">
        <w:rPr>
          <w:b/>
          <w:spacing w:val="-5"/>
        </w:rPr>
        <w:t>b</w:t>
      </w:r>
      <w:r w:rsidR="009A0413" w:rsidRPr="00D67B5D">
        <w:rPr>
          <w:b/>
          <w:spacing w:val="1"/>
        </w:rPr>
        <w:t>ì</w:t>
      </w:r>
      <w:r w:rsidR="009A0413" w:rsidRPr="00D67B5D">
        <w:rPr>
          <w:b/>
        </w:rPr>
        <w:t>nh</w:t>
      </w:r>
      <w:proofErr w:type="spellEnd"/>
      <w:r w:rsidR="009A0413" w:rsidRPr="00D67B5D">
        <w:rPr>
          <w:b/>
          <w:spacing w:val="4"/>
        </w:rPr>
        <w:t xml:space="preserve"> </w:t>
      </w:r>
      <w:proofErr w:type="spellStart"/>
      <w:r w:rsidR="009A0413" w:rsidRPr="00D67B5D">
        <w:rPr>
          <w:b/>
          <w:spacing w:val="-2"/>
        </w:rPr>
        <w:t>c</w:t>
      </w:r>
      <w:r w:rsidR="009A0413" w:rsidRPr="00D67B5D">
        <w:rPr>
          <w:b/>
        </w:rPr>
        <w:t>ả</w:t>
      </w:r>
      <w:proofErr w:type="spellEnd"/>
      <w:r w:rsidR="009A0413" w:rsidRPr="00D67B5D">
        <w:rPr>
          <w:b/>
          <w:spacing w:val="-3"/>
        </w:rPr>
        <w:t xml:space="preserve"> </w:t>
      </w:r>
      <w:proofErr w:type="spellStart"/>
      <w:r w:rsidR="009A0413" w:rsidRPr="00D67B5D">
        <w:rPr>
          <w:b/>
          <w:spacing w:val="5"/>
        </w:rPr>
        <w:t>n</w:t>
      </w:r>
      <w:r w:rsidR="009A0413" w:rsidRPr="00D67B5D">
        <w:rPr>
          <w:b/>
          <w:spacing w:val="-3"/>
        </w:rPr>
        <w:t>ă</w:t>
      </w:r>
      <w:r w:rsidR="009A0413" w:rsidRPr="00D67B5D">
        <w:rPr>
          <w:b/>
        </w:rPr>
        <w:t>m</w:t>
      </w:r>
      <w:proofErr w:type="spellEnd"/>
      <w:r w:rsidR="009A0413" w:rsidRPr="00D67B5D">
        <w:rPr>
          <w:b/>
        </w:rPr>
        <w:t xml:space="preserve"> </w:t>
      </w:r>
      <w:proofErr w:type="spellStart"/>
      <w:r w:rsidR="009A0413" w:rsidRPr="00D67B5D">
        <w:rPr>
          <w:b/>
          <w:spacing w:val="2"/>
        </w:rPr>
        <w:t>l</w:t>
      </w:r>
      <w:r w:rsidR="009A0413" w:rsidRPr="00D67B5D">
        <w:rPr>
          <w:b/>
          <w:spacing w:val="-1"/>
        </w:rPr>
        <w:t>ớ</w:t>
      </w:r>
      <w:r w:rsidR="009A0413" w:rsidRPr="00D67B5D">
        <w:rPr>
          <w:b/>
        </w:rPr>
        <w:t>p</w:t>
      </w:r>
      <w:proofErr w:type="spellEnd"/>
      <w:r w:rsidR="009A0413" w:rsidRPr="00D67B5D">
        <w:rPr>
          <w:b/>
          <w:spacing w:val="-1"/>
        </w:rPr>
        <w:t xml:space="preserve"> </w:t>
      </w:r>
      <w:r w:rsidR="009A0413" w:rsidRPr="00D67B5D">
        <w:rPr>
          <w:b/>
        </w:rPr>
        <w:t>12:</w:t>
      </w:r>
      <w:r w:rsidR="009A0413">
        <w:rPr>
          <w:spacing w:val="4"/>
        </w:rPr>
        <w:t xml:space="preserve"> </w:t>
      </w:r>
    </w:p>
    <w:p w:rsidR="009615C4" w:rsidRPr="00DE6E4E" w:rsidRDefault="00F9778F" w:rsidP="0092387C">
      <w:pPr>
        <w:tabs>
          <w:tab w:val="left" w:pos="7088"/>
        </w:tabs>
        <w:spacing w:before="60" w:after="60"/>
        <w:ind w:left="284" w:right="1729"/>
        <w:rPr>
          <w:b/>
        </w:rPr>
      </w:pPr>
      <w:r>
        <w:rPr>
          <w:b/>
        </w:rPr>
        <w:t>17</w:t>
      </w:r>
      <w:r w:rsidR="009A0413">
        <w:rPr>
          <w:b/>
        </w:rPr>
        <w:t>.</w:t>
      </w:r>
      <w:r w:rsidR="00D67B5D">
        <w:rPr>
          <w:b/>
        </w:rPr>
        <w:t xml:space="preserve"> </w:t>
      </w:r>
      <w:proofErr w:type="spellStart"/>
      <w:r w:rsidR="00611195">
        <w:rPr>
          <w:b/>
        </w:rPr>
        <w:t>Điểm</w:t>
      </w:r>
      <w:proofErr w:type="spellEnd"/>
      <w:r w:rsidR="00611195">
        <w:rPr>
          <w:b/>
        </w:rPr>
        <w:t xml:space="preserve"> </w:t>
      </w:r>
      <w:proofErr w:type="spellStart"/>
      <w:r w:rsidR="00611195">
        <w:rPr>
          <w:b/>
        </w:rPr>
        <w:t>kết</w:t>
      </w:r>
      <w:proofErr w:type="spellEnd"/>
      <w:r w:rsidR="00611195">
        <w:rPr>
          <w:b/>
        </w:rPr>
        <w:t xml:space="preserve"> </w:t>
      </w:r>
      <w:proofErr w:type="spellStart"/>
      <w:r w:rsidR="00611195">
        <w:rPr>
          <w:b/>
        </w:rPr>
        <w:t>quả</w:t>
      </w:r>
      <w:proofErr w:type="spellEnd"/>
      <w:r w:rsidR="00611195">
        <w:rPr>
          <w:b/>
        </w:rPr>
        <w:t xml:space="preserve"> </w:t>
      </w:r>
      <w:proofErr w:type="spellStart"/>
      <w:r w:rsidR="00611195">
        <w:rPr>
          <w:b/>
        </w:rPr>
        <w:t>kỳ</w:t>
      </w:r>
      <w:proofErr w:type="spellEnd"/>
      <w:r w:rsidR="00611195">
        <w:rPr>
          <w:b/>
        </w:rPr>
        <w:t xml:space="preserve"> </w:t>
      </w:r>
      <w:proofErr w:type="spellStart"/>
      <w:r w:rsidR="00611195">
        <w:rPr>
          <w:b/>
        </w:rPr>
        <w:t>thi</w:t>
      </w:r>
      <w:proofErr w:type="spellEnd"/>
      <w:r w:rsidR="00611195">
        <w:rPr>
          <w:b/>
        </w:rPr>
        <w:t xml:space="preserve"> </w:t>
      </w:r>
      <w:proofErr w:type="spellStart"/>
      <w:r w:rsidR="00611195">
        <w:rPr>
          <w:b/>
        </w:rPr>
        <w:t>tốt</w:t>
      </w:r>
      <w:proofErr w:type="spellEnd"/>
      <w:r w:rsidR="00611195">
        <w:rPr>
          <w:b/>
        </w:rPr>
        <w:t xml:space="preserve"> </w:t>
      </w:r>
      <w:proofErr w:type="spellStart"/>
      <w:r w:rsidR="00611195">
        <w:rPr>
          <w:b/>
        </w:rPr>
        <w:t>nghiệp</w:t>
      </w:r>
      <w:proofErr w:type="spellEnd"/>
      <w:r w:rsidR="00611195">
        <w:rPr>
          <w:b/>
        </w:rPr>
        <w:t xml:space="preserve"> THPT</w:t>
      </w:r>
      <w:r w:rsidR="00DA0DE8">
        <w:rPr>
          <w:b/>
        </w:rPr>
        <w:t xml:space="preserve"> </w:t>
      </w:r>
      <w:proofErr w:type="spellStart"/>
      <w:r w:rsidR="00DA0DE8">
        <w:rPr>
          <w:b/>
        </w:rPr>
        <w:t>năm</w:t>
      </w:r>
      <w:proofErr w:type="spellEnd"/>
      <w:r w:rsidR="00DA0DE8">
        <w:rPr>
          <w:b/>
        </w:rPr>
        <w:t xml:space="preserve"> 2021</w:t>
      </w:r>
      <w:r w:rsidR="00611195">
        <w:rPr>
          <w:b/>
        </w:rPr>
        <w:t xml:space="preserve">:  TOÁN </w:t>
      </w:r>
      <w:r w:rsidR="00611195">
        <w:rPr>
          <w:b/>
        </w:rPr>
        <w:tab/>
        <w:t>ANH VĂN</w:t>
      </w:r>
    </w:p>
    <w:p w:rsidR="00AA321E" w:rsidRDefault="00F9778F" w:rsidP="00B22013">
      <w:pPr>
        <w:spacing w:before="80"/>
        <w:ind w:left="720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B4F845F" wp14:editId="24960CD3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642962" id="Rectangle 5" o:spid="_x0000_s1026" style="position:absolute;margin-left:19.2pt;margin-top:1.65pt;width:11.25pt;height:12.7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mzgQIAAFo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" fillcolor="white [3201]" strokecolor="black [3213]" strokeweight=".25pt"/>
            </w:pict>
          </mc:Fallback>
        </mc:AlternateContent>
      </w:r>
      <w:proofErr w:type="spellStart"/>
      <w:r w:rsidRPr="003712ED">
        <w:rPr>
          <w:b/>
          <w:i/>
        </w:rPr>
        <w:t>Xét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tuyển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dựa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trên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điểm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trung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bình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học</w:t>
      </w:r>
      <w:proofErr w:type="spellEnd"/>
      <w:r w:rsidRPr="003712ED">
        <w:rPr>
          <w:b/>
          <w:i/>
        </w:rPr>
        <w:t xml:space="preserve"> </w:t>
      </w:r>
      <w:proofErr w:type="spellStart"/>
      <w:r w:rsidRPr="003712ED">
        <w:rPr>
          <w:b/>
          <w:i/>
        </w:rPr>
        <w:t>bạ</w:t>
      </w:r>
      <w:proofErr w:type="spellEnd"/>
      <w:r w:rsidRPr="003712ED">
        <w:rPr>
          <w:b/>
          <w:i/>
        </w:rPr>
        <w:t xml:space="preserve"> </w:t>
      </w:r>
      <w:r w:rsidRPr="00F9778F">
        <w:rPr>
          <w:b/>
          <w:i/>
        </w:rPr>
        <w:t xml:space="preserve">3 </w:t>
      </w:r>
      <w:proofErr w:type="spellStart"/>
      <w:r w:rsidRPr="00F9778F">
        <w:rPr>
          <w:b/>
          <w:i/>
        </w:rPr>
        <w:t>năm</w:t>
      </w:r>
      <w:proofErr w:type="spellEnd"/>
      <w:r w:rsidRPr="00F9778F">
        <w:rPr>
          <w:b/>
          <w:i/>
        </w:rPr>
        <w:t xml:space="preserve"> THPT </w:t>
      </w:r>
      <w:proofErr w:type="spellStart"/>
      <w:r w:rsidRPr="00F9778F">
        <w:rPr>
          <w:b/>
          <w:i/>
        </w:rPr>
        <w:t>kết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hợp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chứng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chỉ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Anh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văn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quốc</w:t>
      </w:r>
      <w:proofErr w:type="spellEnd"/>
      <w:r w:rsidRPr="00F9778F">
        <w:rPr>
          <w:b/>
          <w:i/>
        </w:rPr>
        <w:t xml:space="preserve"> </w:t>
      </w:r>
      <w:proofErr w:type="spellStart"/>
      <w:r w:rsidRPr="00F9778F">
        <w:rPr>
          <w:b/>
          <w:i/>
        </w:rPr>
        <w:t>tế</w:t>
      </w:r>
      <w:proofErr w:type="spellEnd"/>
    </w:p>
    <w:p w:rsidR="00F9778F" w:rsidRPr="00D36605" w:rsidRDefault="00F9778F" w:rsidP="0092387C">
      <w:pPr>
        <w:tabs>
          <w:tab w:val="left" w:pos="4962"/>
        </w:tabs>
        <w:spacing w:before="120" w:after="120"/>
        <w:ind w:left="24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B76CC1A" wp14:editId="0780C5EF">
                <wp:simplePos x="0" y="0"/>
                <wp:positionH relativeFrom="column">
                  <wp:posOffset>4986765</wp:posOffset>
                </wp:positionH>
                <wp:positionV relativeFrom="paragraph">
                  <wp:posOffset>55245</wp:posOffset>
                </wp:positionV>
                <wp:extent cx="3238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96A7E" id="Rectangle 17" o:spid="_x0000_s1026" style="position:absolute;margin-left:392.65pt;margin-top:4.35pt;width:25.5pt;height:1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236160C" wp14:editId="1FF8BB5B">
                <wp:simplePos x="0" y="0"/>
                <wp:positionH relativeFrom="column">
                  <wp:posOffset>3641394</wp:posOffset>
                </wp:positionH>
                <wp:positionV relativeFrom="paragraph">
                  <wp:posOffset>55245</wp:posOffset>
                </wp:positionV>
                <wp:extent cx="3238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C43F29" id="Rectangle 16" o:spid="_x0000_s1026" style="position:absolute;margin-left:286.7pt;margin-top:4.35pt;width:25.5pt;height:12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438423D" wp14:editId="1D51F022">
                <wp:simplePos x="0" y="0"/>
                <wp:positionH relativeFrom="column">
                  <wp:posOffset>2450851</wp:posOffset>
                </wp:positionH>
                <wp:positionV relativeFrom="paragraph">
                  <wp:posOffset>55631</wp:posOffset>
                </wp:positionV>
                <wp:extent cx="3238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488FE" id="Rectangle 15" o:spid="_x0000_s1026" style="position:absolute;margin-left:193pt;margin-top:4.4pt;width:25.5pt;height:12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b/>
        </w:rPr>
        <w:t xml:space="preserve">18. </w:t>
      </w:r>
      <w:proofErr w:type="spellStart"/>
      <w:r w:rsidRPr="00D36605">
        <w:rPr>
          <w:b/>
        </w:rPr>
        <w:t>Điểm</w:t>
      </w:r>
      <w:proofErr w:type="spellEnd"/>
      <w:r w:rsidRPr="00D36605">
        <w:rPr>
          <w:b/>
        </w:rPr>
        <w:t xml:space="preserve"> </w:t>
      </w:r>
      <w:proofErr w:type="spellStart"/>
      <w:r w:rsidRPr="00D36605">
        <w:rPr>
          <w:b/>
        </w:rPr>
        <w:t>trung</w:t>
      </w:r>
      <w:proofErr w:type="spellEnd"/>
      <w:r w:rsidRPr="00D36605">
        <w:rPr>
          <w:b/>
        </w:rPr>
        <w:t xml:space="preserve"> </w:t>
      </w:r>
      <w:proofErr w:type="spellStart"/>
      <w:r w:rsidRPr="00D36605">
        <w:rPr>
          <w:b/>
        </w:rPr>
        <w:t>bình</w:t>
      </w:r>
      <w:proofErr w:type="spellEnd"/>
      <w:r w:rsidRPr="00D36605">
        <w:rPr>
          <w:b/>
        </w:rPr>
        <w:t xml:space="preserve"> </w:t>
      </w:r>
      <w:proofErr w:type="spellStart"/>
      <w:r w:rsidRPr="00D36605">
        <w:rPr>
          <w:b/>
        </w:rPr>
        <w:t>các</w:t>
      </w:r>
      <w:proofErr w:type="spellEnd"/>
      <w:r w:rsidRPr="00D36605">
        <w:rPr>
          <w:b/>
        </w:rPr>
        <w:t xml:space="preserve"> </w:t>
      </w:r>
      <w:proofErr w:type="spellStart"/>
      <w:r w:rsidRPr="00D36605">
        <w:rPr>
          <w:b/>
        </w:rPr>
        <w:t>năm</w:t>
      </w:r>
      <w:proofErr w:type="spellEnd"/>
      <w:r w:rsidRPr="00D36605">
        <w:rPr>
          <w:b/>
        </w:rPr>
        <w:t xml:space="preserve"> </w:t>
      </w:r>
      <w:proofErr w:type="spellStart"/>
      <w:r w:rsidRPr="00D36605">
        <w:rPr>
          <w:b/>
        </w:rPr>
        <w:t>học</w:t>
      </w:r>
      <w:proofErr w:type="spellEnd"/>
      <w:r w:rsidRPr="00D36605">
        <w:rPr>
          <w:b/>
        </w:rPr>
        <w:t>:</w:t>
      </w:r>
      <w:r>
        <w:rPr>
          <w:b/>
        </w:rPr>
        <w:t xml:space="preserve"> </w:t>
      </w:r>
      <w:proofErr w:type="spellStart"/>
      <w:r w:rsidRPr="008610D5">
        <w:rPr>
          <w:b/>
        </w:rPr>
        <w:t>Lớp</w:t>
      </w:r>
      <w:proofErr w:type="spellEnd"/>
      <w:r w:rsidRPr="008610D5">
        <w:rPr>
          <w:b/>
        </w:rPr>
        <w:t xml:space="preserve"> 10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12</w:t>
      </w:r>
    </w:p>
    <w:p w:rsidR="00F9778F" w:rsidRDefault="00F9778F" w:rsidP="0092387C">
      <w:pPr>
        <w:spacing w:before="120" w:after="120"/>
        <w:ind w:left="284" w:right="1729"/>
        <w:rPr>
          <w:b/>
        </w:rPr>
      </w:pPr>
      <w:r>
        <w:rPr>
          <w:b/>
        </w:rPr>
        <w:t xml:space="preserve">19.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ngữ</w:t>
      </w:r>
      <w:proofErr w:type="spellEnd"/>
      <w:r>
        <w:rPr>
          <w:b/>
        </w:rPr>
        <w:t>:</w:t>
      </w:r>
    </w:p>
    <w:tbl>
      <w:tblPr>
        <w:tblStyle w:val="TableGrid"/>
        <w:tblW w:w="99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F9778F" w:rsidRPr="00D36605" w:rsidTr="00F9778F">
        <w:trPr>
          <w:trHeight w:val="412"/>
        </w:trPr>
        <w:tc>
          <w:tcPr>
            <w:tcW w:w="1247" w:type="dxa"/>
            <w:vAlign w:val="center"/>
          </w:tcPr>
          <w:p w:rsidR="00F9778F" w:rsidRPr="00273C88" w:rsidRDefault="00F9778F" w:rsidP="0092387C">
            <w:pPr>
              <w:jc w:val="center"/>
              <w:rPr>
                <w:b/>
              </w:rPr>
            </w:pPr>
            <w:proofErr w:type="spellStart"/>
            <w:r w:rsidRPr="00273C88">
              <w:rPr>
                <w:b/>
              </w:rPr>
              <w:t>Chứng</w:t>
            </w:r>
            <w:proofErr w:type="spellEnd"/>
            <w:r w:rsidRPr="00273C88">
              <w:rPr>
                <w:b/>
              </w:rPr>
              <w:t xml:space="preserve"> </w:t>
            </w:r>
            <w:proofErr w:type="spellStart"/>
            <w:r w:rsidRPr="00273C88">
              <w:rPr>
                <w:b/>
              </w:rPr>
              <w:t>chỉ</w:t>
            </w:r>
            <w:proofErr w:type="spellEnd"/>
          </w:p>
        </w:tc>
        <w:tc>
          <w:tcPr>
            <w:tcW w:w="1247" w:type="dxa"/>
            <w:vAlign w:val="center"/>
          </w:tcPr>
          <w:p w:rsidR="00F9778F" w:rsidRPr="00D36605" w:rsidRDefault="00F9778F" w:rsidP="0092387C">
            <w:pPr>
              <w:jc w:val="center"/>
            </w:pPr>
            <w:r>
              <w:t>B1-CEFR</w:t>
            </w:r>
          </w:p>
        </w:tc>
        <w:tc>
          <w:tcPr>
            <w:tcW w:w="1247" w:type="dxa"/>
            <w:vAlign w:val="center"/>
          </w:tcPr>
          <w:p w:rsidR="00F9778F" w:rsidRPr="00686A68" w:rsidRDefault="00F9778F" w:rsidP="0092387C">
            <w:pPr>
              <w:jc w:val="center"/>
            </w:pPr>
            <w:r w:rsidRPr="00D36605">
              <w:t>IELTS</w:t>
            </w:r>
          </w:p>
        </w:tc>
        <w:tc>
          <w:tcPr>
            <w:tcW w:w="1247" w:type="dxa"/>
            <w:vAlign w:val="center"/>
          </w:tcPr>
          <w:p w:rsidR="00F9778F" w:rsidRPr="00D36605" w:rsidRDefault="00F9778F" w:rsidP="0092387C">
            <w:pPr>
              <w:jc w:val="center"/>
            </w:pPr>
            <w:r w:rsidRPr="00D36605">
              <w:t>TOEIC</w:t>
            </w:r>
          </w:p>
        </w:tc>
        <w:tc>
          <w:tcPr>
            <w:tcW w:w="1247" w:type="dxa"/>
            <w:vAlign w:val="center"/>
          </w:tcPr>
          <w:p w:rsidR="00F9778F" w:rsidRPr="00D36605" w:rsidRDefault="00F9778F" w:rsidP="0092387C">
            <w:pPr>
              <w:jc w:val="center"/>
            </w:pPr>
            <w:r w:rsidRPr="00D36605">
              <w:t>PET</w:t>
            </w:r>
            <w:r>
              <w:t>/FCE</w:t>
            </w:r>
          </w:p>
        </w:tc>
        <w:tc>
          <w:tcPr>
            <w:tcW w:w="1247" w:type="dxa"/>
            <w:vAlign w:val="center"/>
          </w:tcPr>
          <w:p w:rsidR="00F9778F" w:rsidRPr="009F3250" w:rsidRDefault="00F9778F" w:rsidP="0092387C">
            <w:pPr>
              <w:jc w:val="center"/>
            </w:pPr>
            <w:r w:rsidRPr="00D36605">
              <w:t>TOEFL</w:t>
            </w:r>
          </w:p>
        </w:tc>
        <w:tc>
          <w:tcPr>
            <w:tcW w:w="1247" w:type="dxa"/>
            <w:vAlign w:val="center"/>
          </w:tcPr>
          <w:p w:rsidR="00F9778F" w:rsidRPr="00D36605" w:rsidRDefault="00F9778F" w:rsidP="0092387C">
            <w:pPr>
              <w:jc w:val="center"/>
            </w:pPr>
            <w:r>
              <w:t>BEC</w:t>
            </w:r>
          </w:p>
        </w:tc>
        <w:tc>
          <w:tcPr>
            <w:tcW w:w="1247" w:type="dxa"/>
            <w:vAlign w:val="center"/>
          </w:tcPr>
          <w:p w:rsidR="00F9778F" w:rsidRPr="00D36605" w:rsidRDefault="00F9778F" w:rsidP="0092387C">
            <w:pPr>
              <w:jc w:val="center"/>
            </w:pPr>
            <w:r w:rsidRPr="00D36605">
              <w:t>BULATS</w:t>
            </w:r>
          </w:p>
        </w:tc>
      </w:tr>
      <w:tr w:rsidR="00F9778F" w:rsidRPr="00D36605" w:rsidTr="0033176C">
        <w:trPr>
          <w:trHeight w:val="354"/>
        </w:trPr>
        <w:tc>
          <w:tcPr>
            <w:tcW w:w="1247" w:type="dxa"/>
            <w:vAlign w:val="center"/>
          </w:tcPr>
          <w:p w:rsidR="00F9778F" w:rsidRPr="00273C88" w:rsidRDefault="00F9778F" w:rsidP="0092387C">
            <w:pPr>
              <w:jc w:val="center"/>
              <w:rPr>
                <w:b/>
              </w:rPr>
            </w:pPr>
            <w:proofErr w:type="spellStart"/>
            <w:r w:rsidRPr="00273C88">
              <w:rPr>
                <w:b/>
              </w:rPr>
              <w:t>Điểm</w:t>
            </w:r>
            <w:proofErr w:type="spellEnd"/>
          </w:p>
        </w:tc>
        <w:tc>
          <w:tcPr>
            <w:tcW w:w="1247" w:type="dxa"/>
          </w:tcPr>
          <w:p w:rsidR="00F9778F" w:rsidRPr="00D36605" w:rsidRDefault="00F9778F" w:rsidP="0092387C"/>
        </w:tc>
        <w:tc>
          <w:tcPr>
            <w:tcW w:w="1247" w:type="dxa"/>
          </w:tcPr>
          <w:p w:rsidR="00F9778F" w:rsidRPr="00D36605" w:rsidRDefault="00F9778F" w:rsidP="0092387C"/>
        </w:tc>
        <w:tc>
          <w:tcPr>
            <w:tcW w:w="1247" w:type="dxa"/>
          </w:tcPr>
          <w:p w:rsidR="00F9778F" w:rsidRPr="00D36605" w:rsidRDefault="00F9778F" w:rsidP="0092387C"/>
        </w:tc>
        <w:tc>
          <w:tcPr>
            <w:tcW w:w="1247" w:type="dxa"/>
          </w:tcPr>
          <w:p w:rsidR="00F9778F" w:rsidRPr="00D36605" w:rsidRDefault="00F9778F" w:rsidP="0092387C"/>
        </w:tc>
        <w:tc>
          <w:tcPr>
            <w:tcW w:w="1247" w:type="dxa"/>
          </w:tcPr>
          <w:p w:rsidR="00F9778F" w:rsidRPr="00D36605" w:rsidRDefault="00F9778F" w:rsidP="0092387C">
            <w:pPr>
              <w:rPr>
                <w:b/>
              </w:rPr>
            </w:pPr>
          </w:p>
        </w:tc>
        <w:tc>
          <w:tcPr>
            <w:tcW w:w="1247" w:type="dxa"/>
          </w:tcPr>
          <w:p w:rsidR="00F9778F" w:rsidRPr="00D36605" w:rsidRDefault="00F9778F" w:rsidP="0092387C"/>
        </w:tc>
        <w:tc>
          <w:tcPr>
            <w:tcW w:w="1247" w:type="dxa"/>
          </w:tcPr>
          <w:p w:rsidR="00F9778F" w:rsidRPr="00D36605" w:rsidRDefault="00F9778F" w:rsidP="0092387C"/>
        </w:tc>
      </w:tr>
    </w:tbl>
    <w:p w:rsidR="009615C4" w:rsidRDefault="009A0413" w:rsidP="00F976A6">
      <w:pPr>
        <w:spacing w:before="80" w:line="260" w:lineRule="atLeast"/>
        <w:ind w:left="114" w:right="-370"/>
      </w:pPr>
      <w:proofErr w:type="spellStart"/>
      <w:proofErr w:type="gramStart"/>
      <w:r>
        <w:rPr>
          <w:i/>
          <w:spacing w:val="-2"/>
        </w:rPr>
        <w:t>T</w:t>
      </w:r>
      <w:r>
        <w:rPr>
          <w:i/>
        </w:rPr>
        <w:t>ôi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  <w:spacing w:val="1"/>
        </w:rPr>
        <w:t>x</w:t>
      </w:r>
      <w:r>
        <w:rPr>
          <w:i/>
          <w:spacing w:val="-3"/>
        </w:rPr>
        <w:t>i</w:t>
      </w:r>
      <w:r>
        <w:rPr>
          <w:i/>
        </w:rPr>
        <w:t>n</w:t>
      </w:r>
      <w:proofErr w:type="spellEnd"/>
      <w:r>
        <w:rPr>
          <w:i/>
          <w:spacing w:val="13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am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đoan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n</w:t>
      </w:r>
      <w:r>
        <w:rPr>
          <w:i/>
          <w:spacing w:val="-3"/>
        </w:rPr>
        <w:t>h</w:t>
      </w:r>
      <w:r>
        <w:rPr>
          <w:i/>
          <w:spacing w:val="1"/>
        </w:rPr>
        <w:t>ữ</w:t>
      </w:r>
      <w:r>
        <w:rPr>
          <w:i/>
        </w:rPr>
        <w:t>ng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2"/>
        </w:rPr>
        <w:t>l</w:t>
      </w:r>
      <w:r>
        <w:rPr>
          <w:i/>
          <w:spacing w:val="-2"/>
        </w:rPr>
        <w:t>ờ</w:t>
      </w:r>
      <w:r>
        <w:rPr>
          <w:i/>
        </w:rPr>
        <w:t>i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-3"/>
        </w:rPr>
        <w:t>k</w:t>
      </w:r>
      <w:r>
        <w:rPr>
          <w:i/>
        </w:rPr>
        <w:t>hai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ong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-5"/>
        </w:rPr>
        <w:t>h</w:t>
      </w:r>
      <w:r>
        <w:rPr>
          <w:i/>
          <w:spacing w:val="3"/>
        </w:rPr>
        <w:t>i</w:t>
      </w:r>
      <w:r>
        <w:rPr>
          <w:i/>
          <w:spacing w:val="2"/>
        </w:rPr>
        <w:t>ế</w:t>
      </w:r>
      <w:r>
        <w:rPr>
          <w:i/>
        </w:rPr>
        <w:t>u</w:t>
      </w:r>
      <w:proofErr w:type="spellEnd"/>
      <w:r>
        <w:rPr>
          <w:i/>
          <w:spacing w:val="13"/>
        </w:rPr>
        <w:t xml:space="preserve"> </w:t>
      </w:r>
      <w:r>
        <w:rPr>
          <w:i/>
          <w:spacing w:val="-6"/>
        </w:rPr>
        <w:t>Đ</w:t>
      </w:r>
      <w:r>
        <w:rPr>
          <w:i/>
        </w:rPr>
        <w:t>K</w:t>
      </w:r>
      <w:r>
        <w:rPr>
          <w:i/>
          <w:spacing w:val="1"/>
        </w:rPr>
        <w:t>X</w:t>
      </w:r>
      <w:r>
        <w:rPr>
          <w:i/>
        </w:rPr>
        <w:t>T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n</w:t>
      </w:r>
      <w:r>
        <w:rPr>
          <w:i/>
          <w:spacing w:val="-5"/>
        </w:rPr>
        <w:t>à</w:t>
      </w:r>
      <w:r>
        <w:rPr>
          <w:i/>
        </w:rPr>
        <w:t>y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-3"/>
        </w:rPr>
        <w:t>l</w:t>
      </w:r>
      <w:r>
        <w:rPr>
          <w:i/>
        </w:rPr>
        <w:t>à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1"/>
        </w:rPr>
        <w:t>í</w:t>
      </w:r>
      <w:r>
        <w:rPr>
          <w:i/>
        </w:rPr>
        <w:t>nh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1"/>
        </w:rPr>
        <w:t>x</w:t>
      </w:r>
      <w:r>
        <w:rPr>
          <w:i/>
          <w:spacing w:val="-5"/>
        </w:rPr>
        <w:t>á</w:t>
      </w:r>
      <w:r>
        <w:rPr>
          <w:i/>
          <w:spacing w:val="1"/>
        </w:rPr>
        <w:t>c</w:t>
      </w:r>
      <w:proofErr w:type="spellEnd"/>
      <w:r>
        <w:rPr>
          <w:i/>
        </w:rPr>
        <w:t>.</w:t>
      </w:r>
      <w:proofErr w:type="gramEnd"/>
      <w:r>
        <w:rPr>
          <w:i/>
          <w:spacing w:val="12"/>
        </w:rPr>
        <w:t xml:space="preserve"> </w:t>
      </w:r>
      <w:proofErr w:type="spellStart"/>
      <w:r>
        <w:rPr>
          <w:i/>
          <w:spacing w:val="3"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-2"/>
        </w:rPr>
        <w:t>s</w:t>
      </w:r>
      <w:r>
        <w:rPr>
          <w:i/>
          <w:spacing w:val="-5"/>
        </w:rPr>
        <w:t>a</w:t>
      </w:r>
      <w:r>
        <w:rPr>
          <w:i/>
        </w:rPr>
        <w:t>i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  <w:spacing w:val="-5"/>
        </w:rPr>
        <w:t>ô</w:t>
      </w:r>
      <w:r>
        <w:rPr>
          <w:i/>
        </w:rPr>
        <w:t>i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-3"/>
        </w:rPr>
        <w:t>x</w:t>
      </w:r>
      <w:r>
        <w:rPr>
          <w:i/>
          <w:spacing w:val="1"/>
        </w:rPr>
        <w:t>i</w:t>
      </w:r>
      <w:r>
        <w:rPr>
          <w:i/>
        </w:rPr>
        <w:t>n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  <w:spacing w:val="2"/>
        </w:rPr>
        <w:t>hị</w:t>
      </w:r>
      <w:r>
        <w:rPr>
          <w:i/>
        </w:rPr>
        <w:t>u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2"/>
        </w:rPr>
        <w:t>x</w:t>
      </w:r>
      <w:r>
        <w:rPr>
          <w:i/>
        </w:rPr>
        <w:t>ử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1"/>
        </w:rPr>
        <w:t>l</w:t>
      </w:r>
      <w:r>
        <w:rPr>
          <w:i/>
        </w:rPr>
        <w:t>ý</w:t>
      </w:r>
      <w:proofErr w:type="spellEnd"/>
      <w:r>
        <w:rPr>
          <w:i/>
          <w:spacing w:val="10"/>
        </w:rPr>
        <w:t xml:space="preserve"> </w:t>
      </w:r>
      <w:proofErr w:type="spellStart"/>
      <w:proofErr w:type="gramStart"/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3"/>
        </w:rPr>
        <w:t>e</w:t>
      </w:r>
      <w:r>
        <w:rPr>
          <w:i/>
        </w:rPr>
        <w:t>o</w:t>
      </w:r>
      <w:proofErr w:type="spellEnd"/>
      <w:proofErr w:type="gramEnd"/>
      <w:r>
        <w:rPr>
          <w:i/>
          <w:spacing w:val="13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  <w:spacing w:val="-5"/>
        </w:rPr>
        <w:t>á</w:t>
      </w:r>
      <w:r>
        <w:rPr>
          <w:i/>
        </w:rPr>
        <w:t>c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</w:rPr>
        <w:t>q</w:t>
      </w:r>
      <w:r>
        <w:rPr>
          <w:i/>
          <w:spacing w:val="-5"/>
        </w:rPr>
        <w:t>u</w:t>
      </w:r>
      <w:r>
        <w:rPr>
          <w:i/>
        </w:rPr>
        <w:t>y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2"/>
        </w:rPr>
        <w:t>đ</w:t>
      </w:r>
      <w:r>
        <w:rPr>
          <w:i/>
          <w:spacing w:val="-3"/>
        </w:rPr>
        <w:t>ị</w:t>
      </w:r>
      <w:r>
        <w:rPr>
          <w:i/>
        </w:rPr>
        <w:t>nh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h</w:t>
      </w:r>
      <w:r>
        <w:rPr>
          <w:i/>
          <w:spacing w:val="-2"/>
        </w:rPr>
        <w:t>i</w:t>
      </w:r>
      <w:r>
        <w:rPr>
          <w:i/>
          <w:spacing w:val="2"/>
          <w:w w:val="101"/>
        </w:rPr>
        <w:t>ệ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hành</w:t>
      </w:r>
      <w:proofErr w:type="spellEnd"/>
      <w:r>
        <w:rPr>
          <w:i/>
        </w:rPr>
        <w:t>.</w:t>
      </w:r>
    </w:p>
    <w:p w:rsidR="009615C4" w:rsidRDefault="009A0413" w:rsidP="00EA128B">
      <w:pPr>
        <w:spacing w:line="300" w:lineRule="exact"/>
        <w:ind w:left="5188"/>
      </w:pPr>
      <w:r>
        <w:rPr>
          <w:i/>
          <w:spacing w:val="-2"/>
          <w:position w:val="-1"/>
        </w:rPr>
        <w:t>………………</w:t>
      </w:r>
      <w:r>
        <w:rPr>
          <w:i/>
          <w:position w:val="-1"/>
        </w:rPr>
        <w:t xml:space="preserve">, </w:t>
      </w:r>
      <w:proofErr w:type="spellStart"/>
      <w:r>
        <w:rPr>
          <w:i/>
          <w:position w:val="-1"/>
        </w:rPr>
        <w:t>ng</w:t>
      </w:r>
      <w:r w:rsidR="007C5022">
        <w:rPr>
          <w:i/>
          <w:spacing w:val="-5"/>
          <w:position w:val="-1"/>
        </w:rPr>
        <w:t>ày</w:t>
      </w:r>
      <w:proofErr w:type="spellEnd"/>
      <w:r w:rsidR="007C5022">
        <w:rPr>
          <w:i/>
          <w:spacing w:val="-5"/>
          <w:position w:val="-1"/>
        </w:rPr>
        <w:t xml:space="preserve">   </w:t>
      </w:r>
      <w:r>
        <w:rPr>
          <w:i/>
          <w:position w:val="-1"/>
        </w:rPr>
        <w:t xml:space="preserve">   </w:t>
      </w:r>
      <w:r>
        <w:rPr>
          <w:i/>
          <w:spacing w:val="28"/>
          <w:position w:val="-1"/>
        </w:rPr>
        <w:t xml:space="preserve"> </w:t>
      </w:r>
      <w:proofErr w:type="spellStart"/>
      <w:r>
        <w:rPr>
          <w:i/>
          <w:spacing w:val="-3"/>
          <w:position w:val="-1"/>
        </w:rPr>
        <w:t>t</w:t>
      </w:r>
      <w:r>
        <w:rPr>
          <w:i/>
          <w:position w:val="-1"/>
        </w:rPr>
        <w:t>háng</w:t>
      </w:r>
      <w:proofErr w:type="spellEnd"/>
      <w:r>
        <w:rPr>
          <w:i/>
          <w:position w:val="-1"/>
        </w:rPr>
        <w:t xml:space="preserve">    </w:t>
      </w:r>
      <w:r>
        <w:rPr>
          <w:i/>
          <w:spacing w:val="48"/>
          <w:position w:val="-1"/>
        </w:rPr>
        <w:t xml:space="preserve"> </w:t>
      </w:r>
      <w:proofErr w:type="spellStart"/>
      <w:proofErr w:type="gramStart"/>
      <w:r>
        <w:rPr>
          <w:i/>
          <w:position w:val="-1"/>
        </w:rPr>
        <w:t>năm</w:t>
      </w:r>
      <w:proofErr w:type="spellEnd"/>
      <w:r>
        <w:rPr>
          <w:i/>
          <w:position w:val="-1"/>
        </w:rPr>
        <w:t xml:space="preserve">  </w:t>
      </w:r>
      <w:r>
        <w:rPr>
          <w:i/>
          <w:spacing w:val="-5"/>
          <w:position w:val="-1"/>
        </w:rPr>
        <w:t>2</w:t>
      </w:r>
      <w:r w:rsidR="00381BE7">
        <w:rPr>
          <w:i/>
          <w:position w:val="-1"/>
        </w:rPr>
        <w:t>021</w:t>
      </w:r>
      <w:proofErr w:type="gramEnd"/>
    </w:p>
    <w:p w:rsidR="009615C4" w:rsidRDefault="009A0413" w:rsidP="007C5022">
      <w:pPr>
        <w:ind w:left="6050" w:right="2302"/>
        <w:jc w:val="center"/>
      </w:pPr>
      <w:proofErr w:type="spellStart"/>
      <w:r>
        <w:rPr>
          <w:b/>
          <w:spacing w:val="-2"/>
        </w:rPr>
        <w:t>Ch</w:t>
      </w:r>
      <w:r>
        <w:rPr>
          <w:b/>
        </w:rPr>
        <w:t>ữ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3"/>
        </w:rPr>
        <w:t>k</w:t>
      </w:r>
      <w:r>
        <w:rPr>
          <w:b/>
        </w:rPr>
        <w:t>ý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2"/>
        </w:rPr>
        <w:t>c</w:t>
      </w:r>
      <w:r>
        <w:rPr>
          <w:b/>
          <w:spacing w:val="-6"/>
        </w:rPr>
        <w:t>ủ</w:t>
      </w:r>
      <w:r>
        <w:rPr>
          <w:b/>
        </w:rPr>
        <w:t>a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í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2"/>
        </w:rPr>
        <w:t>s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proofErr w:type="spellEnd"/>
    </w:p>
    <w:p w:rsidR="009615C4" w:rsidRDefault="009A0413">
      <w:pPr>
        <w:ind w:left="6312" w:right="2560"/>
        <w:jc w:val="center"/>
        <w:rPr>
          <w:i/>
        </w:rPr>
      </w:pPr>
      <w:r>
        <w:rPr>
          <w:i/>
          <w:spacing w:val="-5"/>
        </w:rPr>
        <w:t>(</w:t>
      </w:r>
      <w:proofErr w:type="spellStart"/>
      <w:proofErr w:type="gramStart"/>
      <w:r>
        <w:rPr>
          <w:i/>
        </w:rPr>
        <w:t>ghi</w:t>
      </w:r>
      <w:proofErr w:type="spellEnd"/>
      <w:proofErr w:type="gramEnd"/>
      <w:r>
        <w:rPr>
          <w:i/>
          <w:spacing w:val="4"/>
        </w:rPr>
        <w:t xml:space="preserve"> </w:t>
      </w:r>
      <w:proofErr w:type="spellStart"/>
      <w:r>
        <w:rPr>
          <w:i/>
          <w:spacing w:val="-2"/>
        </w:rPr>
        <w:t>r</w:t>
      </w:r>
      <w:r>
        <w:rPr>
          <w:i/>
        </w:rPr>
        <w:t>õ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h</w:t>
      </w:r>
      <w:r>
        <w:rPr>
          <w:i/>
        </w:rPr>
        <w:t>ọ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  <w:w w:val="101"/>
        </w:rPr>
        <w:t>t</w:t>
      </w:r>
      <w:r>
        <w:rPr>
          <w:i/>
          <w:spacing w:val="1"/>
          <w:w w:val="101"/>
        </w:rPr>
        <w:t>ê</w:t>
      </w:r>
      <w:r>
        <w:rPr>
          <w:i/>
        </w:rPr>
        <w:t>n</w:t>
      </w:r>
      <w:proofErr w:type="spellEnd"/>
      <w:r>
        <w:rPr>
          <w:i/>
        </w:rPr>
        <w:t>)</w:t>
      </w:r>
    </w:p>
    <w:p w:rsidR="00B11274" w:rsidRDefault="00B11274" w:rsidP="00B11274">
      <w:pPr>
        <w:ind w:left="6312" w:right="2560"/>
        <w:rPr>
          <w:i/>
        </w:rPr>
      </w:pPr>
    </w:p>
    <w:p w:rsidR="00B11274" w:rsidRDefault="00B11274" w:rsidP="00B11274">
      <w:pPr>
        <w:ind w:left="142" w:right="2560"/>
      </w:pPr>
    </w:p>
    <w:p w:rsidR="0091139D" w:rsidRPr="000F32FC" w:rsidRDefault="0091139D" w:rsidP="00DE6E4E">
      <w:pPr>
        <w:jc w:val="center"/>
        <w:rPr>
          <w:b/>
          <w:sz w:val="22"/>
          <w:szCs w:val="22"/>
          <w:lang w:val="vi-VN"/>
        </w:rPr>
      </w:pPr>
      <w:r w:rsidRPr="000F32FC">
        <w:rPr>
          <w:b/>
          <w:sz w:val="22"/>
          <w:szCs w:val="22"/>
          <w:lang w:val="vi-VN"/>
        </w:rPr>
        <w:t>NGÀNH ĐÀO TẠO XÉT TUYỂN ĐẠI HỌC NĂM 2021</w:t>
      </w:r>
    </w:p>
    <w:p w:rsidR="0091139D" w:rsidRDefault="0091139D" w:rsidP="004A6651">
      <w:pPr>
        <w:jc w:val="center"/>
        <w:rPr>
          <w:b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96"/>
        <w:gridCol w:w="2373"/>
        <w:gridCol w:w="1559"/>
        <w:gridCol w:w="801"/>
        <w:gridCol w:w="1140"/>
      </w:tblGrid>
      <w:tr w:rsidR="0091139D" w:rsidTr="00DE6E4E">
        <w:trPr>
          <w:trHeight w:val="417"/>
        </w:trPr>
        <w:tc>
          <w:tcPr>
            <w:tcW w:w="2518" w:type="dxa"/>
            <w:vMerge w:val="restart"/>
            <w:vAlign w:val="center"/>
          </w:tcPr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Tên ngành đăng ký</w:t>
            </w:r>
          </w:p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xét tuyển</w:t>
            </w:r>
          </w:p>
        </w:tc>
        <w:tc>
          <w:tcPr>
            <w:tcW w:w="1596" w:type="dxa"/>
            <w:vMerge w:val="restart"/>
            <w:vAlign w:val="center"/>
          </w:tcPr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Mã trường</w:t>
            </w:r>
          </w:p>
        </w:tc>
        <w:tc>
          <w:tcPr>
            <w:tcW w:w="2373" w:type="dxa"/>
            <w:vMerge w:val="restart"/>
            <w:vAlign w:val="center"/>
          </w:tcPr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Mã ngành</w:t>
            </w:r>
          </w:p>
        </w:tc>
        <w:tc>
          <w:tcPr>
            <w:tcW w:w="3500" w:type="dxa"/>
            <w:gridSpan w:val="3"/>
            <w:vAlign w:val="center"/>
          </w:tcPr>
          <w:p w:rsidR="0091139D" w:rsidRPr="0092387C" w:rsidRDefault="0091139D" w:rsidP="0091139D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Điểm chuẩn </w:t>
            </w:r>
            <w:proofErr w:type="spellStart"/>
            <w:r w:rsidR="0092387C">
              <w:rPr>
                <w:b/>
              </w:rPr>
              <w:t>năm</w:t>
            </w:r>
            <w:proofErr w:type="spellEnd"/>
            <w:r w:rsidR="0092387C">
              <w:rPr>
                <w:b/>
              </w:rPr>
              <w:t xml:space="preserve"> 2020 (</w:t>
            </w:r>
            <w:r>
              <w:rPr>
                <w:b/>
                <w:lang w:val="vi-VN"/>
              </w:rPr>
              <w:t>tham khảo</w:t>
            </w:r>
            <w:r w:rsidR="0092387C">
              <w:rPr>
                <w:b/>
              </w:rPr>
              <w:t>)</w:t>
            </w:r>
          </w:p>
        </w:tc>
      </w:tr>
      <w:tr w:rsidR="0091139D" w:rsidTr="0091139D">
        <w:trPr>
          <w:trHeight w:val="460"/>
        </w:trPr>
        <w:tc>
          <w:tcPr>
            <w:tcW w:w="2518" w:type="dxa"/>
            <w:vMerge/>
          </w:tcPr>
          <w:p w:rsidR="0091139D" w:rsidRDefault="0091139D" w:rsidP="004A66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6" w:type="dxa"/>
            <w:vMerge/>
          </w:tcPr>
          <w:p w:rsidR="0091139D" w:rsidRDefault="0091139D" w:rsidP="004A66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373" w:type="dxa"/>
            <w:vMerge/>
          </w:tcPr>
          <w:p w:rsidR="0091139D" w:rsidRDefault="0091139D" w:rsidP="004A665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TN THPT</w:t>
            </w:r>
          </w:p>
        </w:tc>
        <w:tc>
          <w:tcPr>
            <w:tcW w:w="801" w:type="dxa"/>
            <w:vAlign w:val="center"/>
          </w:tcPr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ĐGNL</w:t>
            </w:r>
          </w:p>
        </w:tc>
        <w:tc>
          <w:tcPr>
            <w:tcW w:w="1140" w:type="dxa"/>
            <w:vAlign w:val="center"/>
          </w:tcPr>
          <w:p w:rsidR="0091139D" w:rsidRDefault="0091139D" w:rsidP="009113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HỌC BẠ</w:t>
            </w:r>
          </w:p>
        </w:tc>
      </w:tr>
      <w:tr w:rsidR="0091139D" w:rsidRPr="0091139D" w:rsidTr="0091139D">
        <w:trPr>
          <w:trHeight w:val="410"/>
        </w:trPr>
        <w:tc>
          <w:tcPr>
            <w:tcW w:w="2518" w:type="dxa"/>
            <w:vAlign w:val="center"/>
          </w:tcPr>
          <w:p w:rsidR="0091139D" w:rsidRPr="0091139D" w:rsidRDefault="0091139D" w:rsidP="0091139D">
            <w:pPr>
              <w:jc w:val="center"/>
              <w:rPr>
                <w:lang w:val="vi-VN"/>
              </w:rPr>
            </w:pPr>
            <w:r w:rsidRPr="0091139D">
              <w:rPr>
                <w:lang w:val="vi-VN"/>
              </w:rPr>
              <w:t>Kỹ thuật xây dựng</w:t>
            </w:r>
          </w:p>
        </w:tc>
        <w:tc>
          <w:tcPr>
            <w:tcW w:w="1596" w:type="dxa"/>
            <w:vAlign w:val="center"/>
          </w:tcPr>
          <w:p w:rsidR="0091139D" w:rsidRPr="0091139D" w:rsidRDefault="0091139D" w:rsidP="0091139D">
            <w:pPr>
              <w:jc w:val="center"/>
              <w:rPr>
                <w:lang w:val="vi-VN"/>
              </w:rPr>
            </w:pPr>
            <w:r w:rsidRPr="0091139D">
              <w:rPr>
                <w:lang w:val="vi-VN"/>
              </w:rPr>
              <w:t>QSP</w:t>
            </w:r>
          </w:p>
        </w:tc>
        <w:tc>
          <w:tcPr>
            <w:tcW w:w="2373" w:type="dxa"/>
            <w:vAlign w:val="center"/>
          </w:tcPr>
          <w:p w:rsidR="0091139D" w:rsidRPr="0091139D" w:rsidRDefault="0091139D" w:rsidP="0091139D">
            <w:pPr>
              <w:jc w:val="center"/>
              <w:rPr>
                <w:lang w:val="vi-VN"/>
              </w:rPr>
            </w:pPr>
            <w:r w:rsidRPr="0091139D">
              <w:rPr>
                <w:lang w:val="vi-VN"/>
              </w:rPr>
              <w:t>7580201</w:t>
            </w:r>
          </w:p>
        </w:tc>
        <w:tc>
          <w:tcPr>
            <w:tcW w:w="1559" w:type="dxa"/>
            <w:vAlign w:val="center"/>
          </w:tcPr>
          <w:p w:rsidR="0091139D" w:rsidRPr="0092387C" w:rsidRDefault="0092387C" w:rsidP="0091139D">
            <w:pPr>
              <w:jc w:val="center"/>
            </w:pPr>
            <w:r>
              <w:rPr>
                <w:lang w:val="vi-VN"/>
              </w:rPr>
              <w:t>1</w:t>
            </w:r>
            <w:r>
              <w:t>5</w:t>
            </w:r>
          </w:p>
        </w:tc>
        <w:tc>
          <w:tcPr>
            <w:tcW w:w="801" w:type="dxa"/>
            <w:vAlign w:val="center"/>
          </w:tcPr>
          <w:p w:rsidR="0091139D" w:rsidRPr="0091139D" w:rsidRDefault="0091139D" w:rsidP="0091139D">
            <w:pPr>
              <w:jc w:val="center"/>
              <w:rPr>
                <w:lang w:val="vi-VN"/>
              </w:rPr>
            </w:pPr>
            <w:r w:rsidRPr="0091139D">
              <w:rPr>
                <w:lang w:val="vi-VN"/>
              </w:rPr>
              <w:t>556</w:t>
            </w:r>
          </w:p>
        </w:tc>
        <w:tc>
          <w:tcPr>
            <w:tcW w:w="1140" w:type="dxa"/>
            <w:vAlign w:val="center"/>
          </w:tcPr>
          <w:p w:rsidR="0091139D" w:rsidRPr="0091139D" w:rsidRDefault="0091139D" w:rsidP="0091139D">
            <w:pPr>
              <w:jc w:val="center"/>
              <w:rPr>
                <w:lang w:val="vi-VN"/>
              </w:rPr>
            </w:pPr>
            <w:r w:rsidRPr="0091139D">
              <w:rPr>
                <w:lang w:val="vi-VN"/>
              </w:rPr>
              <w:t>-</w:t>
            </w:r>
          </w:p>
        </w:tc>
      </w:tr>
    </w:tbl>
    <w:p w:rsidR="0091139D" w:rsidRDefault="0091139D" w:rsidP="004A6651">
      <w:pPr>
        <w:jc w:val="center"/>
        <w:rPr>
          <w:b/>
          <w:lang w:val="vi-VN"/>
        </w:rPr>
      </w:pPr>
    </w:p>
    <w:p w:rsidR="0091139D" w:rsidRDefault="0091139D" w:rsidP="0091139D">
      <w:pPr>
        <w:rPr>
          <w:b/>
          <w:lang w:val="vi-VN"/>
        </w:rPr>
      </w:pPr>
    </w:p>
    <w:p w:rsidR="00B11274" w:rsidRDefault="00E77306" w:rsidP="004A6651">
      <w:pPr>
        <w:jc w:val="center"/>
        <w:rPr>
          <w:b/>
          <w:sz w:val="22"/>
          <w:szCs w:val="22"/>
          <w:lang w:val="vi-VN"/>
        </w:rPr>
      </w:pPr>
      <w:r w:rsidRPr="000F32FC">
        <w:rPr>
          <w:b/>
          <w:sz w:val="22"/>
          <w:szCs w:val="22"/>
          <w:lang w:val="vi-VN"/>
        </w:rPr>
        <w:t>HƯỚNG DẪN GHI PHIẾU ĐĂNG KÝ XÉT TUYỂN</w:t>
      </w:r>
    </w:p>
    <w:p w:rsidR="000F32FC" w:rsidRPr="000F32FC" w:rsidRDefault="000F32FC" w:rsidP="004A6651">
      <w:pPr>
        <w:jc w:val="center"/>
        <w:rPr>
          <w:b/>
          <w:sz w:val="22"/>
          <w:szCs w:val="22"/>
          <w:lang w:val="vi-VN"/>
        </w:rPr>
      </w:pPr>
    </w:p>
    <w:p w:rsidR="00E77306" w:rsidRPr="004A6651" w:rsidRDefault="004A6651" w:rsidP="004A6651">
      <w:pPr>
        <w:rPr>
          <w:b/>
          <w:lang w:val="vi-VN"/>
        </w:rPr>
      </w:pPr>
      <w:r w:rsidRPr="004A6651">
        <w:rPr>
          <w:b/>
          <w:lang w:val="vi-VN"/>
        </w:rPr>
        <w:t xml:space="preserve">A - </w:t>
      </w:r>
      <w:r w:rsidR="006B55A9">
        <w:rPr>
          <w:b/>
          <w:lang w:val="vi-VN"/>
        </w:rPr>
        <w:t>THÔNG TIN THÍ</w:t>
      </w:r>
      <w:r w:rsidR="00E77306" w:rsidRPr="004A6651">
        <w:rPr>
          <w:b/>
          <w:lang w:val="vi-VN"/>
        </w:rPr>
        <w:t xml:space="preserve"> SINH</w:t>
      </w:r>
    </w:p>
    <w:p w:rsidR="00E77306" w:rsidRDefault="00E77306" w:rsidP="00CB54ED">
      <w:pPr>
        <w:spacing w:before="120" w:after="120"/>
        <w:jc w:val="both"/>
        <w:rPr>
          <w:lang w:val="vi-VN"/>
        </w:rPr>
      </w:pPr>
      <w:r w:rsidRPr="004A6651">
        <w:rPr>
          <w:b/>
          <w:lang w:val="vi-VN"/>
        </w:rPr>
        <w:t>Mục 1</w:t>
      </w:r>
      <w:r w:rsidR="000F32FC">
        <w:rPr>
          <w:b/>
          <w:lang w:val="vi-VN"/>
        </w:rPr>
        <w:t xml:space="preserve"> </w:t>
      </w:r>
      <w:r w:rsidR="00854244" w:rsidRPr="00854244">
        <w:rPr>
          <w:i/>
          <w:lang w:val="vi-VN"/>
        </w:rPr>
        <w:t>(họ và tên)</w:t>
      </w:r>
      <w:r w:rsidRPr="00854244">
        <w:rPr>
          <w:i/>
          <w:lang w:val="vi-VN"/>
        </w:rPr>
        <w:t>:</w:t>
      </w:r>
      <w:r>
        <w:rPr>
          <w:lang w:val="vi-VN"/>
        </w:rPr>
        <w:t xml:space="preserve"> Ghi đúng như giấy khai sinh, viết bằng chữ </w:t>
      </w:r>
      <w:r w:rsidR="00BF0818">
        <w:t xml:space="preserve">in </w:t>
      </w:r>
      <w:r>
        <w:rPr>
          <w:lang w:val="vi-VN"/>
        </w:rPr>
        <w:t>hoa có dấu.</w:t>
      </w:r>
    </w:p>
    <w:p w:rsidR="00E77306" w:rsidRDefault="004A6651" w:rsidP="00CB54ED">
      <w:pPr>
        <w:spacing w:before="120" w:after="120"/>
        <w:jc w:val="both"/>
        <w:rPr>
          <w:lang w:val="vi-VN"/>
        </w:rPr>
      </w:pPr>
      <w:r w:rsidRPr="004A6651">
        <w:rPr>
          <w:b/>
          <w:lang w:val="vi-VN"/>
        </w:rPr>
        <w:t>Mục 2</w:t>
      </w:r>
      <w:r>
        <w:rPr>
          <w:lang w:val="vi-VN"/>
        </w:rPr>
        <w:t xml:space="preserve"> </w:t>
      </w:r>
      <w:r w:rsidRPr="00854244">
        <w:rPr>
          <w:i/>
          <w:lang w:val="vi-VN"/>
        </w:rPr>
        <w:t>(n</w:t>
      </w:r>
      <w:r w:rsidR="00E77306" w:rsidRPr="00854244">
        <w:rPr>
          <w:i/>
          <w:lang w:val="vi-VN"/>
        </w:rPr>
        <w:t>gày tháng năm sinh</w:t>
      </w:r>
      <w:r w:rsidRPr="00854244">
        <w:rPr>
          <w:i/>
          <w:lang w:val="vi-VN"/>
        </w:rPr>
        <w:t>)</w:t>
      </w:r>
      <w:r w:rsidR="00E77306" w:rsidRPr="00854244">
        <w:rPr>
          <w:i/>
          <w:lang w:val="vi-VN"/>
        </w:rPr>
        <w:t>:</w:t>
      </w:r>
      <w:r w:rsidR="00E77306">
        <w:rPr>
          <w:lang w:val="vi-VN"/>
        </w:rPr>
        <w:t xml:space="preserve"> Ghi đúng  như giấy khai sinh, 02 ô đầu tiên ghi ng</w:t>
      </w:r>
      <w:r w:rsidR="0092387C">
        <w:rPr>
          <w:lang w:val="vi-VN"/>
        </w:rPr>
        <w:t>ày, 02 ô tiếp theo ghi tháng, 0</w:t>
      </w:r>
      <w:r w:rsidR="0092387C">
        <w:t>4</w:t>
      </w:r>
      <w:r w:rsidR="00E77306">
        <w:rPr>
          <w:lang w:val="vi-VN"/>
        </w:rPr>
        <w:t xml:space="preserve"> ô kế tiếp ghi năm sinh. Nếu ngày, tháng nhỏ hơn 10 (từ 1-9) thì ghi thêm số 0 vào ô phía trước (Ví dụ: 01, 02,...</w:t>
      </w:r>
      <w:r w:rsidR="008610D5">
        <w:t xml:space="preserve">, </w:t>
      </w:r>
      <w:r w:rsidR="00E77306">
        <w:rPr>
          <w:lang w:val="vi-VN"/>
        </w:rPr>
        <w:t>09).</w:t>
      </w:r>
    </w:p>
    <w:p w:rsidR="00E77306" w:rsidRDefault="00E77306" w:rsidP="00CB54ED">
      <w:pPr>
        <w:spacing w:before="120" w:after="120"/>
        <w:jc w:val="both"/>
        <w:rPr>
          <w:lang w:val="vi-VN"/>
        </w:rPr>
      </w:pPr>
      <w:r w:rsidRPr="004A6651">
        <w:rPr>
          <w:b/>
          <w:lang w:val="vi-VN"/>
        </w:rPr>
        <w:t>Mục 3</w:t>
      </w:r>
      <w:r>
        <w:rPr>
          <w:lang w:val="vi-VN"/>
        </w:rPr>
        <w:t xml:space="preserve"> </w:t>
      </w:r>
      <w:r w:rsidRPr="00854244">
        <w:rPr>
          <w:i/>
          <w:lang w:val="vi-VN"/>
        </w:rPr>
        <w:t>(nơi sin</w:t>
      </w:r>
      <w:r w:rsidR="009B24BB">
        <w:rPr>
          <w:i/>
          <w:lang w:val="vi-VN"/>
        </w:rPr>
        <w:t>h</w:t>
      </w:r>
      <w:r w:rsidRPr="00854244">
        <w:rPr>
          <w:i/>
          <w:lang w:val="vi-VN"/>
        </w:rPr>
        <w:t>)</w:t>
      </w:r>
      <w:r w:rsidR="003E6537">
        <w:rPr>
          <w:i/>
          <w:lang w:val="vi-VN"/>
        </w:rPr>
        <w:t>:</w:t>
      </w:r>
      <w:r>
        <w:rPr>
          <w:lang w:val="vi-VN"/>
        </w:rPr>
        <w:t xml:space="preserve"> Ghi tên tỉnh, thành phố. Nếu là người nước ngoài thì ghi quốc gia.</w:t>
      </w:r>
      <w:r w:rsidR="009B24BB">
        <w:rPr>
          <w:lang w:val="vi-VN"/>
        </w:rPr>
        <w:t xml:space="preserve"> (</w:t>
      </w:r>
      <w:r w:rsidR="009B24BB" w:rsidRPr="009B24BB">
        <w:rPr>
          <w:i/>
          <w:lang w:val="vi-VN"/>
        </w:rPr>
        <w:t>Dân tộc</w:t>
      </w:r>
      <w:r w:rsidR="009B24BB">
        <w:rPr>
          <w:i/>
          <w:lang w:val="vi-VN"/>
        </w:rPr>
        <w:t>)</w:t>
      </w:r>
      <w:r w:rsidR="003E6537">
        <w:rPr>
          <w:i/>
          <w:lang w:val="vi-VN"/>
        </w:rPr>
        <w:t>:</w:t>
      </w:r>
      <w:r w:rsidR="009B24BB">
        <w:rPr>
          <w:lang w:val="vi-VN"/>
        </w:rPr>
        <w:t xml:space="preserve"> </w:t>
      </w:r>
      <w:r w:rsidR="003E6537">
        <w:rPr>
          <w:lang w:val="vi-VN"/>
        </w:rPr>
        <w:t>G</w:t>
      </w:r>
      <w:r w:rsidR="009B24BB">
        <w:rPr>
          <w:lang w:val="vi-VN"/>
        </w:rPr>
        <w:t>hi đúng như giấy khai sinh.</w:t>
      </w:r>
    </w:p>
    <w:p w:rsidR="00E77306" w:rsidRPr="009B24BB" w:rsidRDefault="00E77306" w:rsidP="00CB54ED">
      <w:pPr>
        <w:spacing w:before="120" w:after="120"/>
        <w:jc w:val="both"/>
        <w:rPr>
          <w:lang w:val="vi-VN"/>
        </w:rPr>
      </w:pPr>
      <w:r w:rsidRPr="004A6651">
        <w:rPr>
          <w:b/>
          <w:lang w:val="vi-VN"/>
        </w:rPr>
        <w:t>Mục 4</w:t>
      </w:r>
      <w:r>
        <w:rPr>
          <w:lang w:val="vi-VN"/>
        </w:rPr>
        <w:t>.</w:t>
      </w:r>
      <w:r w:rsidR="009B24BB">
        <w:rPr>
          <w:lang w:val="vi-VN"/>
        </w:rPr>
        <w:t xml:space="preserve"> </w:t>
      </w:r>
      <w:r w:rsidR="009B24BB" w:rsidRPr="009B24BB">
        <w:rPr>
          <w:i/>
          <w:lang w:val="vi-VN"/>
        </w:rPr>
        <w:t>(</w:t>
      </w:r>
      <w:proofErr w:type="spellStart"/>
      <w:r w:rsidR="0025617A">
        <w:rPr>
          <w:i/>
        </w:rPr>
        <w:t>số</w:t>
      </w:r>
      <w:proofErr w:type="spellEnd"/>
      <w:r w:rsidR="0025617A">
        <w:rPr>
          <w:i/>
        </w:rPr>
        <w:t xml:space="preserve"> </w:t>
      </w:r>
      <w:proofErr w:type="spellStart"/>
      <w:r w:rsidR="0025617A">
        <w:rPr>
          <w:i/>
        </w:rPr>
        <w:t>c</w:t>
      </w:r>
      <w:r w:rsidR="009B24BB" w:rsidRPr="009B24BB">
        <w:rPr>
          <w:i/>
        </w:rPr>
        <w:t>hứng</w:t>
      </w:r>
      <w:proofErr w:type="spellEnd"/>
      <w:r w:rsidR="009B24BB" w:rsidRPr="009B24BB">
        <w:rPr>
          <w:i/>
        </w:rPr>
        <w:t xml:space="preserve"> m</w:t>
      </w:r>
      <w:r w:rsidR="009B24BB" w:rsidRPr="009B24BB">
        <w:rPr>
          <w:i/>
          <w:w w:val="101"/>
        </w:rPr>
        <w:t>i</w:t>
      </w:r>
      <w:r w:rsidR="009B24BB" w:rsidRPr="009B24BB">
        <w:rPr>
          <w:i/>
        </w:rPr>
        <w:t xml:space="preserve">nh </w:t>
      </w:r>
      <w:proofErr w:type="spellStart"/>
      <w:r w:rsidR="009B24BB" w:rsidRPr="009B24BB">
        <w:rPr>
          <w:i/>
        </w:rPr>
        <w:t>nhân</w:t>
      </w:r>
      <w:proofErr w:type="spellEnd"/>
      <w:r w:rsidR="009B24BB" w:rsidRPr="009B24BB">
        <w:rPr>
          <w:i/>
        </w:rPr>
        <w:t xml:space="preserve"> </w:t>
      </w:r>
      <w:proofErr w:type="spellStart"/>
      <w:r w:rsidR="009B24BB" w:rsidRPr="009B24BB">
        <w:rPr>
          <w:i/>
        </w:rPr>
        <w:t>dân</w:t>
      </w:r>
      <w:proofErr w:type="spellEnd"/>
      <w:r w:rsidR="009B24BB" w:rsidRPr="009B24BB">
        <w:rPr>
          <w:i/>
          <w:w w:val="101"/>
        </w:rPr>
        <w:t>/</w:t>
      </w:r>
      <w:proofErr w:type="spellStart"/>
      <w:r w:rsidR="009B24BB" w:rsidRPr="009B24BB">
        <w:rPr>
          <w:i/>
        </w:rPr>
        <w:t>Th</w:t>
      </w:r>
      <w:r w:rsidR="009B24BB" w:rsidRPr="009B24BB">
        <w:rPr>
          <w:i/>
          <w:w w:val="101"/>
        </w:rPr>
        <w:t>ẻ</w:t>
      </w:r>
      <w:proofErr w:type="spellEnd"/>
      <w:r w:rsidR="009B24BB" w:rsidRPr="009B24BB">
        <w:rPr>
          <w:i/>
        </w:rPr>
        <w:t xml:space="preserve"> </w:t>
      </w:r>
      <w:proofErr w:type="spellStart"/>
      <w:r w:rsidR="009B24BB" w:rsidRPr="009B24BB">
        <w:rPr>
          <w:i/>
          <w:w w:val="101"/>
        </w:rPr>
        <w:t>c</w:t>
      </w:r>
      <w:r w:rsidR="009B24BB" w:rsidRPr="009B24BB">
        <w:rPr>
          <w:i/>
        </w:rPr>
        <w:t>ăn</w:t>
      </w:r>
      <w:proofErr w:type="spellEnd"/>
      <w:r w:rsidR="009B24BB" w:rsidRPr="009B24BB">
        <w:rPr>
          <w:i/>
        </w:rPr>
        <w:t xml:space="preserve"> </w:t>
      </w:r>
      <w:proofErr w:type="spellStart"/>
      <w:r w:rsidR="009B24BB" w:rsidRPr="009B24BB">
        <w:rPr>
          <w:i/>
          <w:w w:val="101"/>
        </w:rPr>
        <w:t>c</w:t>
      </w:r>
      <w:r w:rsidR="009B24BB" w:rsidRPr="009B24BB">
        <w:rPr>
          <w:i/>
        </w:rPr>
        <w:t>ướ</w:t>
      </w:r>
      <w:r w:rsidR="009B24BB" w:rsidRPr="009B24BB">
        <w:rPr>
          <w:i/>
          <w:w w:val="101"/>
        </w:rPr>
        <w:t>c</w:t>
      </w:r>
      <w:proofErr w:type="spellEnd"/>
      <w:r w:rsidR="009B24BB" w:rsidRPr="009B24BB">
        <w:rPr>
          <w:i/>
        </w:rPr>
        <w:t xml:space="preserve"> </w:t>
      </w:r>
      <w:proofErr w:type="spellStart"/>
      <w:r w:rsidR="009B24BB" w:rsidRPr="009B24BB">
        <w:rPr>
          <w:i/>
          <w:w w:val="101"/>
        </w:rPr>
        <w:t>c</w:t>
      </w:r>
      <w:r w:rsidR="009B24BB" w:rsidRPr="009B24BB">
        <w:rPr>
          <w:i/>
        </w:rPr>
        <w:t>ông</w:t>
      </w:r>
      <w:proofErr w:type="spellEnd"/>
      <w:r w:rsidR="009B24BB" w:rsidRPr="009B24BB">
        <w:rPr>
          <w:i/>
        </w:rPr>
        <w:t xml:space="preserve"> </w:t>
      </w:r>
      <w:proofErr w:type="spellStart"/>
      <w:r w:rsidR="009B24BB" w:rsidRPr="009B24BB">
        <w:rPr>
          <w:i/>
        </w:rPr>
        <w:t>dân</w:t>
      </w:r>
      <w:proofErr w:type="spellEnd"/>
      <w:r w:rsidR="009B24BB" w:rsidRPr="009B24BB">
        <w:rPr>
          <w:i/>
          <w:lang w:val="vi-VN"/>
        </w:rPr>
        <w:t>)</w:t>
      </w:r>
      <w:r w:rsidR="009B24BB">
        <w:rPr>
          <w:i/>
          <w:lang w:val="vi-VN"/>
        </w:rPr>
        <w:t xml:space="preserve">: </w:t>
      </w:r>
      <w:r w:rsidR="009B24BB" w:rsidRPr="009B24BB">
        <w:rPr>
          <w:lang w:val="vi-VN"/>
        </w:rPr>
        <w:t>Ghi mỗi chữ số vào một ô, nếu th</w:t>
      </w:r>
      <w:r w:rsidR="009B24BB">
        <w:rPr>
          <w:lang w:val="vi-VN"/>
        </w:rPr>
        <w:t xml:space="preserve">í </w:t>
      </w:r>
      <w:r w:rsidR="009B24BB" w:rsidRPr="009B24BB">
        <w:rPr>
          <w:lang w:val="vi-VN"/>
        </w:rPr>
        <w:t>sinh ghi số chứng minh nhân dân thì bỏ trống</w:t>
      </w:r>
      <w:r w:rsidR="009B24BB">
        <w:rPr>
          <w:lang w:val="vi-VN"/>
        </w:rPr>
        <w:t xml:space="preserve"> </w:t>
      </w:r>
      <w:r w:rsidR="009B24BB" w:rsidRPr="009B24BB">
        <w:rPr>
          <w:lang w:val="vi-VN"/>
        </w:rPr>
        <w:t>03 ô đầu tiên.</w:t>
      </w:r>
    </w:p>
    <w:p w:rsidR="00E77306" w:rsidRDefault="00E77306" w:rsidP="00CB54ED">
      <w:pPr>
        <w:spacing w:before="120" w:after="120"/>
        <w:jc w:val="both"/>
        <w:rPr>
          <w:lang w:val="vi-VN"/>
        </w:rPr>
      </w:pPr>
      <w:r w:rsidRPr="004A6651">
        <w:rPr>
          <w:b/>
          <w:lang w:val="vi-VN"/>
        </w:rPr>
        <w:t>Mục 5</w:t>
      </w:r>
      <w:r>
        <w:rPr>
          <w:lang w:val="vi-VN"/>
        </w:rPr>
        <w:t xml:space="preserve"> </w:t>
      </w:r>
      <w:r w:rsidRPr="00854244">
        <w:rPr>
          <w:i/>
          <w:lang w:val="vi-VN"/>
        </w:rPr>
        <w:t>(số điện thoại liên lạc, email):</w:t>
      </w:r>
      <w:r>
        <w:rPr>
          <w:lang w:val="vi-VN"/>
        </w:rPr>
        <w:t xml:space="preserve"> Ghi số điện thoại </w:t>
      </w:r>
      <w:r w:rsidR="001F4289">
        <w:rPr>
          <w:lang w:val="vi-VN"/>
        </w:rPr>
        <w:t xml:space="preserve">và email </w:t>
      </w:r>
      <w:r>
        <w:rPr>
          <w:lang w:val="vi-VN"/>
        </w:rPr>
        <w:t>liên lạc của thí sinh, nếu thí sinh chưa có số điện thoại thì điền số đi</w:t>
      </w:r>
      <w:r w:rsidR="001F4289">
        <w:rPr>
          <w:lang w:val="vi-VN"/>
        </w:rPr>
        <w:t>ện thoại của phụ huynh thí sinh, nếu thí sinh chưa có email có thể để trống mục này.</w:t>
      </w:r>
    </w:p>
    <w:p w:rsidR="001F4289" w:rsidRDefault="001F4289" w:rsidP="00CB54ED">
      <w:pPr>
        <w:spacing w:before="120" w:after="120"/>
        <w:jc w:val="both"/>
        <w:rPr>
          <w:lang w:val="vi-VN"/>
        </w:rPr>
      </w:pPr>
      <w:r w:rsidRPr="004A6651">
        <w:rPr>
          <w:b/>
          <w:lang w:val="vi-VN"/>
        </w:rPr>
        <w:t>Mục 6</w:t>
      </w:r>
      <w:r w:rsidR="000F32FC">
        <w:rPr>
          <w:b/>
          <w:lang w:val="vi-VN"/>
        </w:rPr>
        <w:t xml:space="preserve"> </w:t>
      </w:r>
      <w:r w:rsidRPr="00854244">
        <w:rPr>
          <w:i/>
          <w:lang w:val="vi-VN"/>
        </w:rPr>
        <w:t>(hộ khẩu thường trú):</w:t>
      </w:r>
      <w:r>
        <w:rPr>
          <w:lang w:val="vi-VN"/>
        </w:rPr>
        <w:t xml:space="preserve"> Ghi theo hộ khẩu gia đình (xóm/số nhà, thôn/đường phố, ngõ/hẻm, xã/phường, huyện/quận, tỉnh/thành phố)</w:t>
      </w:r>
      <w:r w:rsidR="003E4F51">
        <w:rPr>
          <w:lang w:val="vi-VN"/>
        </w:rPr>
        <w:t>. Lưu ý ghi thêm mã tỉnh/tp, huyện/quận, xã/phường theo quy định.</w:t>
      </w:r>
    </w:p>
    <w:p w:rsidR="00C1794E" w:rsidRDefault="003E4F51" w:rsidP="00CB54ED">
      <w:pPr>
        <w:spacing w:before="120" w:after="120"/>
        <w:jc w:val="both"/>
        <w:rPr>
          <w:spacing w:val="-5"/>
          <w:lang w:val="vi-VN"/>
        </w:rPr>
      </w:pPr>
      <w:r w:rsidRPr="004A6651">
        <w:rPr>
          <w:b/>
          <w:lang w:val="vi-VN"/>
        </w:rPr>
        <w:t>Mục 7</w:t>
      </w:r>
      <w:r w:rsidR="00C1794E">
        <w:rPr>
          <w:lang w:val="vi-VN"/>
        </w:rPr>
        <w:t xml:space="preserve"> </w:t>
      </w:r>
      <w:r w:rsidR="00C1794E" w:rsidRPr="00854244">
        <w:rPr>
          <w:i/>
          <w:lang w:val="vi-VN"/>
        </w:rPr>
        <w:t>(nơi học THPT hoặc tương đương):</w:t>
      </w:r>
      <w:r w:rsidR="00C1794E">
        <w:rPr>
          <w:lang w:val="vi-VN"/>
        </w:rPr>
        <w:t xml:space="preserve"> </w:t>
      </w:r>
      <w:proofErr w:type="spellStart"/>
      <w:r w:rsidR="00C1794E" w:rsidRPr="00C1794E">
        <w:rPr>
          <w:spacing w:val="-6"/>
        </w:rPr>
        <w:t>G</w:t>
      </w:r>
      <w:r w:rsidR="00C1794E" w:rsidRPr="00C1794E">
        <w:rPr>
          <w:spacing w:val="-10"/>
        </w:rPr>
        <w:t>h</w:t>
      </w:r>
      <w:r w:rsidR="00C1794E" w:rsidRPr="00C1794E">
        <w:rPr>
          <w:w w:val="101"/>
        </w:rPr>
        <w:t>i</w:t>
      </w:r>
      <w:proofErr w:type="spellEnd"/>
      <w:r w:rsidR="00C1794E" w:rsidRPr="00C1794E">
        <w:rPr>
          <w:spacing w:val="-24"/>
        </w:rPr>
        <w:t xml:space="preserve"> </w:t>
      </w:r>
      <w:proofErr w:type="spellStart"/>
      <w:r w:rsidR="00C1794E" w:rsidRPr="00C1794E">
        <w:rPr>
          <w:spacing w:val="-8"/>
          <w:w w:val="101"/>
        </w:rPr>
        <w:t>t</w:t>
      </w:r>
      <w:r w:rsidR="00C1794E" w:rsidRPr="00C1794E">
        <w:rPr>
          <w:spacing w:val="-3"/>
          <w:w w:val="101"/>
        </w:rPr>
        <w:t>ê</w:t>
      </w:r>
      <w:r w:rsidR="00C1794E" w:rsidRPr="00C1794E">
        <w:t>n</w:t>
      </w:r>
      <w:proofErr w:type="spellEnd"/>
      <w:r w:rsidR="00C1794E" w:rsidRPr="00C1794E">
        <w:rPr>
          <w:spacing w:val="-26"/>
        </w:rPr>
        <w:t xml:space="preserve"> </w:t>
      </w:r>
      <w:proofErr w:type="spellStart"/>
      <w:r w:rsidR="00C1794E" w:rsidRPr="00C1794E">
        <w:rPr>
          <w:spacing w:val="-3"/>
          <w:w w:val="101"/>
        </w:rPr>
        <w:t>t</w:t>
      </w:r>
      <w:r w:rsidR="00C1794E" w:rsidRPr="00C1794E">
        <w:rPr>
          <w:spacing w:val="-11"/>
        </w:rPr>
        <w:t>r</w:t>
      </w:r>
      <w:r w:rsidR="00C1794E" w:rsidRPr="00C1794E">
        <w:rPr>
          <w:spacing w:val="-4"/>
        </w:rPr>
        <w:t>ư</w:t>
      </w:r>
      <w:r w:rsidR="00C1794E" w:rsidRPr="00C1794E">
        <w:rPr>
          <w:spacing w:val="-12"/>
        </w:rPr>
        <w:t>ờ</w:t>
      </w:r>
      <w:r w:rsidR="00C1794E" w:rsidRPr="00C1794E">
        <w:rPr>
          <w:spacing w:val="-5"/>
        </w:rPr>
        <w:t>n</w:t>
      </w:r>
      <w:r w:rsidR="00C1794E" w:rsidRPr="00C1794E">
        <w:t>g</w:t>
      </w:r>
      <w:proofErr w:type="spellEnd"/>
      <w:r w:rsidR="00C1794E" w:rsidRPr="00C1794E">
        <w:rPr>
          <w:spacing w:val="-26"/>
        </w:rPr>
        <w:t xml:space="preserve"> </w:t>
      </w:r>
      <w:proofErr w:type="spellStart"/>
      <w:r w:rsidR="00C1794E" w:rsidRPr="00C1794E">
        <w:rPr>
          <w:spacing w:val="-3"/>
        </w:rPr>
        <w:t>v</w:t>
      </w:r>
      <w:r w:rsidR="00C1794E" w:rsidRPr="00C1794E">
        <w:t>à</w:t>
      </w:r>
      <w:proofErr w:type="spellEnd"/>
      <w:r w:rsidR="00C1794E" w:rsidRPr="00C1794E">
        <w:rPr>
          <w:spacing w:val="-21"/>
        </w:rPr>
        <w:t xml:space="preserve"> </w:t>
      </w:r>
      <w:proofErr w:type="spellStart"/>
      <w:r w:rsidR="00C1794E" w:rsidRPr="00C1794E">
        <w:rPr>
          <w:spacing w:val="-5"/>
        </w:rPr>
        <w:t>n</w:t>
      </w:r>
      <w:r w:rsidR="00C1794E" w:rsidRPr="00C1794E">
        <w:rPr>
          <w:spacing w:val="-12"/>
        </w:rPr>
        <w:t>ơ</w:t>
      </w:r>
      <w:r w:rsidR="00634102">
        <w:rPr>
          <w:w w:val="101"/>
        </w:rPr>
        <w:t>i</w:t>
      </w:r>
      <w:proofErr w:type="spellEnd"/>
      <w:r w:rsidR="00634102">
        <w:rPr>
          <w:w w:val="101"/>
        </w:rPr>
        <w:t xml:space="preserve"> </w:t>
      </w:r>
      <w:r w:rsidR="00C1794E" w:rsidRPr="00C1794E">
        <w:rPr>
          <w:spacing w:val="-24"/>
        </w:rPr>
        <w:t xml:space="preserve"> </w:t>
      </w:r>
      <w:proofErr w:type="spellStart"/>
      <w:r w:rsidR="00C1794E" w:rsidRPr="00C1794E">
        <w:rPr>
          <w:spacing w:val="-3"/>
          <w:w w:val="101"/>
        </w:rPr>
        <w:t>t</w:t>
      </w:r>
      <w:r w:rsidR="00C1794E" w:rsidRPr="00C1794E">
        <w:rPr>
          <w:spacing w:val="-11"/>
        </w:rPr>
        <w:t>r</w:t>
      </w:r>
      <w:r w:rsidR="00C1794E" w:rsidRPr="00C1794E">
        <w:rPr>
          <w:spacing w:val="-4"/>
        </w:rPr>
        <w:t>ư</w:t>
      </w:r>
      <w:r w:rsidR="00C1794E" w:rsidRPr="00C1794E">
        <w:rPr>
          <w:spacing w:val="-12"/>
        </w:rPr>
        <w:t>ờ</w:t>
      </w:r>
      <w:r w:rsidR="00C1794E" w:rsidRPr="00C1794E">
        <w:rPr>
          <w:spacing w:val="-5"/>
        </w:rPr>
        <w:t>n</w:t>
      </w:r>
      <w:r w:rsidR="00C1794E" w:rsidRPr="00C1794E">
        <w:t>g</w:t>
      </w:r>
      <w:proofErr w:type="spellEnd"/>
      <w:r w:rsidR="00C1794E" w:rsidRPr="00C1794E">
        <w:rPr>
          <w:spacing w:val="-26"/>
        </w:rPr>
        <w:t xml:space="preserve"> </w:t>
      </w:r>
      <w:proofErr w:type="spellStart"/>
      <w:r w:rsidR="00C1794E" w:rsidRPr="00C1794E">
        <w:rPr>
          <w:spacing w:val="-10"/>
        </w:rPr>
        <w:t>đ</w:t>
      </w:r>
      <w:r w:rsidR="00C1794E" w:rsidRPr="00C1794E">
        <w:rPr>
          <w:spacing w:val="-5"/>
        </w:rPr>
        <w:t>ó</w:t>
      </w:r>
      <w:r w:rsidR="00C1794E" w:rsidRPr="00C1794E">
        <w:rPr>
          <w:spacing w:val="-10"/>
        </w:rPr>
        <w:t>n</w:t>
      </w:r>
      <w:r w:rsidR="00C1794E" w:rsidRPr="00C1794E">
        <w:rPr>
          <w:spacing w:val="-5"/>
        </w:rPr>
        <w:t>g</w:t>
      </w:r>
      <w:proofErr w:type="spellEnd"/>
      <w:r w:rsidR="00C1794E" w:rsidRPr="00C1794E">
        <w:t>:</w:t>
      </w:r>
      <w:r w:rsidR="00C1794E" w:rsidRPr="00C1794E">
        <w:rPr>
          <w:spacing w:val="-25"/>
        </w:rPr>
        <w:t xml:space="preserve"> </w:t>
      </w:r>
      <w:proofErr w:type="spellStart"/>
      <w:r w:rsidR="00C1794E" w:rsidRPr="00C1794E">
        <w:rPr>
          <w:spacing w:val="-10"/>
        </w:rPr>
        <w:t>hu</w:t>
      </w:r>
      <w:r w:rsidR="00C1794E" w:rsidRPr="00C1794E">
        <w:rPr>
          <w:spacing w:val="-8"/>
          <w:w w:val="101"/>
        </w:rPr>
        <w:t>y</w:t>
      </w:r>
      <w:r w:rsidR="00C1794E" w:rsidRPr="00C1794E">
        <w:rPr>
          <w:spacing w:val="-3"/>
          <w:w w:val="101"/>
        </w:rPr>
        <w:t>ệ</w:t>
      </w:r>
      <w:r w:rsidR="00C1794E" w:rsidRPr="00C1794E">
        <w:t>n</w:t>
      </w:r>
      <w:proofErr w:type="spellEnd"/>
      <w:r w:rsidR="00C1794E" w:rsidRPr="00C1794E">
        <w:rPr>
          <w:spacing w:val="-26"/>
        </w:rPr>
        <w:t xml:space="preserve"> </w:t>
      </w:r>
      <w:r w:rsidR="00C1794E" w:rsidRPr="00C1794E">
        <w:rPr>
          <w:spacing w:val="-9"/>
        </w:rPr>
        <w:t>(</w:t>
      </w:r>
      <w:proofErr w:type="spellStart"/>
      <w:r w:rsidR="00C1794E" w:rsidRPr="00C1794E">
        <w:rPr>
          <w:spacing w:val="-5"/>
        </w:rPr>
        <w:t>q</w:t>
      </w:r>
      <w:r w:rsidR="00C1794E" w:rsidRPr="00C1794E">
        <w:rPr>
          <w:spacing w:val="-10"/>
        </w:rPr>
        <w:t>uậ</w:t>
      </w:r>
      <w:r w:rsidR="00C1794E" w:rsidRPr="00C1794E">
        <w:rPr>
          <w:spacing w:val="-5"/>
        </w:rPr>
        <w:t>n</w:t>
      </w:r>
      <w:proofErr w:type="spellEnd"/>
      <w:r w:rsidR="00C1794E" w:rsidRPr="00C1794E">
        <w:rPr>
          <w:spacing w:val="-9"/>
        </w:rPr>
        <w:t>)</w:t>
      </w:r>
      <w:r w:rsidR="00C1794E" w:rsidRPr="00C1794E">
        <w:t>,</w:t>
      </w:r>
      <w:r w:rsidR="00C1794E" w:rsidRPr="00C1794E">
        <w:rPr>
          <w:spacing w:val="-23"/>
        </w:rPr>
        <w:t xml:space="preserve"> </w:t>
      </w:r>
      <w:proofErr w:type="spellStart"/>
      <w:r w:rsidR="00C1794E" w:rsidRPr="00C1794E">
        <w:rPr>
          <w:spacing w:val="-8"/>
          <w:w w:val="101"/>
        </w:rPr>
        <w:t>tỉ</w:t>
      </w:r>
      <w:r w:rsidR="00C1794E" w:rsidRPr="00C1794E">
        <w:rPr>
          <w:spacing w:val="-5"/>
        </w:rPr>
        <w:t>n</w:t>
      </w:r>
      <w:r w:rsidR="00C1794E" w:rsidRPr="00C1794E">
        <w:t>h</w:t>
      </w:r>
      <w:proofErr w:type="spellEnd"/>
      <w:r w:rsidR="00C1794E" w:rsidRPr="00C1794E">
        <w:rPr>
          <w:spacing w:val="-25"/>
        </w:rPr>
        <w:t xml:space="preserve"> </w:t>
      </w:r>
      <w:r w:rsidR="00C1794E" w:rsidRPr="00C1794E">
        <w:rPr>
          <w:spacing w:val="-9"/>
        </w:rPr>
        <w:t>(</w:t>
      </w:r>
      <w:proofErr w:type="spellStart"/>
      <w:r w:rsidR="00C1794E" w:rsidRPr="00C1794E">
        <w:rPr>
          <w:spacing w:val="-8"/>
          <w:w w:val="101"/>
        </w:rPr>
        <w:t>t</w:t>
      </w:r>
      <w:r w:rsidR="00C1794E" w:rsidRPr="00C1794E">
        <w:rPr>
          <w:spacing w:val="-5"/>
        </w:rPr>
        <w:t>h</w:t>
      </w:r>
      <w:r w:rsidR="00C1794E" w:rsidRPr="00C1794E">
        <w:rPr>
          <w:spacing w:val="-10"/>
        </w:rPr>
        <w:t>àn</w:t>
      </w:r>
      <w:r w:rsidR="00C1794E" w:rsidRPr="00C1794E">
        <w:t>h</w:t>
      </w:r>
      <w:proofErr w:type="spellEnd"/>
      <w:r w:rsidR="00C1794E" w:rsidRPr="00C1794E">
        <w:rPr>
          <w:spacing w:val="-21"/>
        </w:rPr>
        <w:t xml:space="preserve"> </w:t>
      </w:r>
      <w:proofErr w:type="spellStart"/>
      <w:r w:rsidR="00C1794E" w:rsidRPr="00C1794E">
        <w:rPr>
          <w:spacing w:val="-10"/>
        </w:rPr>
        <w:t>p</w:t>
      </w:r>
      <w:r w:rsidR="00C1794E" w:rsidRPr="00C1794E">
        <w:rPr>
          <w:spacing w:val="-5"/>
        </w:rPr>
        <w:t>hố</w:t>
      </w:r>
      <w:proofErr w:type="spellEnd"/>
      <w:r w:rsidR="00C1794E" w:rsidRPr="00C1794E">
        <w:t>)</w:t>
      </w:r>
      <w:r w:rsidR="00C1794E" w:rsidRPr="00C1794E">
        <w:rPr>
          <w:spacing w:val="-26"/>
        </w:rPr>
        <w:t xml:space="preserve"> </w:t>
      </w:r>
      <w:proofErr w:type="spellStart"/>
      <w:r w:rsidR="00C1794E" w:rsidRPr="00C1794E">
        <w:rPr>
          <w:spacing w:val="-3"/>
        </w:rPr>
        <w:t>v</w:t>
      </w:r>
      <w:r w:rsidR="00C1794E" w:rsidRPr="00C1794E">
        <w:t>à</w:t>
      </w:r>
      <w:proofErr w:type="spellEnd"/>
      <w:r w:rsidR="00C1794E" w:rsidRPr="00C1794E">
        <w:rPr>
          <w:spacing w:val="-26"/>
        </w:rPr>
        <w:t xml:space="preserve"> </w:t>
      </w:r>
      <w:proofErr w:type="spellStart"/>
      <w:r w:rsidR="00C1794E" w:rsidRPr="00C1794E">
        <w:rPr>
          <w:spacing w:val="-5"/>
        </w:rPr>
        <w:t>gh</w:t>
      </w:r>
      <w:r w:rsidR="00C1794E" w:rsidRPr="00C1794E">
        <w:t>i</w:t>
      </w:r>
      <w:proofErr w:type="spellEnd"/>
      <w:r w:rsidR="00C1794E" w:rsidRPr="00C1794E">
        <w:rPr>
          <w:spacing w:val="-24"/>
        </w:rPr>
        <w:t xml:space="preserve"> </w:t>
      </w:r>
      <w:proofErr w:type="spellStart"/>
      <w:r w:rsidR="00C1794E" w:rsidRPr="00C1794E">
        <w:rPr>
          <w:spacing w:val="-6"/>
        </w:rPr>
        <w:t>m</w:t>
      </w:r>
      <w:r w:rsidR="00C1794E" w:rsidRPr="00C1794E">
        <w:t>ã</w:t>
      </w:r>
      <w:proofErr w:type="spellEnd"/>
      <w:r w:rsidR="00C1794E" w:rsidRPr="00C1794E">
        <w:rPr>
          <w:spacing w:val="-21"/>
        </w:rPr>
        <w:t xml:space="preserve"> </w:t>
      </w:r>
      <w:proofErr w:type="spellStart"/>
      <w:r w:rsidR="00C1794E" w:rsidRPr="00C1794E">
        <w:rPr>
          <w:spacing w:val="-8"/>
          <w:w w:val="101"/>
        </w:rPr>
        <w:t>tỉ</w:t>
      </w:r>
      <w:r w:rsidR="00C1794E" w:rsidRPr="00C1794E">
        <w:rPr>
          <w:spacing w:val="-5"/>
        </w:rPr>
        <w:t>n</w:t>
      </w:r>
      <w:r w:rsidR="00C1794E" w:rsidRPr="00C1794E">
        <w:rPr>
          <w:spacing w:val="-10"/>
        </w:rPr>
        <w:t>h</w:t>
      </w:r>
      <w:proofErr w:type="spellEnd"/>
      <w:r w:rsidR="00C1794E" w:rsidRPr="00C1794E">
        <w:t>,</w:t>
      </w:r>
      <w:r w:rsidR="00C1794E" w:rsidRPr="00C1794E">
        <w:rPr>
          <w:spacing w:val="-23"/>
        </w:rPr>
        <w:t xml:space="preserve"> </w:t>
      </w:r>
      <w:proofErr w:type="spellStart"/>
      <w:r w:rsidR="00C1794E" w:rsidRPr="00C1794E">
        <w:rPr>
          <w:spacing w:val="-6"/>
        </w:rPr>
        <w:t>m</w:t>
      </w:r>
      <w:r w:rsidR="00C1794E" w:rsidRPr="00C1794E">
        <w:t>ã</w:t>
      </w:r>
      <w:proofErr w:type="spellEnd"/>
      <w:r w:rsidR="00C1794E" w:rsidRPr="00C1794E">
        <w:rPr>
          <w:spacing w:val="-21"/>
        </w:rPr>
        <w:t xml:space="preserve"> </w:t>
      </w:r>
      <w:proofErr w:type="spellStart"/>
      <w:r w:rsidR="00C1794E" w:rsidRPr="00C1794E">
        <w:rPr>
          <w:spacing w:val="-8"/>
          <w:w w:val="101"/>
        </w:rPr>
        <w:t>t</w:t>
      </w:r>
      <w:r w:rsidR="00C1794E" w:rsidRPr="00C1794E">
        <w:rPr>
          <w:spacing w:val="-6"/>
        </w:rPr>
        <w:t>r</w:t>
      </w:r>
      <w:r w:rsidR="00C1794E" w:rsidRPr="00C1794E">
        <w:rPr>
          <w:spacing w:val="-9"/>
        </w:rPr>
        <w:t>ư</w:t>
      </w:r>
      <w:r w:rsidR="00C1794E" w:rsidRPr="00C1794E">
        <w:rPr>
          <w:spacing w:val="-7"/>
        </w:rPr>
        <w:t>ờ</w:t>
      </w:r>
      <w:r w:rsidR="00C1794E" w:rsidRPr="00C1794E">
        <w:rPr>
          <w:spacing w:val="-10"/>
        </w:rPr>
        <w:t>n</w:t>
      </w:r>
      <w:r w:rsidR="00C1794E" w:rsidRPr="00C1794E">
        <w:rPr>
          <w:spacing w:val="-5"/>
        </w:rPr>
        <w:t>g</w:t>
      </w:r>
      <w:proofErr w:type="spellEnd"/>
      <w:r w:rsidR="00C1794E">
        <w:rPr>
          <w:spacing w:val="-5"/>
          <w:lang w:val="vi-VN"/>
        </w:rPr>
        <w:t xml:space="preserve">. </w:t>
      </w:r>
      <w:r w:rsidR="00C1794E" w:rsidRPr="007225A0">
        <w:rPr>
          <w:spacing w:val="-5"/>
          <w:lang w:val="vi-VN"/>
        </w:rPr>
        <w:t xml:space="preserve">Lưu </w:t>
      </w:r>
      <w:r w:rsidR="00A86D69" w:rsidRPr="00B22013">
        <w:rPr>
          <w:spacing w:val="-5"/>
          <w:lang w:val="vi-VN"/>
        </w:rPr>
        <w:t>ý đi</w:t>
      </w:r>
      <w:r w:rsidR="00A86D69" w:rsidRPr="00B22013">
        <w:rPr>
          <w:spacing w:val="-5"/>
        </w:rPr>
        <w:t>ề</w:t>
      </w:r>
      <w:r w:rsidR="00C1794E" w:rsidRPr="00B22013">
        <w:rPr>
          <w:spacing w:val="-5"/>
          <w:lang w:val="vi-VN"/>
        </w:rPr>
        <w:t>n mã tỉnh và mã trường theo quy định</w:t>
      </w:r>
      <w:r w:rsidR="00C1794E">
        <w:rPr>
          <w:spacing w:val="-5"/>
          <w:lang w:val="vi-VN"/>
        </w:rPr>
        <w:t>.</w:t>
      </w:r>
    </w:p>
    <w:p w:rsidR="00C1794E" w:rsidRDefault="00C1794E" w:rsidP="00CB54ED">
      <w:pPr>
        <w:spacing w:before="120" w:after="120"/>
        <w:jc w:val="both"/>
        <w:rPr>
          <w:spacing w:val="-5"/>
          <w:lang w:val="vi-VN"/>
        </w:rPr>
      </w:pPr>
      <w:r w:rsidRPr="004A6651">
        <w:rPr>
          <w:b/>
          <w:spacing w:val="-5"/>
          <w:lang w:val="vi-VN"/>
        </w:rPr>
        <w:t>Mục 8</w:t>
      </w:r>
      <w:r>
        <w:rPr>
          <w:spacing w:val="-5"/>
          <w:lang w:val="vi-VN"/>
        </w:rPr>
        <w:t xml:space="preserve"> </w:t>
      </w:r>
      <w:r w:rsidRPr="00854244">
        <w:rPr>
          <w:i/>
          <w:spacing w:val="-5"/>
          <w:lang w:val="vi-VN"/>
        </w:rPr>
        <w:t>(năm tốt nghiệp THPT):</w:t>
      </w:r>
      <w:r w:rsidR="00753F23">
        <w:rPr>
          <w:spacing w:val="-5"/>
          <w:lang w:val="vi-VN"/>
        </w:rPr>
        <w:t xml:space="preserve"> Ghi đủ 04 số</w:t>
      </w:r>
      <w:r>
        <w:rPr>
          <w:spacing w:val="-5"/>
          <w:lang w:val="vi-VN"/>
        </w:rPr>
        <w:t xml:space="preserve"> của năm tốt nghiệp.</w:t>
      </w:r>
    </w:p>
    <w:p w:rsidR="00C1794E" w:rsidRDefault="00C1794E" w:rsidP="00CB54ED">
      <w:pPr>
        <w:spacing w:before="120" w:after="120"/>
        <w:jc w:val="both"/>
        <w:rPr>
          <w:spacing w:val="-5"/>
          <w:lang w:val="vi-VN"/>
        </w:rPr>
      </w:pPr>
      <w:r w:rsidRPr="004A6651">
        <w:rPr>
          <w:b/>
          <w:spacing w:val="-5"/>
          <w:lang w:val="vi-VN"/>
        </w:rPr>
        <w:t>Mục 9, 10</w:t>
      </w:r>
      <w:r>
        <w:rPr>
          <w:spacing w:val="-5"/>
          <w:lang w:val="vi-VN"/>
        </w:rPr>
        <w:t xml:space="preserve"> </w:t>
      </w:r>
      <w:r w:rsidRPr="00854244">
        <w:rPr>
          <w:i/>
          <w:spacing w:val="-5"/>
          <w:lang w:val="vi-VN"/>
        </w:rPr>
        <w:t>(học lực và hạnh kiểm lớp 12):</w:t>
      </w:r>
      <w:r w:rsidR="002A5025">
        <w:rPr>
          <w:i/>
          <w:spacing w:val="-5"/>
          <w:lang w:val="vi-VN"/>
        </w:rPr>
        <w:t xml:space="preserve"> </w:t>
      </w:r>
      <w:r w:rsidR="00CB54ED">
        <w:rPr>
          <w:spacing w:val="-5"/>
          <w:lang w:val="vi-VN"/>
        </w:rPr>
        <w:t>T</w:t>
      </w:r>
      <w:r>
        <w:rPr>
          <w:spacing w:val="-5"/>
          <w:lang w:val="vi-VN"/>
        </w:rPr>
        <w:t>hí sinh đánh dấu “x” vào ô tương ứng với học lực và hạnh</w:t>
      </w:r>
      <w:r w:rsidR="00854244">
        <w:rPr>
          <w:spacing w:val="-5"/>
          <w:lang w:val="vi-VN"/>
        </w:rPr>
        <w:t xml:space="preserve"> </w:t>
      </w:r>
      <w:r>
        <w:rPr>
          <w:spacing w:val="-5"/>
          <w:lang w:val="vi-VN"/>
        </w:rPr>
        <w:t xml:space="preserve">kiểm </w:t>
      </w:r>
      <w:bookmarkStart w:id="0" w:name="_GoBack"/>
      <w:bookmarkEnd w:id="0"/>
      <w:r>
        <w:rPr>
          <w:spacing w:val="-5"/>
          <w:lang w:val="vi-VN"/>
        </w:rPr>
        <w:t>năm học lớp 12.</w:t>
      </w:r>
    </w:p>
    <w:p w:rsidR="00C1794E" w:rsidRDefault="00C1794E" w:rsidP="00CB54ED">
      <w:pPr>
        <w:spacing w:before="120" w:after="120"/>
        <w:jc w:val="both"/>
        <w:rPr>
          <w:spacing w:val="-5"/>
          <w:lang w:val="vi-VN"/>
        </w:rPr>
      </w:pPr>
      <w:r w:rsidRPr="004A6651">
        <w:rPr>
          <w:b/>
          <w:spacing w:val="-5"/>
          <w:lang w:val="vi-VN"/>
        </w:rPr>
        <w:t>Mục 11</w:t>
      </w:r>
      <w:r>
        <w:rPr>
          <w:spacing w:val="-5"/>
          <w:lang w:val="vi-VN"/>
        </w:rPr>
        <w:t xml:space="preserve"> </w:t>
      </w:r>
      <w:r w:rsidRPr="00854244">
        <w:rPr>
          <w:i/>
          <w:spacing w:val="-5"/>
          <w:lang w:val="vi-VN"/>
        </w:rPr>
        <w:t>(khu vực):</w:t>
      </w:r>
      <w:r>
        <w:rPr>
          <w:spacing w:val="-5"/>
          <w:lang w:val="vi-VN"/>
        </w:rPr>
        <w:t xml:space="preserve"> Đánh “x” vào ô tương ứng theo quy định của Bộ GD&amp;ĐT. Trong 3 năm học THPT hoặc tương đương, học ở đâu lâu hơn, thì hưởng khu vực ưu tiên khu vực đó.</w:t>
      </w:r>
    </w:p>
    <w:p w:rsidR="00C1794E" w:rsidRDefault="00C1794E" w:rsidP="00CB54ED">
      <w:pPr>
        <w:spacing w:before="120" w:after="120"/>
        <w:jc w:val="both"/>
        <w:rPr>
          <w:spacing w:val="-5"/>
          <w:lang w:val="vi-VN"/>
        </w:rPr>
      </w:pPr>
      <w:r w:rsidRPr="004A6651">
        <w:rPr>
          <w:b/>
          <w:spacing w:val="-5"/>
          <w:lang w:val="vi-VN"/>
        </w:rPr>
        <w:t>Mục 12</w:t>
      </w:r>
      <w:r>
        <w:rPr>
          <w:spacing w:val="-5"/>
          <w:lang w:val="vi-VN"/>
        </w:rPr>
        <w:t xml:space="preserve"> </w:t>
      </w:r>
      <w:r w:rsidRPr="00854244">
        <w:rPr>
          <w:i/>
          <w:spacing w:val="-5"/>
          <w:lang w:val="vi-VN"/>
        </w:rPr>
        <w:t>(đối tượng ưu tiên):</w:t>
      </w:r>
      <w:r>
        <w:rPr>
          <w:spacing w:val="-5"/>
          <w:lang w:val="vi-VN"/>
        </w:rPr>
        <w:t xml:space="preserve"> Đánh dấu “x” nếu thí sinh thuộc 01 trong các đối tượng ưu tiên theo quy chế tuyển sinh của Bộ GD&amp;ĐT. Nếu không, thí sinh bỏ trống nội dung này. </w:t>
      </w:r>
    </w:p>
    <w:p w:rsidR="00423C8A" w:rsidRDefault="00863197" w:rsidP="00CB54ED">
      <w:pPr>
        <w:spacing w:before="120" w:after="120"/>
        <w:jc w:val="both"/>
      </w:pPr>
      <w:r>
        <w:rPr>
          <w:b/>
        </w:rPr>
        <w:t>C</w:t>
      </w:r>
      <w:r w:rsidR="008610D5">
        <w:rPr>
          <w:b/>
        </w:rPr>
        <w:t xml:space="preserve"> </w:t>
      </w:r>
      <w:r w:rsidR="004A6651">
        <w:rPr>
          <w:b/>
          <w:lang w:val="vi-VN"/>
        </w:rPr>
        <w:t xml:space="preserve">- </w:t>
      </w:r>
      <w:r w:rsidR="00423C8A" w:rsidRPr="004A6651">
        <w:rPr>
          <w:b/>
          <w:lang w:val="vi-VN"/>
        </w:rPr>
        <w:t xml:space="preserve">ĐĂNG KÝ XÉT TUYỂN </w:t>
      </w:r>
      <w:r w:rsidR="00423C8A" w:rsidRPr="004A6651">
        <w:rPr>
          <w:lang w:val="vi-VN"/>
        </w:rPr>
        <w:t xml:space="preserve">(Thí sinh đánh dấu “x” vào phương thức đăng ký xét tuyển, lưu ý thí sinh có thể chọn cả </w:t>
      </w:r>
      <w:proofErr w:type="spellStart"/>
      <w:r w:rsidR="0092387C">
        <w:t>ba</w:t>
      </w:r>
      <w:proofErr w:type="spellEnd"/>
      <w:r w:rsidR="00423C8A" w:rsidRPr="004A6651">
        <w:rPr>
          <w:lang w:val="vi-VN"/>
        </w:rPr>
        <w:t xml:space="preserve"> phương thức đăng ký xét tuyển)</w:t>
      </w:r>
    </w:p>
    <w:p w:rsidR="00A86D69" w:rsidRPr="00A86D69" w:rsidRDefault="00A86D69" w:rsidP="00CB54ED">
      <w:pPr>
        <w:spacing w:before="120" w:after="1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820"/>
      </w:tblGrid>
      <w:tr w:rsidR="00A86D69" w:rsidTr="0092387C">
        <w:trPr>
          <w:trHeight w:val="2594"/>
        </w:trPr>
        <w:tc>
          <w:tcPr>
            <w:tcW w:w="4644" w:type="dxa"/>
          </w:tcPr>
          <w:p w:rsidR="00A86D69" w:rsidRPr="00A86D69" w:rsidRDefault="00A86D69" w:rsidP="00E10601">
            <w:pPr>
              <w:spacing w:before="120" w:after="120"/>
              <w:jc w:val="both"/>
              <w:rPr>
                <w:spacing w:val="-6"/>
              </w:rPr>
            </w:pPr>
            <w:r w:rsidRPr="00E91D14">
              <w:rPr>
                <w:sz w:val="24"/>
                <w:szCs w:val="24"/>
              </w:rPr>
              <w:sym w:font="Wingdings" w:char="F0F0"/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: </w:t>
            </w:r>
            <w:proofErr w:type="spellStart"/>
            <w:r w:rsidRPr="00E91D14">
              <w:rPr>
                <w:i/>
              </w:rPr>
              <w:t>Xét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tuyển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dựa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trên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kết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quả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Kỳ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thi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Đánh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giá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năng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lực</w:t>
            </w:r>
            <w:proofErr w:type="spellEnd"/>
            <w:r w:rsidRPr="00E91D14">
              <w:rPr>
                <w:i/>
              </w:rPr>
              <w:t xml:space="preserve"> do ĐHQG-HCM </w:t>
            </w:r>
            <w:proofErr w:type="spellStart"/>
            <w:r w:rsidRPr="00E91D14">
              <w:rPr>
                <w:i/>
              </w:rPr>
              <w:t>tổ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chức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năm</w:t>
            </w:r>
            <w:proofErr w:type="spellEnd"/>
            <w:r w:rsidRPr="00A86D69">
              <w:rPr>
                <w:i/>
                <w:spacing w:val="-6"/>
              </w:rPr>
              <w:t xml:space="preserve"> 2021 </w:t>
            </w:r>
            <w:proofErr w:type="spellStart"/>
            <w:r w:rsidRPr="00A86D69">
              <w:rPr>
                <w:i/>
                <w:spacing w:val="-6"/>
              </w:rPr>
              <w:t>kết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hợp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điểm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trung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bình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học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bạ</w:t>
            </w:r>
            <w:proofErr w:type="spellEnd"/>
            <w:r w:rsidRPr="00A86D69">
              <w:rPr>
                <w:i/>
                <w:spacing w:val="-6"/>
              </w:rPr>
              <w:t xml:space="preserve"> </w:t>
            </w:r>
            <w:proofErr w:type="spellStart"/>
            <w:r w:rsidRPr="00A86D69">
              <w:rPr>
                <w:i/>
                <w:spacing w:val="-6"/>
              </w:rPr>
              <w:t>lớp</w:t>
            </w:r>
            <w:proofErr w:type="spellEnd"/>
            <w:r w:rsidRPr="00A86D69">
              <w:rPr>
                <w:i/>
                <w:spacing w:val="-6"/>
              </w:rPr>
              <w:t xml:space="preserve"> 1</w:t>
            </w:r>
            <w:r w:rsidR="00730175">
              <w:rPr>
                <w:i/>
                <w:spacing w:val="-6"/>
              </w:rPr>
              <w:t>2</w:t>
            </w:r>
            <w:r w:rsidRPr="00A86D69">
              <w:rPr>
                <w:i/>
                <w:spacing w:val="-6"/>
              </w:rPr>
              <w:t>,</w:t>
            </w:r>
            <w:r w:rsidRPr="00A86D69">
              <w:rPr>
                <w:spacing w:val="-6"/>
              </w:rPr>
              <w:t xml:space="preserve"> </w:t>
            </w:r>
            <w:proofErr w:type="spellStart"/>
            <w:r w:rsidRPr="00A86D69">
              <w:rPr>
                <w:spacing w:val="-6"/>
              </w:rPr>
              <w:t>gồm</w:t>
            </w:r>
            <w:proofErr w:type="spellEnd"/>
            <w:r w:rsidRPr="00A86D69">
              <w:rPr>
                <w:spacing w:val="-6"/>
              </w:rPr>
              <w:t xml:space="preserve"> </w:t>
            </w:r>
            <w:proofErr w:type="spellStart"/>
            <w:r w:rsidRPr="00A86D69">
              <w:rPr>
                <w:spacing w:val="-6"/>
              </w:rPr>
              <w:t>có</w:t>
            </w:r>
            <w:proofErr w:type="spellEnd"/>
            <w:r w:rsidRPr="00A86D69">
              <w:rPr>
                <w:spacing w:val="-6"/>
              </w:rPr>
              <w:t>:</w:t>
            </w:r>
          </w:p>
          <w:p w:rsidR="00A86D69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>;</w:t>
            </w:r>
          </w:p>
          <w:p w:rsidR="00A86D69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A86D69">
              <w:t>iấy</w:t>
            </w:r>
            <w:proofErr w:type="spellEnd"/>
            <w:r w:rsidR="00A86D69">
              <w:t xml:space="preserve"> </w:t>
            </w:r>
            <w:proofErr w:type="spellStart"/>
            <w:r w:rsidR="00A86D69">
              <w:t>báo</w:t>
            </w:r>
            <w:proofErr w:type="spellEnd"/>
            <w:r w:rsidR="00A86D69">
              <w:t xml:space="preserve"> </w:t>
            </w:r>
            <w:proofErr w:type="spellStart"/>
            <w:r w:rsidR="00A86D69">
              <w:t>điểm</w:t>
            </w:r>
            <w:proofErr w:type="spellEnd"/>
            <w:r w:rsidR="00A86D69">
              <w:t xml:space="preserve"> </w:t>
            </w:r>
            <w:proofErr w:type="spellStart"/>
            <w:r w:rsidR="00A86D69">
              <w:t>Kỳ</w:t>
            </w:r>
            <w:proofErr w:type="spellEnd"/>
            <w:r w:rsidR="00A86D69">
              <w:t xml:space="preserve"> </w:t>
            </w:r>
            <w:proofErr w:type="spellStart"/>
            <w:r w:rsidR="00A86D69">
              <w:t>thi</w:t>
            </w:r>
            <w:proofErr w:type="spellEnd"/>
            <w:r w:rsidR="00A86D69">
              <w:t xml:space="preserve"> ĐGNL </w:t>
            </w:r>
            <w:proofErr w:type="spellStart"/>
            <w:r w:rsidR="00A86D69">
              <w:t>năm</w:t>
            </w:r>
            <w:proofErr w:type="spellEnd"/>
            <w:r w:rsidR="00A86D69">
              <w:t xml:space="preserve"> 2021 </w:t>
            </w:r>
          </w:p>
          <w:p w:rsidR="00A86D69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 w:rsidR="00A86D69">
              <w:t>Bằng</w:t>
            </w:r>
            <w:proofErr w:type="spellEnd"/>
            <w:r w:rsidR="00A86D69">
              <w:t xml:space="preserve"> </w:t>
            </w:r>
            <w:proofErr w:type="spellStart"/>
            <w:r w:rsidR="00A86D69">
              <w:t>tốt</w:t>
            </w:r>
            <w:proofErr w:type="spellEnd"/>
            <w:r w:rsidR="00A86D69">
              <w:t xml:space="preserve"> </w:t>
            </w:r>
            <w:proofErr w:type="spellStart"/>
            <w:r w:rsidR="00A86D69">
              <w:t>nghiệp</w:t>
            </w:r>
            <w:proofErr w:type="spellEnd"/>
            <w:r w:rsidR="00A86D69">
              <w:t xml:space="preserve"> THPT/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TN </w:t>
            </w:r>
            <w:proofErr w:type="spellStart"/>
            <w:r>
              <w:t>tạm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>;</w:t>
            </w:r>
          </w:p>
          <w:p w:rsidR="00A86D69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r w:rsidR="00A86D69">
              <w:t>CMND/CCCD;</w:t>
            </w:r>
          </w:p>
          <w:p w:rsidR="00A86D69" w:rsidRPr="00DC6DF8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</w:p>
        </w:tc>
        <w:tc>
          <w:tcPr>
            <w:tcW w:w="709" w:type="dxa"/>
          </w:tcPr>
          <w:p w:rsidR="00A86D69" w:rsidRDefault="00A86D69" w:rsidP="00E10601">
            <w:pPr>
              <w:spacing w:before="120" w:after="120"/>
              <w:jc w:val="both"/>
            </w:pPr>
          </w:p>
        </w:tc>
        <w:tc>
          <w:tcPr>
            <w:tcW w:w="4820" w:type="dxa"/>
          </w:tcPr>
          <w:p w:rsidR="00A86D69" w:rsidRDefault="00A86D69" w:rsidP="00E10601">
            <w:pPr>
              <w:spacing w:before="120" w:after="120"/>
              <w:jc w:val="both"/>
            </w:pPr>
            <w:r w:rsidRPr="00E91D14">
              <w:rPr>
                <w:sz w:val="24"/>
                <w:szCs w:val="24"/>
              </w:rPr>
              <w:sym w:font="Wingdings" w:char="F0F0"/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 w:rsidRPr="00E91D14">
              <w:rPr>
                <w:i/>
              </w:rPr>
              <w:t>:</w:t>
            </w:r>
            <w:r w:rsidRPr="00E91D14">
              <w:rPr>
                <w:b/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Xét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tuyển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dựa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trên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kết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quả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thi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tốt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nghiệp</w:t>
            </w:r>
            <w:proofErr w:type="spellEnd"/>
            <w:r w:rsidRPr="00E91D14">
              <w:rPr>
                <w:i/>
              </w:rPr>
              <w:t xml:space="preserve"> THPT </w:t>
            </w:r>
            <w:proofErr w:type="spellStart"/>
            <w:r w:rsidR="008610D5">
              <w:rPr>
                <w:i/>
              </w:rPr>
              <w:t>năm</w:t>
            </w:r>
            <w:proofErr w:type="spellEnd"/>
            <w:r w:rsidR="008610D5">
              <w:rPr>
                <w:i/>
              </w:rPr>
              <w:t xml:space="preserve"> 2021 </w:t>
            </w:r>
            <w:proofErr w:type="spellStart"/>
            <w:r w:rsidRPr="00E91D14">
              <w:rPr>
                <w:i/>
              </w:rPr>
              <w:t>kết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h</w:t>
            </w:r>
            <w:r>
              <w:rPr>
                <w:i/>
              </w:rPr>
              <w:t>ợp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điểm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bình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lớp</w:t>
            </w:r>
            <w:proofErr w:type="spellEnd"/>
            <w:r>
              <w:rPr>
                <w:i/>
              </w:rPr>
              <w:t xml:space="preserve"> 12,</w:t>
            </w:r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:</w:t>
            </w:r>
          </w:p>
          <w:p w:rsidR="00A86D69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</w:pP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>;</w:t>
            </w:r>
          </w:p>
          <w:p w:rsidR="00A86D69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bạ</w:t>
            </w:r>
            <w:proofErr w:type="spellEnd"/>
            <w:r>
              <w:t xml:space="preserve"> THPT;</w:t>
            </w:r>
          </w:p>
          <w:p w:rsidR="00A86D69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 w:rsidR="00A86D69">
              <w:t>Bằng</w:t>
            </w:r>
            <w:proofErr w:type="spellEnd"/>
            <w:r w:rsidR="00A86D69">
              <w:t xml:space="preserve"> </w:t>
            </w:r>
            <w:proofErr w:type="spellStart"/>
            <w:r w:rsidR="00A86D69">
              <w:t>tốt</w:t>
            </w:r>
            <w:proofErr w:type="spellEnd"/>
            <w:r w:rsidR="00A86D69">
              <w:t xml:space="preserve"> </w:t>
            </w:r>
            <w:proofErr w:type="spellStart"/>
            <w:r w:rsidR="00A86D69">
              <w:t>nghiệp</w:t>
            </w:r>
            <w:proofErr w:type="spellEnd"/>
            <w:r w:rsidR="00A86D69">
              <w:t xml:space="preserve"> THPT/</w:t>
            </w:r>
            <w:proofErr w:type="spellStart"/>
            <w:r w:rsidR="00A86D69">
              <w:t>Giấy</w:t>
            </w:r>
            <w:proofErr w:type="spellEnd"/>
            <w:r w:rsidR="00A86D69">
              <w:t xml:space="preserve"> </w:t>
            </w:r>
            <w:proofErr w:type="spellStart"/>
            <w:r w:rsidR="00A86D69">
              <w:t>chứng</w:t>
            </w:r>
            <w:proofErr w:type="spellEnd"/>
            <w:r w:rsidR="00A86D69">
              <w:t xml:space="preserve"> </w:t>
            </w:r>
            <w:proofErr w:type="spellStart"/>
            <w:r w:rsidR="00A86D69">
              <w:t>nhận</w:t>
            </w:r>
            <w:proofErr w:type="spellEnd"/>
            <w:r w:rsidR="00A86D69">
              <w:t xml:space="preserve"> TN </w:t>
            </w:r>
            <w:proofErr w:type="spellStart"/>
            <w:r w:rsidR="00A86D69">
              <w:t>tạm</w:t>
            </w:r>
            <w:proofErr w:type="spellEnd"/>
            <w:r w:rsidR="00A86D69">
              <w:t xml:space="preserve"> </w:t>
            </w:r>
            <w:proofErr w:type="spellStart"/>
            <w:r w:rsidR="00A86D69">
              <w:t>thời</w:t>
            </w:r>
            <w:proofErr w:type="spellEnd"/>
            <w:r w:rsidR="00A86D69">
              <w:t>;</w:t>
            </w:r>
          </w:p>
          <w:p w:rsidR="00A86D69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r w:rsidR="00A86D69">
              <w:t>CMND/CCCD;</w:t>
            </w:r>
          </w:p>
          <w:p w:rsidR="00A86D69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</w:pP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</w:p>
          <w:p w:rsidR="00A86D69" w:rsidRDefault="00A86D69" w:rsidP="00E10601">
            <w:pPr>
              <w:spacing w:before="120" w:after="120"/>
              <w:jc w:val="both"/>
            </w:pPr>
          </w:p>
        </w:tc>
      </w:tr>
      <w:tr w:rsidR="0092387C" w:rsidTr="0092387C">
        <w:trPr>
          <w:trHeight w:val="2594"/>
        </w:trPr>
        <w:tc>
          <w:tcPr>
            <w:tcW w:w="4644" w:type="dxa"/>
          </w:tcPr>
          <w:p w:rsidR="0092387C" w:rsidRPr="00A86D69" w:rsidRDefault="0092387C" w:rsidP="00204AC3">
            <w:pPr>
              <w:spacing w:before="120" w:after="120"/>
              <w:jc w:val="both"/>
              <w:rPr>
                <w:spacing w:val="-6"/>
              </w:rPr>
            </w:pPr>
            <w:r w:rsidRPr="00E91D14">
              <w:rPr>
                <w:sz w:val="24"/>
                <w:szCs w:val="24"/>
              </w:rPr>
              <w:sym w:font="Wingdings" w:char="F0F0"/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: </w:t>
            </w:r>
            <w:proofErr w:type="spellStart"/>
            <w:r w:rsidRPr="00E91D14">
              <w:rPr>
                <w:i/>
              </w:rPr>
              <w:t>Xét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E91D14">
              <w:rPr>
                <w:i/>
              </w:rPr>
              <w:t>tuyển</w:t>
            </w:r>
            <w:proofErr w:type="spellEnd"/>
            <w:r w:rsidRPr="00E91D14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dựa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trên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điểm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trung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bình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học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bạ</w:t>
            </w:r>
            <w:proofErr w:type="spellEnd"/>
            <w:r w:rsidRPr="0092387C">
              <w:rPr>
                <w:i/>
              </w:rPr>
              <w:t xml:space="preserve"> 3 </w:t>
            </w:r>
            <w:proofErr w:type="spellStart"/>
            <w:r w:rsidRPr="0092387C">
              <w:rPr>
                <w:i/>
              </w:rPr>
              <w:t>năm</w:t>
            </w:r>
            <w:proofErr w:type="spellEnd"/>
            <w:r w:rsidRPr="0092387C">
              <w:rPr>
                <w:i/>
              </w:rPr>
              <w:t xml:space="preserve"> THPT </w:t>
            </w:r>
            <w:proofErr w:type="spellStart"/>
            <w:r w:rsidRPr="0092387C">
              <w:rPr>
                <w:i/>
              </w:rPr>
              <w:t>kết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hợp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chứng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chỉ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Anh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văn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quốc</w:t>
            </w:r>
            <w:proofErr w:type="spellEnd"/>
            <w:r w:rsidRPr="0092387C">
              <w:rPr>
                <w:i/>
              </w:rPr>
              <w:t xml:space="preserve"> </w:t>
            </w:r>
            <w:proofErr w:type="spellStart"/>
            <w:r w:rsidRPr="0092387C">
              <w:rPr>
                <w:i/>
              </w:rPr>
              <w:t>tế</w:t>
            </w:r>
            <w:proofErr w:type="spellEnd"/>
            <w:r w:rsidRPr="00A86D69">
              <w:rPr>
                <w:i/>
                <w:spacing w:val="-6"/>
              </w:rPr>
              <w:t>,</w:t>
            </w:r>
            <w:r w:rsidRPr="00A86D69">
              <w:rPr>
                <w:spacing w:val="-6"/>
              </w:rPr>
              <w:t xml:space="preserve"> </w:t>
            </w:r>
            <w:proofErr w:type="spellStart"/>
            <w:r w:rsidRPr="00A86D69">
              <w:rPr>
                <w:spacing w:val="-6"/>
              </w:rPr>
              <w:t>gồm</w:t>
            </w:r>
            <w:proofErr w:type="spellEnd"/>
            <w:r w:rsidRPr="00A86D69">
              <w:rPr>
                <w:spacing w:val="-6"/>
              </w:rPr>
              <w:t xml:space="preserve"> </w:t>
            </w:r>
            <w:proofErr w:type="spellStart"/>
            <w:r w:rsidRPr="00A86D69">
              <w:rPr>
                <w:spacing w:val="-6"/>
              </w:rPr>
              <w:t>có</w:t>
            </w:r>
            <w:proofErr w:type="spellEnd"/>
            <w:r w:rsidRPr="00A86D69">
              <w:rPr>
                <w:spacing w:val="-6"/>
              </w:rPr>
              <w:t>:</w:t>
            </w:r>
          </w:p>
          <w:p w:rsidR="0092387C" w:rsidRDefault="0092387C" w:rsidP="0092387C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>;</w:t>
            </w:r>
          </w:p>
          <w:p w:rsidR="0092387C" w:rsidRDefault="00005D7A" w:rsidP="0092387C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 w:rsidR="0092387C">
              <w:t>Học</w:t>
            </w:r>
            <w:proofErr w:type="spellEnd"/>
            <w:r w:rsidR="0092387C">
              <w:t xml:space="preserve"> </w:t>
            </w:r>
            <w:proofErr w:type="spellStart"/>
            <w:r w:rsidR="0092387C">
              <w:t>bạ</w:t>
            </w:r>
            <w:proofErr w:type="spellEnd"/>
            <w:r w:rsidR="0092387C">
              <w:t xml:space="preserve"> THPT;</w:t>
            </w:r>
          </w:p>
          <w:p w:rsidR="0092387C" w:rsidRDefault="00005D7A" w:rsidP="0092387C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 w:rsidR="0092387C">
              <w:t>Chứng</w:t>
            </w:r>
            <w:proofErr w:type="spellEnd"/>
            <w:r w:rsidR="0092387C">
              <w:t xml:space="preserve"> </w:t>
            </w:r>
            <w:proofErr w:type="spellStart"/>
            <w:r w:rsidR="0092387C">
              <w:t>chỉ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 w:rsidR="0092387C">
              <w:t xml:space="preserve"> + </w:t>
            </w:r>
            <w:proofErr w:type="spellStart"/>
            <w:r w:rsidR="0092387C">
              <w:t>bảng</w:t>
            </w:r>
            <w:proofErr w:type="spellEnd"/>
            <w:r w:rsidR="0092387C">
              <w:t xml:space="preserve"> </w:t>
            </w:r>
            <w:proofErr w:type="spellStart"/>
            <w:r w:rsidR="0092387C">
              <w:t>điểm</w:t>
            </w:r>
            <w:proofErr w:type="spellEnd"/>
            <w:r>
              <w:t xml:space="preserve"> </w:t>
            </w:r>
          </w:p>
          <w:p w:rsidR="0092387C" w:rsidRDefault="00005D7A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 w:rsidR="0092387C">
              <w:t>Bằng</w:t>
            </w:r>
            <w:proofErr w:type="spellEnd"/>
            <w:r w:rsidR="0092387C">
              <w:t xml:space="preserve"> </w:t>
            </w:r>
            <w:proofErr w:type="spellStart"/>
            <w:r w:rsidR="0092387C">
              <w:t>tốt</w:t>
            </w:r>
            <w:proofErr w:type="spellEnd"/>
            <w:r w:rsidR="0092387C">
              <w:t xml:space="preserve"> </w:t>
            </w:r>
            <w:proofErr w:type="spellStart"/>
            <w:r w:rsidR="0092387C">
              <w:t>nghiệp</w:t>
            </w:r>
            <w:proofErr w:type="spellEnd"/>
            <w:r w:rsidR="0092387C">
              <w:t xml:space="preserve"> THPT/</w:t>
            </w:r>
            <w:proofErr w:type="spellStart"/>
            <w:r w:rsidR="0092387C">
              <w:t>Giấy</w:t>
            </w:r>
            <w:proofErr w:type="spellEnd"/>
            <w:r w:rsidR="0092387C">
              <w:t xml:space="preserve"> </w:t>
            </w:r>
            <w:proofErr w:type="spellStart"/>
            <w:r w:rsidR="0092387C">
              <w:t>chứng</w:t>
            </w:r>
            <w:proofErr w:type="spellEnd"/>
            <w:r w:rsidR="0092387C">
              <w:t xml:space="preserve"> </w:t>
            </w:r>
            <w:proofErr w:type="spellStart"/>
            <w:r w:rsidR="0092387C">
              <w:t>nhận</w:t>
            </w:r>
            <w:proofErr w:type="spellEnd"/>
            <w:r w:rsidR="0092387C">
              <w:t xml:space="preserve"> TN </w:t>
            </w:r>
            <w:proofErr w:type="spellStart"/>
            <w:r w:rsidR="0092387C">
              <w:t>tạm</w:t>
            </w:r>
            <w:proofErr w:type="spellEnd"/>
            <w:r w:rsidR="0092387C">
              <w:t xml:space="preserve"> </w:t>
            </w:r>
            <w:proofErr w:type="spellStart"/>
            <w:r w:rsidR="0092387C">
              <w:t>thời</w:t>
            </w:r>
            <w:proofErr w:type="spellEnd"/>
            <w:r w:rsidR="0092387C">
              <w:t>;</w:t>
            </w:r>
          </w:p>
          <w:p w:rsidR="0092387C" w:rsidRDefault="00005D7A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r w:rsidR="0092387C">
              <w:t>CMND/CCCD;</w:t>
            </w:r>
          </w:p>
          <w:p w:rsidR="0092387C" w:rsidRPr="00DC6DF8" w:rsidRDefault="0092387C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</w:pP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</w:p>
        </w:tc>
        <w:tc>
          <w:tcPr>
            <w:tcW w:w="709" w:type="dxa"/>
          </w:tcPr>
          <w:p w:rsidR="0092387C" w:rsidRDefault="0092387C" w:rsidP="00204AC3">
            <w:pPr>
              <w:spacing w:before="120" w:after="120"/>
              <w:jc w:val="both"/>
            </w:pPr>
          </w:p>
        </w:tc>
        <w:tc>
          <w:tcPr>
            <w:tcW w:w="4820" w:type="dxa"/>
          </w:tcPr>
          <w:p w:rsidR="0092387C" w:rsidRDefault="0092387C" w:rsidP="00204AC3">
            <w:pPr>
              <w:spacing w:before="120" w:after="120"/>
              <w:jc w:val="both"/>
            </w:pPr>
          </w:p>
        </w:tc>
      </w:tr>
    </w:tbl>
    <w:p w:rsidR="003E4F51" w:rsidRPr="00E77306" w:rsidRDefault="003E4F51" w:rsidP="00CB54ED">
      <w:pPr>
        <w:spacing w:before="120" w:after="120"/>
        <w:jc w:val="both"/>
        <w:rPr>
          <w:lang w:val="vi-VN"/>
        </w:rPr>
      </w:pPr>
    </w:p>
    <w:sectPr w:rsidR="003E4F51" w:rsidRPr="00E77306" w:rsidSect="00B22013">
      <w:pgSz w:w="11920" w:h="16840"/>
      <w:pgMar w:top="567" w:right="680" w:bottom="567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9E" w:rsidRDefault="00DB6F9E" w:rsidP="00381BE7">
      <w:r>
        <w:separator/>
      </w:r>
    </w:p>
  </w:endnote>
  <w:endnote w:type="continuationSeparator" w:id="0">
    <w:p w:rsidR="00DB6F9E" w:rsidRDefault="00DB6F9E" w:rsidP="003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9E" w:rsidRDefault="00DB6F9E" w:rsidP="00381BE7">
      <w:r>
        <w:separator/>
      </w:r>
    </w:p>
  </w:footnote>
  <w:footnote w:type="continuationSeparator" w:id="0">
    <w:p w:rsidR="00DB6F9E" w:rsidRDefault="00DB6F9E" w:rsidP="0038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EC"/>
    <w:multiLevelType w:val="hybridMultilevel"/>
    <w:tmpl w:val="83E6AD5C"/>
    <w:lvl w:ilvl="0" w:tplc="187CB8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A26B90"/>
    <w:multiLevelType w:val="hybridMultilevel"/>
    <w:tmpl w:val="532AF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373"/>
    <w:multiLevelType w:val="hybridMultilevel"/>
    <w:tmpl w:val="35F8EB86"/>
    <w:lvl w:ilvl="0" w:tplc="9858FFC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552"/>
    <w:multiLevelType w:val="hybridMultilevel"/>
    <w:tmpl w:val="06BA8682"/>
    <w:lvl w:ilvl="0" w:tplc="7270B2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6A9D"/>
    <w:multiLevelType w:val="multilevel"/>
    <w:tmpl w:val="AAC4C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0ED675B"/>
    <w:multiLevelType w:val="hybridMultilevel"/>
    <w:tmpl w:val="C1AA0E5A"/>
    <w:lvl w:ilvl="0" w:tplc="EEDC1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3D7C"/>
    <w:multiLevelType w:val="hybridMultilevel"/>
    <w:tmpl w:val="690EDECC"/>
    <w:lvl w:ilvl="0" w:tplc="4DECE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4"/>
    <w:rsid w:val="0000312B"/>
    <w:rsid w:val="00005D7A"/>
    <w:rsid w:val="00034AB3"/>
    <w:rsid w:val="000445C4"/>
    <w:rsid w:val="0006626B"/>
    <w:rsid w:val="000A616F"/>
    <w:rsid w:val="000F32FC"/>
    <w:rsid w:val="00135B2B"/>
    <w:rsid w:val="001E712E"/>
    <w:rsid w:val="001F4289"/>
    <w:rsid w:val="002119D7"/>
    <w:rsid w:val="0025617A"/>
    <w:rsid w:val="00265A2C"/>
    <w:rsid w:val="002A5025"/>
    <w:rsid w:val="002B6258"/>
    <w:rsid w:val="002C2ED6"/>
    <w:rsid w:val="002E5BC8"/>
    <w:rsid w:val="00347977"/>
    <w:rsid w:val="003712ED"/>
    <w:rsid w:val="00381BE7"/>
    <w:rsid w:val="0038740C"/>
    <w:rsid w:val="003E4F51"/>
    <w:rsid w:val="003E6537"/>
    <w:rsid w:val="003F77F0"/>
    <w:rsid w:val="00407B49"/>
    <w:rsid w:val="00423C8A"/>
    <w:rsid w:val="00450A80"/>
    <w:rsid w:val="00455CA5"/>
    <w:rsid w:val="004A6651"/>
    <w:rsid w:val="004D28FA"/>
    <w:rsid w:val="005124DD"/>
    <w:rsid w:val="005B3BB6"/>
    <w:rsid w:val="005E1CE0"/>
    <w:rsid w:val="005E7E51"/>
    <w:rsid w:val="00611195"/>
    <w:rsid w:val="00620920"/>
    <w:rsid w:val="00634102"/>
    <w:rsid w:val="006B55A9"/>
    <w:rsid w:val="006C0712"/>
    <w:rsid w:val="007225A0"/>
    <w:rsid w:val="00730175"/>
    <w:rsid w:val="007508C9"/>
    <w:rsid w:val="00752C66"/>
    <w:rsid w:val="00753F23"/>
    <w:rsid w:val="007A3F2F"/>
    <w:rsid w:val="007C5022"/>
    <w:rsid w:val="007D75D9"/>
    <w:rsid w:val="00801559"/>
    <w:rsid w:val="008451C9"/>
    <w:rsid w:val="00854244"/>
    <w:rsid w:val="008610D5"/>
    <w:rsid w:val="00863197"/>
    <w:rsid w:val="00873B47"/>
    <w:rsid w:val="008D2C6B"/>
    <w:rsid w:val="008D7E08"/>
    <w:rsid w:val="0091139D"/>
    <w:rsid w:val="0092387C"/>
    <w:rsid w:val="00951373"/>
    <w:rsid w:val="009615C4"/>
    <w:rsid w:val="009916E6"/>
    <w:rsid w:val="009A0413"/>
    <w:rsid w:val="009A27B5"/>
    <w:rsid w:val="009B24BB"/>
    <w:rsid w:val="009D7130"/>
    <w:rsid w:val="009F470C"/>
    <w:rsid w:val="00A22BEF"/>
    <w:rsid w:val="00A30B11"/>
    <w:rsid w:val="00A36F97"/>
    <w:rsid w:val="00A86D69"/>
    <w:rsid w:val="00A906B8"/>
    <w:rsid w:val="00AA321E"/>
    <w:rsid w:val="00AD3C66"/>
    <w:rsid w:val="00AE5FBD"/>
    <w:rsid w:val="00AE73C4"/>
    <w:rsid w:val="00B06F23"/>
    <w:rsid w:val="00B11274"/>
    <w:rsid w:val="00B22013"/>
    <w:rsid w:val="00B46318"/>
    <w:rsid w:val="00B748E9"/>
    <w:rsid w:val="00BE0D0D"/>
    <w:rsid w:val="00BF0818"/>
    <w:rsid w:val="00C1794E"/>
    <w:rsid w:val="00C55D5A"/>
    <w:rsid w:val="00C73AFC"/>
    <w:rsid w:val="00C758B9"/>
    <w:rsid w:val="00CB54ED"/>
    <w:rsid w:val="00CB573B"/>
    <w:rsid w:val="00CD4B28"/>
    <w:rsid w:val="00CE180E"/>
    <w:rsid w:val="00D67B5D"/>
    <w:rsid w:val="00D93A2D"/>
    <w:rsid w:val="00DA0DE8"/>
    <w:rsid w:val="00DB6F9E"/>
    <w:rsid w:val="00DC032D"/>
    <w:rsid w:val="00DC777D"/>
    <w:rsid w:val="00DE6E4E"/>
    <w:rsid w:val="00E42B7A"/>
    <w:rsid w:val="00E77306"/>
    <w:rsid w:val="00E84019"/>
    <w:rsid w:val="00EA128B"/>
    <w:rsid w:val="00EF2F50"/>
    <w:rsid w:val="00F855FA"/>
    <w:rsid w:val="00F8628B"/>
    <w:rsid w:val="00F910C2"/>
    <w:rsid w:val="00F976A6"/>
    <w:rsid w:val="00F9778F"/>
    <w:rsid w:val="00FC1FD5"/>
    <w:rsid w:val="00FC5AAE"/>
    <w:rsid w:val="00FC6644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E7"/>
  </w:style>
  <w:style w:type="paragraph" w:styleId="Footer">
    <w:name w:val="footer"/>
    <w:basedOn w:val="Normal"/>
    <w:link w:val="Foot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E7"/>
  </w:style>
  <w:style w:type="paragraph" w:styleId="ListParagraph">
    <w:name w:val="List Paragraph"/>
    <w:basedOn w:val="Normal"/>
    <w:uiPriority w:val="34"/>
    <w:qFormat/>
    <w:rsid w:val="00B1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E7"/>
  </w:style>
  <w:style w:type="paragraph" w:styleId="Footer">
    <w:name w:val="footer"/>
    <w:basedOn w:val="Normal"/>
    <w:link w:val="Foot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E7"/>
  </w:style>
  <w:style w:type="paragraph" w:styleId="ListParagraph">
    <w:name w:val="List Paragraph"/>
    <w:basedOn w:val="Normal"/>
    <w:uiPriority w:val="34"/>
    <w:qFormat/>
    <w:rsid w:val="00B1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0EEB-49B4-4382-B11B-1CF91C7F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THAYPHUONGDT</cp:lastModifiedBy>
  <cp:revision>10</cp:revision>
  <cp:lastPrinted>2021-02-22T10:00:00Z</cp:lastPrinted>
  <dcterms:created xsi:type="dcterms:W3CDTF">2021-04-07T09:57:00Z</dcterms:created>
  <dcterms:modified xsi:type="dcterms:W3CDTF">2021-04-12T08:01:00Z</dcterms:modified>
</cp:coreProperties>
</file>