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D93A2D" w14:paraId="43AD65B7" w14:textId="77777777" w:rsidTr="00627E45">
        <w:tc>
          <w:tcPr>
            <w:tcW w:w="2976" w:type="dxa"/>
            <w:vAlign w:val="bottom"/>
          </w:tcPr>
          <w:p w14:paraId="5280B3F8" w14:textId="77777777" w:rsidR="00D93A2D" w:rsidRPr="00B22013" w:rsidRDefault="00AE73C4" w:rsidP="00AE73C4">
            <w:pPr>
              <w:spacing w:before="67"/>
              <w:jc w:val="center"/>
              <w:rPr>
                <w:spacing w:val="1"/>
              </w:rPr>
            </w:pPr>
            <w:r w:rsidRPr="00B22013">
              <w:rPr>
                <w:noProof/>
                <w:spacing w:val="1"/>
                <w:lang w:val="vi-VN" w:eastAsia="vi-VN"/>
              </w:rPr>
              <w:drawing>
                <wp:anchor distT="0" distB="0" distL="114300" distR="114300" simplePos="0" relativeHeight="251618816" behindDoc="0" locked="0" layoutInCell="1" allowOverlap="1" wp14:anchorId="0CD9C416" wp14:editId="194441DB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-63500</wp:posOffset>
                  </wp:positionV>
                  <wp:extent cx="619125" cy="638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BE7" w:rsidRPr="00B22013">
              <w:rPr>
                <w:spacing w:val="1"/>
              </w:rPr>
              <w:t>Đ</w:t>
            </w:r>
            <w:r w:rsidR="00D93A2D" w:rsidRPr="00B22013">
              <w:rPr>
                <w:spacing w:val="1"/>
              </w:rPr>
              <w:t>ẠI HỌC QUỐC GIA TP.HCM</w:t>
            </w:r>
          </w:p>
        </w:tc>
        <w:tc>
          <w:tcPr>
            <w:tcW w:w="6946" w:type="dxa"/>
            <w:vAlign w:val="bottom"/>
          </w:tcPr>
          <w:p w14:paraId="2E851CC4" w14:textId="77777777" w:rsidR="00D93A2D" w:rsidRPr="00B22013" w:rsidRDefault="00AA321E" w:rsidP="00DC777D">
            <w:pPr>
              <w:spacing w:before="67"/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6A9F3B6F" wp14:editId="79B7F919">
                      <wp:simplePos x="0" y="0"/>
                      <wp:positionH relativeFrom="column">
                        <wp:posOffset>6325041</wp:posOffset>
                      </wp:positionH>
                      <wp:positionV relativeFrom="paragraph">
                        <wp:posOffset>-1387365</wp:posOffset>
                      </wp:positionV>
                      <wp:extent cx="434975" cy="161925"/>
                      <wp:effectExtent l="0" t="0" r="2222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975" cy="1619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9D8706" id="Rectangle 9" o:spid="_x0000_s1026" style="position:absolute;margin-left:498.05pt;margin-top:-109.25pt;width:34.25pt;height:12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="00D93A2D" w:rsidRPr="00B22013">
              <w:rPr>
                <w:b/>
                <w:spacing w:val="1"/>
              </w:rPr>
              <w:t>CỘ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</w:rPr>
              <w:t>G</w:t>
            </w:r>
            <w:r w:rsidR="00D93A2D" w:rsidRPr="00B22013">
              <w:rPr>
                <w:b/>
                <w:spacing w:val="-1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Ò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2"/>
              </w:rPr>
              <w:t>X</w:t>
            </w:r>
            <w:r w:rsidR="00D93A2D" w:rsidRPr="00B22013">
              <w:rPr>
                <w:b/>
              </w:rPr>
              <w:t>Ã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3"/>
              </w:rPr>
              <w:t>H</w:t>
            </w:r>
            <w:r w:rsidR="00D93A2D" w:rsidRPr="00B22013">
              <w:rPr>
                <w:b/>
                <w:spacing w:val="1"/>
              </w:rPr>
              <w:t>Ộ</w:t>
            </w:r>
            <w:r w:rsidR="00D93A2D" w:rsidRPr="00B22013">
              <w:rPr>
                <w:b/>
              </w:rPr>
              <w:t>I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C</w:t>
            </w:r>
            <w:r w:rsidR="00D93A2D" w:rsidRPr="00B22013">
              <w:rPr>
                <w:b/>
                <w:spacing w:val="1"/>
              </w:rPr>
              <w:t>H</w:t>
            </w:r>
            <w:r w:rsidR="00D93A2D" w:rsidRPr="00B22013">
              <w:rPr>
                <w:b/>
              </w:rPr>
              <w:t>Ủ</w:t>
            </w:r>
            <w:r w:rsidR="00D93A2D" w:rsidRPr="00B22013">
              <w:rPr>
                <w:b/>
                <w:spacing w:val="1"/>
              </w:rPr>
              <w:t xml:space="preserve"> </w:t>
            </w:r>
            <w:r w:rsidR="00D93A2D" w:rsidRPr="00B22013">
              <w:rPr>
                <w:b/>
                <w:spacing w:val="-6"/>
              </w:rPr>
              <w:t>N</w:t>
            </w:r>
            <w:r w:rsidR="00D93A2D" w:rsidRPr="00B22013">
              <w:rPr>
                <w:b/>
                <w:spacing w:val="1"/>
              </w:rPr>
              <w:t>GH</w:t>
            </w:r>
            <w:r w:rsidR="00D93A2D" w:rsidRPr="00B22013">
              <w:rPr>
                <w:b/>
                <w:spacing w:val="-2"/>
              </w:rPr>
              <w:t>Ĩ</w:t>
            </w:r>
            <w:r w:rsidR="00D93A2D" w:rsidRPr="00B22013">
              <w:rPr>
                <w:b/>
              </w:rPr>
              <w:t>A</w:t>
            </w:r>
            <w:r w:rsidR="00D93A2D" w:rsidRPr="00B22013">
              <w:rPr>
                <w:b/>
                <w:spacing w:val="-4"/>
              </w:rPr>
              <w:t xml:space="preserve"> </w:t>
            </w:r>
            <w:r w:rsidR="00D93A2D" w:rsidRPr="00B22013">
              <w:rPr>
                <w:b/>
                <w:spacing w:val="-2"/>
              </w:rPr>
              <w:t>VI</w:t>
            </w:r>
            <w:r w:rsidR="00D93A2D" w:rsidRPr="00B22013">
              <w:rPr>
                <w:b/>
              </w:rPr>
              <w:t>ỆT</w:t>
            </w:r>
            <w:r w:rsidR="00D93A2D" w:rsidRPr="00B22013">
              <w:rPr>
                <w:b/>
                <w:spacing w:val="2"/>
              </w:rPr>
              <w:t xml:space="preserve"> </w:t>
            </w:r>
            <w:r w:rsidR="00D93A2D" w:rsidRPr="00B22013">
              <w:rPr>
                <w:b/>
                <w:spacing w:val="-2"/>
              </w:rPr>
              <w:t>N</w:t>
            </w:r>
            <w:r w:rsidR="00D93A2D" w:rsidRPr="00B22013">
              <w:rPr>
                <w:b/>
                <w:spacing w:val="-6"/>
              </w:rPr>
              <w:t>A</w:t>
            </w:r>
            <w:r w:rsidR="00D93A2D" w:rsidRPr="00B22013">
              <w:rPr>
                <w:b/>
              </w:rPr>
              <w:t>M</w:t>
            </w:r>
          </w:p>
        </w:tc>
      </w:tr>
      <w:tr w:rsidR="00D93A2D" w14:paraId="0F188BD2" w14:textId="77777777" w:rsidTr="00627E45">
        <w:tc>
          <w:tcPr>
            <w:tcW w:w="2976" w:type="dxa"/>
          </w:tcPr>
          <w:p w14:paraId="6E240780" w14:textId="77777777" w:rsidR="00D93A2D" w:rsidRPr="00B22013" w:rsidRDefault="00D93A2D" w:rsidP="00627E45">
            <w:pPr>
              <w:ind w:right="-34"/>
              <w:jc w:val="center"/>
              <w:rPr>
                <w:b/>
                <w:spacing w:val="1"/>
              </w:rPr>
            </w:pPr>
            <w:r w:rsidRPr="00B22013">
              <w:rPr>
                <w:b/>
                <w:spacing w:val="1"/>
              </w:rPr>
              <w:t>PHÂN HIỆU ĐHQG-HCM</w:t>
            </w:r>
          </w:p>
          <w:p w14:paraId="7740BA86" w14:textId="77777777" w:rsidR="00DC777D" w:rsidRPr="00DC777D" w:rsidRDefault="00DC777D" w:rsidP="00627E45">
            <w:pPr>
              <w:ind w:right="-34"/>
              <w:jc w:val="center"/>
              <w:rPr>
                <w:b/>
                <w:spacing w:val="1"/>
                <w:sz w:val="24"/>
                <w:szCs w:val="24"/>
              </w:rPr>
            </w:pPr>
            <w:r w:rsidRPr="00B22013">
              <w:rPr>
                <w:b/>
                <w:spacing w:val="1"/>
              </w:rPr>
              <w:t>TẠI TỈNH BẾN TRE</w:t>
            </w:r>
          </w:p>
        </w:tc>
        <w:tc>
          <w:tcPr>
            <w:tcW w:w="6946" w:type="dxa"/>
          </w:tcPr>
          <w:p w14:paraId="09409ECB" w14:textId="77777777" w:rsidR="00D93A2D" w:rsidRPr="00DC777D" w:rsidRDefault="00DC777D" w:rsidP="00627E45">
            <w:pPr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noProof/>
                <w:spacing w:val="-2"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1DC23E1" wp14:editId="15592284">
                      <wp:simplePos x="0" y="0"/>
                      <wp:positionH relativeFrom="column">
                        <wp:posOffset>1329261</wp:posOffset>
                      </wp:positionH>
                      <wp:positionV relativeFrom="paragraph">
                        <wp:posOffset>176530</wp:posOffset>
                      </wp:positionV>
                      <wp:extent cx="1627949" cy="0"/>
                      <wp:effectExtent l="0" t="0" r="298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BF36B7" id="Straight Connector 4" o:spid="_x0000_s1026" style="position:absolute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3.9pt" to="232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DZtgEAALcDAAAOAAAAZHJzL2Uyb0RvYy54bWysU8GO0zAQvSPxD5bvNG1VLWz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" strokecolor="black [3040]"/>
                  </w:pict>
                </mc:Fallback>
              </mc:AlternateContent>
            </w:r>
            <w:r w:rsidR="00D93A2D" w:rsidRPr="00DC777D">
              <w:rPr>
                <w:b/>
                <w:spacing w:val="-2"/>
                <w:sz w:val="22"/>
                <w:szCs w:val="22"/>
              </w:rPr>
              <w:t>Đ</w:t>
            </w:r>
            <w:r w:rsidR="00D93A2D" w:rsidRPr="00DC777D">
              <w:rPr>
                <w:b/>
                <w:spacing w:val="-5"/>
                <w:sz w:val="22"/>
                <w:szCs w:val="22"/>
              </w:rPr>
              <w:t>ộ</w:t>
            </w:r>
            <w:r w:rsidR="00D93A2D" w:rsidRPr="00DC777D">
              <w:rPr>
                <w:b/>
                <w:sz w:val="22"/>
                <w:szCs w:val="22"/>
              </w:rPr>
              <w:t>c</w:t>
            </w:r>
            <w:r w:rsidR="00D93A2D" w:rsidRPr="00DC777D">
              <w:rPr>
                <w:b/>
                <w:spacing w:val="5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1"/>
                <w:sz w:val="22"/>
                <w:szCs w:val="22"/>
              </w:rPr>
              <w:t>l</w:t>
            </w:r>
            <w:r w:rsidR="00D93A2D" w:rsidRPr="00DC777D">
              <w:rPr>
                <w:b/>
                <w:sz w:val="22"/>
                <w:szCs w:val="22"/>
              </w:rPr>
              <w:t>ập</w:t>
            </w:r>
            <w:r w:rsidR="00D93A2D" w:rsidRPr="00DC777D">
              <w:rPr>
                <w:b/>
                <w:spacing w:val="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Tự</w:t>
            </w:r>
            <w:r w:rsidR="00D93A2D" w:rsidRPr="00DC777D">
              <w:rPr>
                <w:b/>
                <w:spacing w:val="-3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d</w:t>
            </w:r>
            <w:r w:rsidR="00D93A2D" w:rsidRPr="00DC777D">
              <w:rPr>
                <w:b/>
                <w:sz w:val="22"/>
                <w:szCs w:val="22"/>
              </w:rPr>
              <w:t>o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z w:val="22"/>
                <w:szCs w:val="22"/>
              </w:rPr>
              <w:t>–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1"/>
                <w:sz w:val="22"/>
                <w:szCs w:val="22"/>
              </w:rPr>
              <w:t>H</w:t>
            </w:r>
            <w:r w:rsidR="00D93A2D" w:rsidRPr="00DC777D">
              <w:rPr>
                <w:b/>
                <w:sz w:val="22"/>
                <w:szCs w:val="22"/>
              </w:rPr>
              <w:t>ạ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n</w:t>
            </w:r>
            <w:r w:rsidR="00D93A2D" w:rsidRPr="00DC777D">
              <w:rPr>
                <w:b/>
                <w:sz w:val="22"/>
                <w:szCs w:val="22"/>
              </w:rPr>
              <w:t>h</w:t>
            </w:r>
            <w:r w:rsidR="00D93A2D" w:rsidRPr="00DC777D">
              <w:rPr>
                <w:b/>
                <w:spacing w:val="1"/>
                <w:sz w:val="22"/>
                <w:szCs w:val="22"/>
              </w:rPr>
              <w:t xml:space="preserve"> </w:t>
            </w:r>
            <w:r w:rsidR="00D93A2D" w:rsidRPr="00DC777D">
              <w:rPr>
                <w:b/>
                <w:spacing w:val="-2"/>
                <w:sz w:val="22"/>
                <w:szCs w:val="22"/>
              </w:rPr>
              <w:t>ph</w:t>
            </w:r>
            <w:r w:rsidR="00D93A2D" w:rsidRPr="00DC777D">
              <w:rPr>
                <w:b/>
                <w:spacing w:val="-6"/>
                <w:sz w:val="22"/>
                <w:szCs w:val="22"/>
              </w:rPr>
              <w:t>ú</w:t>
            </w:r>
            <w:r w:rsidR="00D93A2D" w:rsidRPr="00DC777D">
              <w:rPr>
                <w:b/>
                <w:w w:val="101"/>
                <w:sz w:val="22"/>
                <w:szCs w:val="22"/>
              </w:rPr>
              <w:t>c</w:t>
            </w:r>
          </w:p>
        </w:tc>
      </w:tr>
    </w:tbl>
    <w:p w14:paraId="3BB8A200" w14:textId="77777777" w:rsidR="009615C4" w:rsidRDefault="007225A0" w:rsidP="00627E45">
      <w:pPr>
        <w:spacing w:line="200" w:lineRule="exact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78DE923" wp14:editId="3A35AC9F">
                <wp:simplePos x="0" y="0"/>
                <wp:positionH relativeFrom="column">
                  <wp:posOffset>1346835</wp:posOffset>
                </wp:positionH>
                <wp:positionV relativeFrom="paragraph">
                  <wp:posOffset>6985</wp:posOffset>
                </wp:positionV>
                <wp:extent cx="590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918512" id="Straight Connector 14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.55pt" to="152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" strokecolor="black [3040]"/>
            </w:pict>
          </mc:Fallback>
        </mc:AlternateContent>
      </w:r>
    </w:p>
    <w:p w14:paraId="352BA202" w14:textId="77777777" w:rsidR="009615C4" w:rsidRPr="003C4B3C" w:rsidRDefault="009A0413" w:rsidP="00AE73C4">
      <w:pPr>
        <w:spacing w:before="22"/>
        <w:ind w:left="284" w:right="197"/>
        <w:jc w:val="center"/>
        <w:rPr>
          <w:sz w:val="26"/>
          <w:szCs w:val="26"/>
          <w:lang w:val="vi-VN"/>
        </w:rPr>
      </w:pPr>
      <w:r w:rsidRPr="00627E45">
        <w:rPr>
          <w:b/>
          <w:spacing w:val="3"/>
          <w:sz w:val="26"/>
          <w:szCs w:val="26"/>
        </w:rPr>
        <w:t>P</w:t>
      </w:r>
      <w:r w:rsidRPr="00627E45">
        <w:rPr>
          <w:b/>
          <w:sz w:val="26"/>
          <w:szCs w:val="26"/>
        </w:rPr>
        <w:t>H</w:t>
      </w:r>
      <w:r w:rsidRPr="00627E45">
        <w:rPr>
          <w:b/>
          <w:spacing w:val="1"/>
          <w:sz w:val="26"/>
          <w:szCs w:val="26"/>
        </w:rPr>
        <w:t>IẾ</w:t>
      </w:r>
      <w:r w:rsidRPr="00627E45">
        <w:rPr>
          <w:b/>
          <w:sz w:val="26"/>
          <w:szCs w:val="26"/>
        </w:rPr>
        <w:t>U</w:t>
      </w:r>
      <w:r w:rsidRPr="00627E45">
        <w:rPr>
          <w:b/>
          <w:spacing w:val="-7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Đ</w:t>
      </w:r>
      <w:r w:rsidRPr="00627E45">
        <w:rPr>
          <w:b/>
          <w:spacing w:val="1"/>
          <w:sz w:val="26"/>
          <w:szCs w:val="26"/>
        </w:rPr>
        <w:t>Ă</w:t>
      </w:r>
      <w:r w:rsidRPr="00627E45">
        <w:rPr>
          <w:b/>
          <w:sz w:val="26"/>
          <w:szCs w:val="26"/>
        </w:rPr>
        <w:t>NG</w:t>
      </w:r>
      <w:r w:rsidRPr="00627E45">
        <w:rPr>
          <w:b/>
          <w:spacing w:val="-6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KÝ</w:t>
      </w:r>
      <w:r w:rsidRPr="00627E45">
        <w:rPr>
          <w:b/>
          <w:spacing w:val="-2"/>
          <w:sz w:val="26"/>
          <w:szCs w:val="26"/>
        </w:rPr>
        <w:t xml:space="preserve"> </w:t>
      </w:r>
      <w:r w:rsidRPr="00627E45">
        <w:rPr>
          <w:b/>
          <w:sz w:val="26"/>
          <w:szCs w:val="26"/>
        </w:rPr>
        <w:t>X</w:t>
      </w:r>
      <w:r w:rsidRPr="00627E45">
        <w:rPr>
          <w:b/>
          <w:spacing w:val="2"/>
          <w:sz w:val="26"/>
          <w:szCs w:val="26"/>
        </w:rPr>
        <w:t>É</w:t>
      </w:r>
      <w:r w:rsidRPr="00627E45">
        <w:rPr>
          <w:b/>
          <w:sz w:val="26"/>
          <w:szCs w:val="26"/>
        </w:rPr>
        <w:t>T</w:t>
      </w:r>
      <w:r w:rsidRPr="00627E45">
        <w:rPr>
          <w:b/>
          <w:spacing w:val="-3"/>
          <w:sz w:val="26"/>
          <w:szCs w:val="26"/>
        </w:rPr>
        <w:t xml:space="preserve"> </w:t>
      </w:r>
      <w:r w:rsidRPr="00627E45">
        <w:rPr>
          <w:b/>
          <w:spacing w:val="1"/>
          <w:sz w:val="26"/>
          <w:szCs w:val="26"/>
        </w:rPr>
        <w:t>T</w:t>
      </w:r>
      <w:r w:rsidRPr="00627E45">
        <w:rPr>
          <w:b/>
          <w:sz w:val="26"/>
          <w:szCs w:val="26"/>
        </w:rPr>
        <w:t>U</w:t>
      </w:r>
      <w:r w:rsidRPr="00627E45">
        <w:rPr>
          <w:b/>
          <w:spacing w:val="1"/>
          <w:sz w:val="26"/>
          <w:szCs w:val="26"/>
        </w:rPr>
        <w:t>YỂ</w:t>
      </w:r>
      <w:r w:rsidRPr="00627E45">
        <w:rPr>
          <w:b/>
          <w:sz w:val="26"/>
          <w:szCs w:val="26"/>
        </w:rPr>
        <w:t>N</w:t>
      </w:r>
      <w:r w:rsidR="003C4B3C">
        <w:rPr>
          <w:b/>
          <w:spacing w:val="-8"/>
          <w:sz w:val="26"/>
          <w:szCs w:val="26"/>
          <w:lang w:val="vi-VN"/>
        </w:rPr>
        <w:br/>
      </w:r>
      <w:r w:rsidR="00351E66">
        <w:rPr>
          <w:b/>
          <w:spacing w:val="-8"/>
          <w:sz w:val="26"/>
          <w:szCs w:val="26"/>
          <w:lang w:val="vi-VN"/>
        </w:rPr>
        <w:t>(</w:t>
      </w:r>
      <w:r w:rsidR="003C4B3C">
        <w:rPr>
          <w:b/>
          <w:spacing w:val="-8"/>
          <w:sz w:val="26"/>
          <w:szCs w:val="26"/>
          <w:lang w:val="vi-VN"/>
        </w:rPr>
        <w:t>ĐỢT BỔ SUNG</w:t>
      </w:r>
      <w:r w:rsidR="00351E66">
        <w:rPr>
          <w:b/>
          <w:spacing w:val="-8"/>
          <w:sz w:val="26"/>
          <w:szCs w:val="26"/>
          <w:lang w:val="vi-VN"/>
        </w:rPr>
        <w:t>)</w:t>
      </w:r>
    </w:p>
    <w:p w14:paraId="65F2EF8E" w14:textId="77777777" w:rsidR="009615C4" w:rsidRDefault="009615C4">
      <w:pPr>
        <w:spacing w:before="9" w:line="120" w:lineRule="exact"/>
        <w:rPr>
          <w:sz w:val="12"/>
          <w:szCs w:val="12"/>
        </w:rPr>
      </w:pPr>
    </w:p>
    <w:p w14:paraId="33DD09B5" w14:textId="77777777" w:rsidR="009615C4" w:rsidRPr="00B11274" w:rsidRDefault="009A0413" w:rsidP="0092387C">
      <w:pPr>
        <w:ind w:left="248"/>
        <w:rPr>
          <w:lang w:val="vi-VN"/>
        </w:rPr>
      </w:pPr>
      <w:r>
        <w:rPr>
          <w:b/>
          <w:spacing w:val="2"/>
        </w:rPr>
        <w:t>A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1"/>
        </w:rPr>
        <w:t>HÔ</w:t>
      </w:r>
      <w:r>
        <w:rPr>
          <w:b/>
          <w:spacing w:val="-6"/>
        </w:rPr>
        <w:t>N</w:t>
      </w:r>
      <w:r>
        <w:rPr>
          <w:b/>
        </w:rPr>
        <w:t>G</w:t>
      </w:r>
      <w:r>
        <w:rPr>
          <w:b/>
          <w:spacing w:val="-1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</w:t>
      </w:r>
      <w:r>
        <w:rPr>
          <w:b/>
          <w:spacing w:val="1"/>
        </w:rPr>
        <w:t xml:space="preserve"> </w:t>
      </w:r>
      <w:r w:rsidR="00B11274">
        <w:rPr>
          <w:b/>
          <w:spacing w:val="-2"/>
          <w:lang w:val="vi-VN"/>
        </w:rPr>
        <w:t>THÍ SINH</w:t>
      </w:r>
    </w:p>
    <w:p w14:paraId="41CA268B" w14:textId="77777777" w:rsidR="009615C4" w:rsidRDefault="009615C4" w:rsidP="0092387C">
      <w:pPr>
        <w:spacing w:before="6"/>
        <w:rPr>
          <w:sz w:val="11"/>
          <w:szCs w:val="11"/>
        </w:rPr>
      </w:pPr>
    </w:p>
    <w:p w14:paraId="03356869" w14:textId="77777777" w:rsidR="009615C4" w:rsidRDefault="009A0413" w:rsidP="0092387C">
      <w:pPr>
        <w:ind w:left="244"/>
      </w:pP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rPr>
          <w:b/>
          <w:spacing w:val="1"/>
        </w:rPr>
        <w:t>H</w:t>
      </w:r>
      <w:r>
        <w:rPr>
          <w:b/>
          <w:spacing w:val="-5"/>
        </w:rPr>
        <w:t>ọ</w:t>
      </w:r>
      <w:r w:rsidR="00634102">
        <w:rPr>
          <w:b/>
        </w:rPr>
        <w:t xml:space="preserve"> </w:t>
      </w:r>
      <w:r>
        <w:rPr>
          <w:b/>
          <w:spacing w:val="-5"/>
        </w:rPr>
        <w:t>v</w:t>
      </w:r>
      <w:r>
        <w:rPr>
          <w:b/>
        </w:rPr>
        <w:t>à</w:t>
      </w:r>
      <w:r>
        <w:rPr>
          <w:b/>
          <w:spacing w:val="3"/>
        </w:rPr>
        <w:t xml:space="preserve"> </w:t>
      </w:r>
      <w:r>
        <w:rPr>
          <w:b/>
          <w:spacing w:val="-5"/>
        </w:rPr>
        <w:t>t</w:t>
      </w:r>
      <w:r>
        <w:rPr>
          <w:b/>
          <w:spacing w:val="1"/>
        </w:rPr>
        <w:t>ê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</w:rPr>
        <w:t>í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i/>
          <w:spacing w:val="-5"/>
        </w:rPr>
        <w:t>(</w:t>
      </w:r>
      <w:r>
        <w:rPr>
          <w:i/>
          <w:spacing w:val="-3"/>
        </w:rPr>
        <w:t>V</w:t>
      </w:r>
      <w:r>
        <w:rPr>
          <w:i/>
          <w:spacing w:val="1"/>
        </w:rPr>
        <w:t>iế</w:t>
      </w:r>
      <w:r>
        <w:rPr>
          <w:i/>
        </w:rPr>
        <w:t>t</w:t>
      </w:r>
      <w:r>
        <w:rPr>
          <w:i/>
          <w:spacing w:val="6"/>
        </w:rPr>
        <w:t xml:space="preserve"> </w:t>
      </w:r>
      <w:r>
        <w:rPr>
          <w:i/>
          <w:spacing w:val="-5"/>
        </w:rPr>
        <w:t>đ</w:t>
      </w:r>
      <w:r>
        <w:rPr>
          <w:i/>
        </w:rPr>
        <w:t>úng</w:t>
      </w:r>
      <w:r>
        <w:rPr>
          <w:i/>
          <w:spacing w:val="-2"/>
        </w:rPr>
        <w:t xml:space="preserve"> </w:t>
      </w:r>
      <w:r>
        <w:rPr>
          <w:i/>
        </w:rPr>
        <w:t>như</w:t>
      </w:r>
      <w:r>
        <w:rPr>
          <w:i/>
          <w:spacing w:val="-2"/>
        </w:rPr>
        <w:t xml:space="preserve"> </w:t>
      </w:r>
      <w:r>
        <w:rPr>
          <w:i/>
        </w:rPr>
        <w:t>g</w:t>
      </w:r>
      <w:r>
        <w:rPr>
          <w:i/>
          <w:spacing w:val="1"/>
        </w:rPr>
        <w:t>i</w:t>
      </w:r>
      <w:r>
        <w:rPr>
          <w:i/>
          <w:spacing w:val="-5"/>
        </w:rPr>
        <w:t>ấ</w:t>
      </w:r>
      <w:r>
        <w:rPr>
          <w:i/>
        </w:rPr>
        <w:t>y</w:t>
      </w:r>
      <w:r>
        <w:rPr>
          <w:i/>
          <w:spacing w:val="1"/>
        </w:rPr>
        <w:t xml:space="preserve"> k</w:t>
      </w:r>
      <w:r>
        <w:rPr>
          <w:i/>
        </w:rPr>
        <w:t>h</w:t>
      </w:r>
      <w:r>
        <w:rPr>
          <w:i/>
          <w:spacing w:val="-5"/>
        </w:rPr>
        <w:t>a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-6"/>
        </w:rPr>
        <w:t>s</w:t>
      </w:r>
      <w:r>
        <w:rPr>
          <w:i/>
          <w:spacing w:val="1"/>
        </w:rPr>
        <w:t>i</w:t>
      </w:r>
      <w:r>
        <w:rPr>
          <w:i/>
        </w:rPr>
        <w:t>nh</w:t>
      </w:r>
      <w:r>
        <w:rPr>
          <w:i/>
          <w:spacing w:val="-1"/>
        </w:rPr>
        <w:t xml:space="preserve"> </w:t>
      </w:r>
      <w:r>
        <w:rPr>
          <w:i/>
        </w:rPr>
        <w:t>bằng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  <w:spacing w:val="-5"/>
        </w:rPr>
        <w:t>h</w:t>
      </w:r>
      <w:r>
        <w:rPr>
          <w:i/>
        </w:rPr>
        <w:t xml:space="preserve">ữ </w:t>
      </w:r>
      <w:r>
        <w:rPr>
          <w:i/>
          <w:spacing w:val="1"/>
        </w:rPr>
        <w:t>i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hoa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c</w:t>
      </w:r>
      <w:r>
        <w:rPr>
          <w:i/>
        </w:rPr>
        <w:t>ó</w:t>
      </w:r>
      <w:r>
        <w:rPr>
          <w:i/>
          <w:spacing w:val="-15"/>
        </w:rPr>
        <w:t xml:space="preserve"> </w:t>
      </w:r>
      <w:r>
        <w:rPr>
          <w:i/>
        </w:rPr>
        <w:t>dấu)</w:t>
      </w:r>
    </w:p>
    <w:p w14:paraId="32F32351" w14:textId="77777777" w:rsidR="009615C4" w:rsidRDefault="0060097C" w:rsidP="0092387C">
      <w:pPr>
        <w:spacing w:before="5"/>
        <w:rPr>
          <w:sz w:val="12"/>
          <w:szCs w:val="12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C1F7C" wp14:editId="0FC0BC14">
                <wp:simplePos x="0" y="0"/>
                <wp:positionH relativeFrom="column">
                  <wp:posOffset>5653405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2EFF714" id="Rectangle 139" o:spid="_x0000_s1026" style="position:absolute;margin-left:445.15pt;margin-top:3.4pt;width:11.2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" fillcolor="white [3201]" strokecolor="black [3213]" strokeweight=".25pt"/>
            </w:pict>
          </mc:Fallback>
        </mc:AlternateContent>
      </w:r>
      <w:r w:rsidR="00634102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FC118C" wp14:editId="343A103C">
                <wp:simplePos x="0" y="0"/>
                <wp:positionH relativeFrom="column">
                  <wp:posOffset>4989314</wp:posOffset>
                </wp:positionH>
                <wp:positionV relativeFrom="paragraph">
                  <wp:posOffset>43180</wp:posOffset>
                </wp:positionV>
                <wp:extent cx="1428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C952C9" id="Rectangle 18" o:spid="_x0000_s1026" style="position:absolute;margin-left:392.85pt;margin-top:3.4pt;width:11.25pt;height:12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" fillcolor="white [3201]" strokecolor="black [3213]" strokeweight=".25pt"/>
            </w:pict>
          </mc:Fallback>
        </mc:AlternateContent>
      </w:r>
    </w:p>
    <w:p w14:paraId="349EA37C" w14:textId="77777777" w:rsidR="009615C4" w:rsidRDefault="009A0413" w:rsidP="0092387C">
      <w:pPr>
        <w:ind w:left="79" w:right="1048"/>
        <w:jc w:val="center"/>
      </w:pPr>
      <w:r>
        <w:rPr>
          <w:spacing w:val="-1"/>
          <w:w w:val="98"/>
          <w:sz w:val="16"/>
          <w:szCs w:val="16"/>
        </w:rPr>
        <w:t>...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>..</w:t>
      </w:r>
      <w:r>
        <w:rPr>
          <w:w w:val="98"/>
          <w:sz w:val="16"/>
          <w:szCs w:val="16"/>
        </w:rPr>
        <w:t>.</w:t>
      </w:r>
      <w:r>
        <w:rPr>
          <w:spacing w:val="-29"/>
          <w:sz w:val="16"/>
          <w:szCs w:val="16"/>
        </w:rPr>
        <w:t xml:space="preserve"> 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</w:t>
      </w:r>
      <w:r>
        <w:rPr>
          <w:spacing w:val="-1"/>
          <w:w w:val="98"/>
          <w:sz w:val="16"/>
          <w:szCs w:val="16"/>
        </w:rPr>
        <w:t>..</w:t>
      </w:r>
      <w:r>
        <w:rPr>
          <w:spacing w:val="3"/>
          <w:w w:val="98"/>
          <w:sz w:val="16"/>
          <w:szCs w:val="16"/>
        </w:rPr>
        <w:t>..</w:t>
      </w:r>
      <w:r>
        <w:rPr>
          <w:i/>
        </w:rPr>
        <w:t xml:space="preserve"> Nam</w:t>
      </w:r>
      <w:r w:rsidR="00634102">
        <w:rPr>
          <w:i/>
        </w:rPr>
        <w:t xml:space="preserve">               Nữ</w:t>
      </w:r>
    </w:p>
    <w:p w14:paraId="44F29A59" w14:textId="77777777" w:rsidR="009615C4" w:rsidRDefault="009615C4" w:rsidP="0092387C">
      <w:pPr>
        <w:spacing w:before="4"/>
        <w:rPr>
          <w:sz w:val="15"/>
          <w:szCs w:val="15"/>
        </w:rPr>
      </w:pPr>
    </w:p>
    <w:p w14:paraId="2A181B0E" w14:textId="77777777" w:rsidR="009615C4" w:rsidRDefault="00E47BD1" w:rsidP="0092387C">
      <w:pPr>
        <w:ind w:left="248"/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8DA8B0" wp14:editId="7F8D2813">
                <wp:simplePos x="0" y="0"/>
                <wp:positionH relativeFrom="column">
                  <wp:posOffset>4013835</wp:posOffset>
                </wp:positionH>
                <wp:positionV relativeFrom="paragraph">
                  <wp:posOffset>22584</wp:posOffset>
                </wp:positionV>
                <wp:extent cx="434975" cy="161925"/>
                <wp:effectExtent l="0" t="0" r="2222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161925"/>
                          <a:chOff x="0" y="0"/>
                          <a:chExt cx="434975" cy="161925"/>
                        </a:xfrm>
                      </wpg:grpSpPr>
                      <wps:wsp>
                        <wps:cNvPr id="133" name="Rectangle 133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215660" y="0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98B2B4" id="Group 37" o:spid="_x0000_s1026" style="position:absolute;margin-left:316.05pt;margin-top:1.8pt;width:34.25pt;height:12.75pt;z-index:251678720" coordsize="434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">
                <v:rect id="Rectangle 133" o:spid="_x0000_s1027" style="position:absolute;width:43497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" fillcolor="white [3201]" strokecolor="black [3213]" strokeweight=".25pt"/>
                <v:line id="Straight Connector 138" o:spid="_x0000_s1028" style="position:absolute;visibility:visible;mso-wrap-style:square" from="215660,0" to="21566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" strokecolor="black [3040]" strokeweight=".25pt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474D52" wp14:editId="7B6E3CB2">
                <wp:simplePos x="0" y="0"/>
                <wp:positionH relativeFrom="column">
                  <wp:posOffset>4729827</wp:posOffset>
                </wp:positionH>
                <wp:positionV relativeFrom="paragraph">
                  <wp:posOffset>22584</wp:posOffset>
                </wp:positionV>
                <wp:extent cx="434975" cy="161925"/>
                <wp:effectExtent l="0" t="0" r="2222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161925"/>
                          <a:chOff x="0" y="0"/>
                          <a:chExt cx="434975" cy="161925"/>
                        </a:xfrm>
                      </wpg:grpSpPr>
                      <wps:wsp>
                        <wps:cNvPr id="134" name="Rectangle 134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215661" y="0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6995F36" id="Group 36" o:spid="_x0000_s1026" style="position:absolute;margin-left:372.45pt;margin-top:1.8pt;width:34.25pt;height:12.75pt;z-index:251677696" coordsize="434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">
                <v:rect id="Rectangle 134" o:spid="_x0000_s1027" style="position:absolute;width:43497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" fillcolor="white [3201]" strokecolor="black [3213]" strokeweight=".25pt"/>
                <v:line id="Straight Connector 137" o:spid="_x0000_s1028" style="position:absolute;visibility:visible;mso-wrap-style:square" from="215661,0" to="215661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" strokecolor="black [3040]" strokeweight=".25pt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1B66CF" wp14:editId="6943EDA3">
                <wp:simplePos x="0" y="0"/>
                <wp:positionH relativeFrom="column">
                  <wp:posOffset>5488952</wp:posOffset>
                </wp:positionH>
                <wp:positionV relativeFrom="paragraph">
                  <wp:posOffset>22584</wp:posOffset>
                </wp:positionV>
                <wp:extent cx="811934" cy="161925"/>
                <wp:effectExtent l="0" t="0" r="26670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934" cy="161925"/>
                          <a:chOff x="0" y="0"/>
                          <a:chExt cx="811934" cy="161925"/>
                        </a:xfrm>
                      </wpg:grpSpPr>
                      <wps:wsp>
                        <wps:cNvPr id="135" name="Rectangle 135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215660" y="0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31321" y="0"/>
                            <a:ext cx="190500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1102" y="0"/>
                            <a:ext cx="190832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A0729A6" id="Group 35" o:spid="_x0000_s1026" style="position:absolute;margin-left:432.2pt;margin-top:1.8pt;width:63.95pt;height:12.75pt;z-index:251694080" coordsize="8119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">
                <v:rect id="Rectangle 135" o:spid="_x0000_s1027" style="position:absolute;width:434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" fillcolor="white [3201]" strokecolor="black [3213]" strokeweight=".25pt"/>
                <v:line id="Straight Connector 136" o:spid="_x0000_s1028" style="position:absolute;visibility:visible;mso-wrap-style:square" from="2156,0" to="215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" strokecolor="black [3040]" strokeweight=".25pt"/>
                <v:rect id="Rectangle 8" o:spid="_x0000_s1029" style="position:absolute;left:4313;width:190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" fillcolor="white [3201]" strokecolor="black [3213]" strokeweight=".25pt"/>
                <v:rect id="Rectangle 10" o:spid="_x0000_s1030" style="position:absolute;left:6211;width:190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" fillcolor="white [3201]" strokecolor="black [3213]" strokeweight=".25pt"/>
              </v:group>
            </w:pict>
          </mc:Fallback>
        </mc:AlternateContent>
      </w:r>
      <w:r w:rsidR="00AA321E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06944" wp14:editId="20D35ADA">
                <wp:simplePos x="0" y="0"/>
                <wp:positionH relativeFrom="column">
                  <wp:posOffset>8696325</wp:posOffset>
                </wp:positionH>
                <wp:positionV relativeFrom="paragraph">
                  <wp:posOffset>-3024505</wp:posOffset>
                </wp:positionV>
                <wp:extent cx="434975" cy="161925"/>
                <wp:effectExtent l="0" t="0" r="2222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8C8BB4" id="Rectangle 11" o:spid="_x0000_s1026" style="position:absolute;margin-left:684.75pt;margin-top:-238.15pt;width:34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" fillcolor="white [3201]" strokecolor="black [3213]" strokeweight=".25pt"/>
            </w:pict>
          </mc:Fallback>
        </mc:AlternateContent>
      </w:r>
      <w:r w:rsidR="009A0413">
        <w:rPr>
          <w:b/>
          <w:spacing w:val="1"/>
        </w:rPr>
        <w:t>2</w:t>
      </w:r>
      <w:r w:rsidR="009A0413">
        <w:rPr>
          <w:b/>
        </w:rPr>
        <w:t xml:space="preserve">. </w:t>
      </w:r>
      <w:r w:rsidR="009A0413">
        <w:rPr>
          <w:b/>
          <w:spacing w:val="-2"/>
        </w:rPr>
        <w:t>N</w:t>
      </w:r>
      <w:r w:rsidR="009A0413">
        <w:rPr>
          <w:b/>
        </w:rPr>
        <w:t>gày, t</w:t>
      </w:r>
      <w:r w:rsidR="009A0413">
        <w:rPr>
          <w:b/>
          <w:spacing w:val="-2"/>
        </w:rPr>
        <w:t>h</w:t>
      </w:r>
      <w:r w:rsidR="009A0413">
        <w:rPr>
          <w:b/>
        </w:rPr>
        <w:t>á</w:t>
      </w:r>
      <w:r w:rsidR="009A0413">
        <w:rPr>
          <w:b/>
          <w:spacing w:val="-2"/>
        </w:rPr>
        <w:t>n</w:t>
      </w:r>
      <w:r w:rsidR="009A0413">
        <w:rPr>
          <w:b/>
        </w:rPr>
        <w:t>g</w:t>
      </w:r>
      <w:r w:rsidR="00AA321E">
        <w:rPr>
          <w:b/>
          <w:spacing w:val="3"/>
        </w:rPr>
        <w:t xml:space="preserve">, </w:t>
      </w:r>
      <w:r w:rsidR="009A0413">
        <w:rPr>
          <w:b/>
          <w:spacing w:val="-2"/>
        </w:rPr>
        <w:t>n</w:t>
      </w:r>
      <w:r w:rsidR="009A0413">
        <w:rPr>
          <w:b/>
        </w:rPr>
        <w:t>ăm</w:t>
      </w:r>
      <w:r w:rsidR="009A0413">
        <w:rPr>
          <w:b/>
          <w:spacing w:val="-13"/>
        </w:rPr>
        <w:t xml:space="preserve"> </w:t>
      </w:r>
      <w:r w:rsidR="009A0413">
        <w:rPr>
          <w:b/>
          <w:spacing w:val="-2"/>
        </w:rPr>
        <w:t>s</w:t>
      </w:r>
      <w:r w:rsidR="009A0413">
        <w:rPr>
          <w:b/>
          <w:spacing w:val="1"/>
          <w:w w:val="10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</w:p>
    <w:p w14:paraId="79D2AFF0" w14:textId="77777777" w:rsidR="009615C4" w:rsidRDefault="009615C4" w:rsidP="0092387C">
      <w:pPr>
        <w:spacing w:before="6"/>
        <w:rPr>
          <w:sz w:val="11"/>
          <w:szCs w:val="11"/>
        </w:rPr>
      </w:pPr>
    </w:p>
    <w:p w14:paraId="22B491CF" w14:textId="77777777" w:rsidR="009615C4" w:rsidRDefault="009A0413" w:rsidP="0092387C">
      <w:pPr>
        <w:ind w:left="284" w:right="815"/>
        <w:rPr>
          <w:sz w:val="18"/>
          <w:szCs w:val="18"/>
        </w:rPr>
      </w:pPr>
      <w:r>
        <w:rPr>
          <w:i/>
          <w:spacing w:val="-5"/>
        </w:rPr>
        <w:t>(</w:t>
      </w:r>
      <w:r>
        <w:rPr>
          <w:i/>
        </w:rPr>
        <w:t>N</w:t>
      </w:r>
      <w:r>
        <w:rPr>
          <w:i/>
          <w:spacing w:val="2"/>
        </w:rPr>
        <w:t>ế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</w:rPr>
        <w:t>ng</w:t>
      </w:r>
      <w:r>
        <w:rPr>
          <w:i/>
          <w:spacing w:val="-5"/>
        </w:rPr>
        <w:t>à</w:t>
      </w:r>
      <w:r>
        <w:rPr>
          <w:i/>
        </w:rPr>
        <w:t xml:space="preserve">y </w:t>
      </w:r>
      <w:r>
        <w:rPr>
          <w:i/>
          <w:spacing w:val="1"/>
        </w:rPr>
        <w:t>v</w:t>
      </w:r>
      <w:r>
        <w:rPr>
          <w:i/>
        </w:rPr>
        <w:t>à</w:t>
      </w:r>
      <w:r>
        <w:rPr>
          <w:i/>
          <w:spacing w:val="-1"/>
        </w:rPr>
        <w:t xml:space="preserve"> </w:t>
      </w:r>
      <w:r>
        <w:rPr>
          <w:i/>
          <w:spacing w:val="1"/>
        </w:rPr>
        <w:t>t</w:t>
      </w:r>
      <w:r>
        <w:rPr>
          <w:i/>
        </w:rPr>
        <w:t>há</w:t>
      </w:r>
      <w:r>
        <w:rPr>
          <w:i/>
          <w:spacing w:val="-5"/>
        </w:rPr>
        <w:t>n</w:t>
      </w:r>
      <w:r>
        <w:rPr>
          <w:i/>
        </w:rPr>
        <w:t>g</w:t>
      </w:r>
      <w:r>
        <w:rPr>
          <w:i/>
          <w:spacing w:val="4"/>
        </w:rPr>
        <w:t xml:space="preserve"> </w:t>
      </w:r>
      <w:r>
        <w:rPr>
          <w:i/>
          <w:spacing w:val="-2"/>
        </w:rPr>
        <w:t>s</w:t>
      </w:r>
      <w:r>
        <w:rPr>
          <w:i/>
          <w:spacing w:val="-3"/>
        </w:rPr>
        <w:t>i</w:t>
      </w:r>
      <w:r>
        <w:rPr>
          <w:i/>
        </w:rPr>
        <w:t>nh</w:t>
      </w:r>
      <w:r>
        <w:rPr>
          <w:i/>
          <w:spacing w:val="4"/>
        </w:rPr>
        <w:t xml:space="preserve"> </w:t>
      </w:r>
      <w:r>
        <w:rPr>
          <w:i/>
          <w:spacing w:val="-5"/>
        </w:rPr>
        <w:t>n</w:t>
      </w:r>
      <w:r>
        <w:rPr>
          <w:i/>
          <w:spacing w:val="2"/>
        </w:rPr>
        <w:t>h</w:t>
      </w:r>
      <w:r>
        <w:rPr>
          <w:i/>
        </w:rPr>
        <w:t>ỏ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-2"/>
        </w:rPr>
        <w:t>ơ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t</w:t>
      </w:r>
      <w:r>
        <w:rPr>
          <w:i/>
        </w:rPr>
        <w:t>hì ghi</w:t>
      </w:r>
      <w:r>
        <w:rPr>
          <w:i/>
          <w:spacing w:val="-1"/>
        </w:rPr>
        <w:t xml:space="preserve"> </w:t>
      </w:r>
      <w:r>
        <w:rPr>
          <w:i/>
        </w:rPr>
        <w:t>số</w:t>
      </w:r>
      <w:r>
        <w:rPr>
          <w:i/>
          <w:spacing w:val="-2"/>
        </w:rPr>
        <w:t xml:space="preserve"> </w:t>
      </w:r>
      <w:r>
        <w:rPr>
          <w:i/>
        </w:rPr>
        <w:t>0</w:t>
      </w:r>
      <w:r>
        <w:rPr>
          <w:i/>
          <w:spacing w:val="3"/>
        </w:rPr>
        <w:t xml:space="preserve"> </w:t>
      </w:r>
      <w:r>
        <w:rPr>
          <w:i/>
        </w:rPr>
        <w:t>ở</w:t>
      </w:r>
      <w:r>
        <w:rPr>
          <w:i/>
          <w:spacing w:val="-13"/>
        </w:rPr>
        <w:t xml:space="preserve"> </w:t>
      </w:r>
      <w:r>
        <w:rPr>
          <w:i/>
        </w:rPr>
        <w:t>ô</w:t>
      </w:r>
      <w:r>
        <w:rPr>
          <w:i/>
          <w:spacing w:val="-2"/>
        </w:rPr>
        <w:t xml:space="preserve"> </w:t>
      </w:r>
      <w:r>
        <w:rPr>
          <w:i/>
        </w:rPr>
        <w:t xml:space="preserve">đầu </w:t>
      </w:r>
      <w:r w:rsidR="009E6099">
        <w:rPr>
          <w:i/>
          <w:lang w:val="vi-VN"/>
        </w:rPr>
        <w:t>)</w:t>
      </w:r>
      <w:r>
        <w:rPr>
          <w:i/>
        </w:rPr>
        <w:t xml:space="preserve">                         </w:t>
      </w:r>
      <w:r>
        <w:rPr>
          <w:i/>
          <w:spacing w:val="47"/>
        </w:rPr>
        <w:t xml:space="preserve"> </w:t>
      </w:r>
      <w:r w:rsidR="00854244">
        <w:rPr>
          <w:i/>
          <w:spacing w:val="47"/>
          <w:lang w:val="vi-VN"/>
        </w:rPr>
        <w:t xml:space="preserve">   </w:t>
      </w:r>
      <w:r>
        <w:rPr>
          <w:i/>
          <w:spacing w:val="-2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>y</w:t>
      </w:r>
      <w:r w:rsidR="00854244">
        <w:rPr>
          <w:i/>
          <w:sz w:val="18"/>
          <w:szCs w:val="18"/>
        </w:rPr>
        <w:t xml:space="preserve">   </w:t>
      </w:r>
      <w:r w:rsidR="00854244">
        <w:rPr>
          <w:i/>
          <w:sz w:val="18"/>
          <w:szCs w:val="18"/>
          <w:lang w:val="vi-VN"/>
        </w:rPr>
        <w:t xml:space="preserve"> </w:t>
      </w:r>
      <w:r w:rsidR="00854244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há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 xml:space="preserve">g                 </w:t>
      </w:r>
      <w:r w:rsidR="00732073">
        <w:rPr>
          <w:i/>
          <w:sz w:val="18"/>
          <w:szCs w:val="18"/>
        </w:rPr>
        <w:t xml:space="preserve">       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2"/>
          <w:w w:val="101"/>
          <w:sz w:val="18"/>
          <w:szCs w:val="18"/>
        </w:rPr>
        <w:t>N</w:t>
      </w:r>
      <w:r>
        <w:rPr>
          <w:i/>
          <w:w w:val="101"/>
          <w:sz w:val="18"/>
          <w:szCs w:val="18"/>
        </w:rPr>
        <w:t>ăm</w:t>
      </w:r>
    </w:p>
    <w:p w14:paraId="044A835A" w14:textId="77777777" w:rsidR="009615C4" w:rsidRDefault="009615C4" w:rsidP="0092387C">
      <w:pPr>
        <w:spacing w:before="1"/>
        <w:rPr>
          <w:sz w:val="12"/>
          <w:szCs w:val="12"/>
        </w:rPr>
      </w:pPr>
    </w:p>
    <w:p w14:paraId="399DBC4F" w14:textId="1D01BC6C" w:rsidR="009615C4" w:rsidRDefault="00634102" w:rsidP="0092387C">
      <w:pPr>
        <w:ind w:left="234"/>
        <w:rPr>
          <w:sz w:val="16"/>
          <w:szCs w:val="16"/>
        </w:rPr>
      </w:pPr>
      <w:r>
        <w:rPr>
          <w:b/>
        </w:rPr>
        <w:t xml:space="preserve">3. </w:t>
      </w:r>
      <w:r w:rsidR="009A0413">
        <w:rPr>
          <w:b/>
          <w:spacing w:val="-2"/>
        </w:rPr>
        <w:t>N</w:t>
      </w:r>
      <w:r w:rsidR="009A0413">
        <w:rPr>
          <w:b/>
          <w:spacing w:val="-1"/>
        </w:rPr>
        <w:t>ơ</w:t>
      </w:r>
      <w:r w:rsidR="009A0413">
        <w:rPr>
          <w:b/>
        </w:rPr>
        <w:t xml:space="preserve">i </w:t>
      </w:r>
      <w:r w:rsidR="009A0413">
        <w:rPr>
          <w:b/>
          <w:spacing w:val="-2"/>
        </w:rPr>
        <w:t>s</w:t>
      </w:r>
      <w:r w:rsidR="009A0413">
        <w:rPr>
          <w:b/>
          <w:spacing w:val="1"/>
        </w:rPr>
        <w:t>i</w:t>
      </w:r>
      <w:r w:rsidR="009A0413">
        <w:rPr>
          <w:b/>
          <w:spacing w:val="-2"/>
        </w:rPr>
        <w:t>n</w:t>
      </w:r>
      <w:r w:rsidR="009A0413">
        <w:rPr>
          <w:b/>
        </w:rPr>
        <w:t>h</w:t>
      </w:r>
      <w:r w:rsidR="009A0413">
        <w:rPr>
          <w:b/>
          <w:spacing w:val="-2"/>
        </w:rPr>
        <w:t xml:space="preserve"> </w:t>
      </w:r>
      <w:r w:rsidR="009A0413">
        <w:rPr>
          <w:i/>
          <w:spacing w:val="-5"/>
        </w:rPr>
        <w:t>(</w:t>
      </w:r>
      <w:r w:rsidR="009A0413">
        <w:rPr>
          <w:i/>
          <w:spacing w:val="2"/>
        </w:rPr>
        <w:t>tỉ</w:t>
      </w:r>
      <w:r w:rsidR="009A0413">
        <w:rPr>
          <w:i/>
        </w:rPr>
        <w:t>nh/</w:t>
      </w:r>
      <w:r w:rsidR="009A0413">
        <w:rPr>
          <w:i/>
          <w:spacing w:val="1"/>
        </w:rPr>
        <w:t xml:space="preserve"> t</w:t>
      </w:r>
      <w:r w:rsidR="009A0413">
        <w:rPr>
          <w:i/>
          <w:spacing w:val="-5"/>
        </w:rPr>
        <w:t>h</w:t>
      </w:r>
      <w:r w:rsidR="009A0413">
        <w:rPr>
          <w:i/>
        </w:rPr>
        <w:t>ành</w:t>
      </w:r>
      <w:r w:rsidR="009A0413">
        <w:rPr>
          <w:i/>
          <w:spacing w:val="-1"/>
        </w:rPr>
        <w:t xml:space="preserve"> </w:t>
      </w:r>
      <w:r w:rsidR="009A0413">
        <w:rPr>
          <w:i/>
          <w:w w:val="98"/>
        </w:rPr>
        <w:t>p</w:t>
      </w:r>
      <w:r w:rsidR="009A0413">
        <w:rPr>
          <w:i/>
          <w:spacing w:val="1"/>
          <w:w w:val="98"/>
        </w:rPr>
        <w:t>h</w:t>
      </w:r>
      <w:r w:rsidR="009A0413">
        <w:rPr>
          <w:i/>
          <w:w w:val="98"/>
        </w:rPr>
        <w:t>ố</w:t>
      </w:r>
      <w:r w:rsidR="009A0413">
        <w:rPr>
          <w:i/>
          <w:spacing w:val="-5"/>
          <w:w w:val="98"/>
        </w:rPr>
        <w:t>)</w:t>
      </w:r>
      <w:r w:rsidR="009A0413">
        <w:rPr>
          <w:spacing w:val="2"/>
          <w:w w:val="98"/>
        </w:rPr>
        <w:t>:</w:t>
      </w:r>
      <w:r w:rsidR="009A0413">
        <w:rPr>
          <w:spacing w:val="-1"/>
          <w:w w:val="98"/>
          <w:sz w:val="16"/>
          <w:szCs w:val="16"/>
        </w:rPr>
        <w:t>.....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8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 w:rsidR="009A0413">
        <w:rPr>
          <w:spacing w:val="3"/>
          <w:w w:val="98"/>
          <w:sz w:val="16"/>
          <w:szCs w:val="16"/>
        </w:rPr>
        <w:t>.</w:t>
      </w:r>
      <w:r w:rsidR="009A0413">
        <w:rPr>
          <w:spacing w:val="-1"/>
          <w:w w:val="98"/>
          <w:sz w:val="16"/>
          <w:szCs w:val="16"/>
        </w:rPr>
        <w:t>..</w:t>
      </w:r>
      <w:r>
        <w:rPr>
          <w:spacing w:val="-1"/>
          <w:w w:val="98"/>
          <w:sz w:val="16"/>
          <w:szCs w:val="16"/>
        </w:rPr>
        <w:t xml:space="preserve">                    </w:t>
      </w:r>
      <w:r w:rsidR="009A0413">
        <w:rPr>
          <w:b/>
          <w:spacing w:val="17"/>
          <w:w w:val="98"/>
        </w:rPr>
        <w:t xml:space="preserve"> </w:t>
      </w:r>
      <w:r w:rsidR="009A0413">
        <w:rPr>
          <w:b/>
          <w:spacing w:val="-2"/>
        </w:rPr>
        <w:t>D</w:t>
      </w:r>
      <w:r w:rsidR="009A0413">
        <w:rPr>
          <w:b/>
        </w:rPr>
        <w:t>ân</w:t>
      </w:r>
      <w:r w:rsidR="009A0413">
        <w:rPr>
          <w:b/>
          <w:spacing w:val="1"/>
        </w:rPr>
        <w:t xml:space="preserve"> t</w:t>
      </w:r>
      <w:r w:rsidR="009A0413">
        <w:rPr>
          <w:b/>
          <w:spacing w:val="-5"/>
        </w:rPr>
        <w:t>ộ</w:t>
      </w:r>
      <w:r w:rsidR="009A0413">
        <w:rPr>
          <w:b/>
        </w:rPr>
        <w:t>c</w:t>
      </w:r>
      <w:r w:rsidR="009A0413">
        <w:rPr>
          <w:spacing w:val="2"/>
        </w:rPr>
        <w:t>:</w:t>
      </w:r>
      <w:r w:rsidR="009A0413">
        <w:rPr>
          <w:spacing w:val="-1"/>
          <w:sz w:val="16"/>
          <w:szCs w:val="16"/>
        </w:rPr>
        <w:t>....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..</w:t>
      </w:r>
      <w:r w:rsidR="009A0413">
        <w:rPr>
          <w:spacing w:val="3"/>
          <w:sz w:val="16"/>
          <w:szCs w:val="16"/>
        </w:rPr>
        <w:t>.</w:t>
      </w:r>
      <w:r w:rsidR="009A0413">
        <w:rPr>
          <w:spacing w:val="-1"/>
          <w:sz w:val="16"/>
          <w:szCs w:val="16"/>
        </w:rPr>
        <w:t>.</w:t>
      </w:r>
      <w:r w:rsidR="009A0413">
        <w:rPr>
          <w:sz w:val="16"/>
          <w:szCs w:val="16"/>
        </w:rPr>
        <w:t>.</w:t>
      </w:r>
    </w:p>
    <w:p w14:paraId="734DE768" w14:textId="77777777" w:rsidR="009615C4" w:rsidRDefault="00E47BD1" w:rsidP="0092387C">
      <w:pPr>
        <w:spacing w:before="120"/>
        <w:ind w:left="232"/>
      </w:pPr>
      <w:r>
        <w:rPr>
          <w:b/>
          <w:noProof/>
          <w:spacing w:val="1"/>
          <w:lang w:val="vi-VN" w:eastAsia="vi-V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12E7E" wp14:editId="307174B0">
                <wp:simplePos x="0" y="0"/>
                <wp:positionH relativeFrom="column">
                  <wp:posOffset>3901692</wp:posOffset>
                </wp:positionH>
                <wp:positionV relativeFrom="paragraph">
                  <wp:posOffset>67957</wp:posOffset>
                </wp:positionV>
                <wp:extent cx="2602800" cy="161925"/>
                <wp:effectExtent l="0" t="0" r="26670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00" cy="161925"/>
                          <a:chOff x="0" y="8626"/>
                          <a:chExt cx="2602800" cy="161925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0" y="8626"/>
                            <a:ext cx="2602800" cy="1619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1276709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638354" y="8626"/>
                            <a:ext cx="0" cy="1619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198407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414068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862641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Straight Connector 146"/>
                        <wps:cNvCnPr/>
                        <wps:spPr>
                          <a:xfrm>
                            <a:off x="1069675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Connector 147"/>
                        <wps:cNvCnPr/>
                        <wps:spPr>
                          <a:xfrm>
                            <a:off x="1966822" y="17252"/>
                            <a:ext cx="0" cy="14400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500996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1725283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2398143" y="8626"/>
                            <a:ext cx="0" cy="161925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Straight Connector 151"/>
                        <wps:cNvCnPr/>
                        <wps:spPr>
                          <a:xfrm>
                            <a:off x="2191109" y="8626"/>
                            <a:ext cx="0" cy="1619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5D23665" id="Group 34" o:spid="_x0000_s1026" style="position:absolute;margin-left:307.2pt;margin-top:5.35pt;width:204.95pt;height:12.75pt;z-index:251692032;mso-height-relative:margin" coordorigin=",86" coordsize="26028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">
                <v:rect id="Rectangle 140" o:spid="_x0000_s1027" style="position:absolute;top:86;width:26028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" fillcolor="white [3201]" strokecolor="black [3200]" strokeweight=".25pt"/>
                <v:line id="Straight Connector 141" o:spid="_x0000_s1028" style="position:absolute;visibility:visible;mso-wrap-style:square" from="12767,86" to="12767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" strokecolor="black [3040]" strokeweight=".25pt"/>
                <v:line id="Straight Connector 142" o:spid="_x0000_s1029" style="position:absolute;visibility:visible;mso-wrap-style:square" from="6383,86" to="6383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" strokecolor="black [3213]" strokeweight=".25pt"/>
                <v:line id="Straight Connector 143" o:spid="_x0000_s1030" style="position:absolute;visibility:visible;mso-wrap-style:square" from="1984,86" to="1984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" strokecolor="black [3040]" strokeweight=".25pt"/>
                <v:line id="Straight Connector 144" o:spid="_x0000_s1031" style="position:absolute;visibility:visible;mso-wrap-style:square" from="4140,86" to="4140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" strokecolor="black [3040]" strokeweight=".25pt"/>
                <v:line id="Straight Connector 145" o:spid="_x0000_s1032" style="position:absolute;visibility:visible;mso-wrap-style:square" from="8626,86" to="862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" strokecolor="black [3040]" strokeweight=".25pt"/>
                <v:line id="Straight Connector 146" o:spid="_x0000_s1033" style="position:absolute;visibility:visible;mso-wrap-style:square" from="10696,86" to="1069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" strokecolor="black [3040]" strokeweight=".25pt"/>
                <v:line id="Straight Connector 147" o:spid="_x0000_s1034" style="position:absolute;visibility:visible;mso-wrap-style:square" from="19668,172" to="19668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" strokecolor="black [3040]" strokeweight=".25pt"/>
                <v:line id="Straight Connector 148" o:spid="_x0000_s1035" style="position:absolute;visibility:visible;mso-wrap-style:square" from="15009,86" to="15009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" strokecolor="black [3040]" strokeweight=".25pt"/>
                <v:line id="Straight Connector 149" o:spid="_x0000_s1036" style="position:absolute;visibility:visible;mso-wrap-style:square" from="17252,86" to="17252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" strokecolor="black [3040]" strokeweight=".25pt"/>
                <v:line id="Straight Connector 150" o:spid="_x0000_s1037" style="position:absolute;visibility:visible;mso-wrap-style:square" from="23981,86" to="23981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" strokecolor="black [3040]" strokeweight=".25pt"/>
                <v:line id="Straight Connector 151" o:spid="_x0000_s1038" style="position:absolute;visibility:visible;mso-wrap-style:square" from="21911,86" to="21911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" strokecolor="black [3213]" strokeweight=".25pt"/>
              </v:group>
            </w:pict>
          </mc:Fallback>
        </mc:AlternateContent>
      </w:r>
      <w:r w:rsidR="009A0413">
        <w:rPr>
          <w:b/>
          <w:spacing w:val="1"/>
        </w:rPr>
        <w:t>4</w:t>
      </w:r>
      <w:r w:rsidR="009A0413">
        <w:rPr>
          <w:b/>
        </w:rPr>
        <w:t>.</w:t>
      </w:r>
      <w:r w:rsidR="009A0413">
        <w:rPr>
          <w:b/>
          <w:spacing w:val="-9"/>
        </w:rPr>
        <w:t xml:space="preserve"> </w:t>
      </w:r>
      <w:r w:rsidR="009A0413">
        <w:rPr>
          <w:b/>
          <w:spacing w:val="-6"/>
        </w:rPr>
        <w:t>S</w:t>
      </w:r>
      <w:r w:rsidR="009A0413">
        <w:rPr>
          <w:b/>
        </w:rPr>
        <w:t>ố</w:t>
      </w:r>
      <w:r w:rsidR="009A0413">
        <w:rPr>
          <w:b/>
          <w:spacing w:val="-26"/>
        </w:rPr>
        <w:t xml:space="preserve"> </w:t>
      </w:r>
      <w:r w:rsidR="009A0413">
        <w:rPr>
          <w:b/>
          <w:spacing w:val="-11"/>
        </w:rPr>
        <w:t>Ch</w:t>
      </w:r>
      <w:r w:rsidR="009A0413">
        <w:rPr>
          <w:b/>
          <w:spacing w:val="-10"/>
        </w:rPr>
        <w:t>ứ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1"/>
        </w:rPr>
        <w:t xml:space="preserve"> </w:t>
      </w:r>
      <w:r w:rsidR="009A0413">
        <w:rPr>
          <w:b/>
          <w:spacing w:val="-14"/>
        </w:rPr>
        <w:t>m</w:t>
      </w:r>
      <w:r w:rsidR="009A0413">
        <w:rPr>
          <w:b/>
          <w:spacing w:val="-8"/>
          <w:w w:val="101"/>
        </w:rPr>
        <w:t>i</w:t>
      </w:r>
      <w:r w:rsidR="009A0413">
        <w:rPr>
          <w:b/>
          <w:spacing w:val="-11"/>
        </w:rPr>
        <w:t>n</w:t>
      </w:r>
      <w:r w:rsidR="009A0413">
        <w:rPr>
          <w:b/>
        </w:rPr>
        <w:t>h</w:t>
      </w:r>
      <w:r w:rsidR="009A0413">
        <w:rPr>
          <w:b/>
          <w:spacing w:val="-28"/>
        </w:rPr>
        <w:t xml:space="preserve"> </w:t>
      </w:r>
      <w:r w:rsidR="009A0413">
        <w:rPr>
          <w:b/>
          <w:spacing w:val="-11"/>
        </w:rPr>
        <w:t>nh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r w:rsidR="009A0413">
        <w:rPr>
          <w:b/>
          <w:spacing w:val="-28"/>
        </w:rPr>
        <w:t xml:space="preserve"> </w:t>
      </w:r>
      <w:r w:rsidR="009A0413">
        <w:rPr>
          <w:b/>
          <w:spacing w:val="-11"/>
        </w:rPr>
        <w:t>d</w:t>
      </w:r>
      <w:r w:rsidR="009A0413">
        <w:rPr>
          <w:b/>
          <w:spacing w:val="-10"/>
        </w:rPr>
        <w:t>â</w:t>
      </w:r>
      <w:r w:rsidR="009A0413">
        <w:rPr>
          <w:b/>
          <w:spacing w:val="-11"/>
        </w:rPr>
        <w:t>n</w:t>
      </w:r>
      <w:r w:rsidR="009A0413">
        <w:rPr>
          <w:b/>
          <w:spacing w:val="-8"/>
          <w:w w:val="101"/>
        </w:rPr>
        <w:t>/</w:t>
      </w:r>
      <w:r w:rsidR="009A0413">
        <w:rPr>
          <w:b/>
          <w:spacing w:val="-10"/>
        </w:rPr>
        <w:t>T</w:t>
      </w:r>
      <w:r w:rsidR="009A0413">
        <w:rPr>
          <w:b/>
          <w:spacing w:val="-11"/>
        </w:rPr>
        <w:t>h</w:t>
      </w:r>
      <w:r w:rsidR="009A0413">
        <w:rPr>
          <w:b/>
          <w:w w:val="101"/>
        </w:rPr>
        <w:t>ẻ</w:t>
      </w:r>
      <w:r w:rsidR="009A0413">
        <w:rPr>
          <w:b/>
          <w:spacing w:val="-29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5"/>
        </w:rPr>
        <w:t>ă</w:t>
      </w:r>
      <w:r w:rsidR="009A0413">
        <w:rPr>
          <w:b/>
        </w:rPr>
        <w:t>n</w:t>
      </w:r>
      <w:r w:rsidR="009A0413">
        <w:rPr>
          <w:b/>
          <w:spacing w:val="-32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10"/>
        </w:rPr>
        <w:t>ư</w:t>
      </w:r>
      <w:r w:rsidR="009A0413">
        <w:rPr>
          <w:b/>
          <w:spacing w:val="-11"/>
        </w:rPr>
        <w:t>ớ</w:t>
      </w:r>
      <w:r w:rsidR="009A0413">
        <w:rPr>
          <w:b/>
          <w:w w:val="101"/>
        </w:rPr>
        <w:t>c</w:t>
      </w:r>
      <w:r w:rsidR="009A0413">
        <w:rPr>
          <w:b/>
          <w:spacing w:val="-24"/>
        </w:rPr>
        <w:t xml:space="preserve"> </w:t>
      </w:r>
      <w:r w:rsidR="009A0413">
        <w:rPr>
          <w:b/>
          <w:spacing w:val="-8"/>
          <w:w w:val="101"/>
        </w:rPr>
        <w:t>c</w:t>
      </w:r>
      <w:r w:rsidR="009A0413">
        <w:rPr>
          <w:b/>
          <w:spacing w:val="-14"/>
        </w:rPr>
        <w:t>ô</w:t>
      </w:r>
      <w:r w:rsidR="009A0413">
        <w:rPr>
          <w:b/>
          <w:spacing w:val="-11"/>
        </w:rPr>
        <w:t>n</w:t>
      </w:r>
      <w:r w:rsidR="009A0413">
        <w:rPr>
          <w:b/>
        </w:rPr>
        <w:t>g</w:t>
      </w:r>
      <w:r w:rsidR="009A0413">
        <w:rPr>
          <w:b/>
          <w:spacing w:val="-26"/>
        </w:rPr>
        <w:t xml:space="preserve"> </w:t>
      </w:r>
      <w:r w:rsidR="009A0413">
        <w:rPr>
          <w:b/>
          <w:spacing w:val="-6"/>
        </w:rPr>
        <w:t>d</w:t>
      </w:r>
      <w:r w:rsidR="009A0413">
        <w:rPr>
          <w:b/>
          <w:spacing w:val="-5"/>
        </w:rPr>
        <w:t>â</w:t>
      </w:r>
      <w:r w:rsidR="009A0413">
        <w:rPr>
          <w:b/>
        </w:rPr>
        <w:t>n</w:t>
      </w:r>
      <w:r w:rsidR="009A0413">
        <w:rPr>
          <w:b/>
          <w:spacing w:val="-28"/>
        </w:rPr>
        <w:t xml:space="preserve"> </w:t>
      </w:r>
      <w:r w:rsidR="009A0413">
        <w:rPr>
          <w:i/>
          <w:spacing w:val="-14"/>
        </w:rPr>
        <w:t>(</w:t>
      </w:r>
      <w:r w:rsidR="009A0413">
        <w:rPr>
          <w:i/>
          <w:spacing w:val="-11"/>
        </w:rPr>
        <w:t>G</w:t>
      </w:r>
      <w:r w:rsidR="009A0413">
        <w:rPr>
          <w:i/>
          <w:spacing w:val="-10"/>
        </w:rPr>
        <w:t>h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6"/>
        </w:rPr>
        <w:t>m</w:t>
      </w:r>
      <w:r w:rsidR="009A0413">
        <w:rPr>
          <w:i/>
          <w:spacing w:val="-10"/>
        </w:rPr>
        <w:t>ỗ</w:t>
      </w:r>
      <w:r w:rsidR="009A0413">
        <w:rPr>
          <w:i/>
          <w:w w:val="101"/>
        </w:rPr>
        <w:t>i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8"/>
          <w:w w:val="101"/>
        </w:rPr>
        <w:t>c</w:t>
      </w:r>
      <w:r w:rsidR="009A0413">
        <w:rPr>
          <w:i/>
          <w:spacing w:val="-10"/>
        </w:rPr>
        <w:t>h</w:t>
      </w:r>
      <w:r w:rsidR="009A0413">
        <w:rPr>
          <w:i/>
        </w:rPr>
        <w:t>ữ</w:t>
      </w:r>
      <w:r w:rsidR="009A0413">
        <w:rPr>
          <w:i/>
          <w:spacing w:val="-30"/>
        </w:rPr>
        <w:t xml:space="preserve"> </w:t>
      </w:r>
      <w:r w:rsidR="009A0413">
        <w:rPr>
          <w:i/>
          <w:spacing w:val="-11"/>
        </w:rPr>
        <w:t>s</w:t>
      </w:r>
      <w:r w:rsidR="009A0413">
        <w:rPr>
          <w:i/>
        </w:rPr>
        <w:t>ố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8"/>
          <w:w w:val="101"/>
        </w:rPr>
        <w:t>v</w:t>
      </w:r>
      <w:r w:rsidR="009A0413">
        <w:rPr>
          <w:i/>
          <w:spacing w:val="-5"/>
        </w:rPr>
        <w:t>à</w:t>
      </w:r>
      <w:r w:rsidR="009A0413">
        <w:rPr>
          <w:i/>
        </w:rPr>
        <w:t>o</w:t>
      </w:r>
      <w:r w:rsidR="009A0413">
        <w:rPr>
          <w:i/>
          <w:spacing w:val="-26"/>
        </w:rPr>
        <w:t xml:space="preserve"> </w:t>
      </w:r>
      <w:r w:rsidR="009A0413">
        <w:rPr>
          <w:i/>
          <w:spacing w:val="-11"/>
        </w:rPr>
        <w:t>m</w:t>
      </w:r>
      <w:r w:rsidR="009A0413">
        <w:rPr>
          <w:i/>
          <w:spacing w:val="-10"/>
        </w:rPr>
        <w:t>ộ</w:t>
      </w:r>
      <w:r w:rsidR="009A0413">
        <w:rPr>
          <w:i/>
          <w:w w:val="101"/>
        </w:rPr>
        <w:t>t</w:t>
      </w:r>
      <w:r w:rsidR="009A0413">
        <w:rPr>
          <w:i/>
          <w:spacing w:val="-24"/>
        </w:rPr>
        <w:t xml:space="preserve"> </w:t>
      </w:r>
      <w:r w:rsidR="009A0413">
        <w:rPr>
          <w:i/>
          <w:spacing w:val="-5"/>
        </w:rPr>
        <w:t>ô)</w:t>
      </w:r>
    </w:p>
    <w:p w14:paraId="0EB37047" w14:textId="77777777" w:rsidR="009615C4" w:rsidRDefault="009615C4" w:rsidP="0092387C">
      <w:pPr>
        <w:rPr>
          <w:sz w:val="12"/>
          <w:szCs w:val="12"/>
        </w:rPr>
      </w:pPr>
    </w:p>
    <w:p w14:paraId="14E71210" w14:textId="77777777" w:rsidR="009615C4" w:rsidRPr="00AD3C66" w:rsidRDefault="009A0413" w:rsidP="00627E45">
      <w:pPr>
        <w:tabs>
          <w:tab w:val="left" w:leader="dot" w:pos="4678"/>
          <w:tab w:val="left" w:leader="dot" w:pos="9781"/>
        </w:tabs>
        <w:ind w:left="391" w:right="538"/>
        <w:rPr>
          <w:lang w:val="vi-VN"/>
        </w:rPr>
      </w:pPr>
      <w:r>
        <w:rPr>
          <w:spacing w:val="-6"/>
        </w:rPr>
        <w:t>N</w:t>
      </w:r>
      <w:r>
        <w:rPr>
          <w:spacing w:val="-5"/>
        </w:rPr>
        <w:t>g</w:t>
      </w:r>
      <w:r>
        <w:rPr>
          <w:spacing w:val="-3"/>
        </w:rPr>
        <w:t>à</w:t>
      </w:r>
      <w:r>
        <w:t>y</w:t>
      </w:r>
      <w:r>
        <w:rPr>
          <w:spacing w:val="-15"/>
        </w:rPr>
        <w:t xml:space="preserve"> </w:t>
      </w:r>
      <w:r>
        <w:rPr>
          <w:spacing w:val="-8"/>
        </w:rPr>
        <w:t>c</w:t>
      </w:r>
      <w:r>
        <w:rPr>
          <w:spacing w:val="-3"/>
        </w:rPr>
        <w:t>ấ</w:t>
      </w:r>
      <w:r>
        <w:t>p</w:t>
      </w:r>
      <w:r w:rsidR="000A616F">
        <w:rPr>
          <w:spacing w:val="-5"/>
          <w:lang w:val="vi-VN"/>
        </w:rPr>
        <w:t xml:space="preserve">: </w:t>
      </w:r>
      <w:r w:rsidR="00AD3C66" w:rsidRPr="00AD3C66">
        <w:rPr>
          <w:spacing w:val="3"/>
          <w:w w:val="101"/>
          <w:sz w:val="16"/>
          <w:szCs w:val="16"/>
          <w:lang w:val="vi-VN"/>
        </w:rPr>
        <w:tab/>
      </w:r>
      <w:r w:rsidR="000A616F" w:rsidRPr="000A616F">
        <w:rPr>
          <w:spacing w:val="3"/>
          <w:w w:val="101"/>
          <w:lang w:val="vi-VN"/>
        </w:rPr>
        <w:t>Nơi cấp:</w:t>
      </w:r>
      <w:r w:rsidR="000A616F" w:rsidRPr="000445C4">
        <w:rPr>
          <w:spacing w:val="3"/>
          <w:w w:val="101"/>
          <w:sz w:val="16"/>
          <w:szCs w:val="16"/>
          <w:lang w:val="vi-VN"/>
        </w:rPr>
        <w:tab/>
      </w:r>
    </w:p>
    <w:p w14:paraId="7FACA11D" w14:textId="77777777" w:rsidR="009615C4" w:rsidRDefault="009615C4" w:rsidP="00627E45">
      <w:pPr>
        <w:rPr>
          <w:sz w:val="13"/>
          <w:szCs w:val="13"/>
        </w:rPr>
      </w:pPr>
    </w:p>
    <w:p w14:paraId="1CADC34F" w14:textId="77777777" w:rsidR="009615C4" w:rsidRPr="00AD3C66" w:rsidRDefault="009A0413" w:rsidP="00627E45">
      <w:pPr>
        <w:tabs>
          <w:tab w:val="left" w:pos="4678"/>
          <w:tab w:val="right" w:leader="dot" w:pos="9781"/>
        </w:tabs>
        <w:ind w:left="248"/>
        <w:rPr>
          <w:sz w:val="16"/>
          <w:szCs w:val="16"/>
        </w:rPr>
      </w:pPr>
      <w:r>
        <w:rPr>
          <w:b/>
        </w:rPr>
        <w:t>5.</w:t>
      </w:r>
      <w:r>
        <w:rPr>
          <w:b/>
          <w:spacing w:val="5"/>
        </w:rPr>
        <w:t xml:space="preserve"> </w:t>
      </w:r>
      <w:r>
        <w:rPr>
          <w:b/>
          <w:spacing w:val="-6"/>
        </w:rPr>
        <w:t>Đ</w:t>
      </w:r>
      <w:r>
        <w:rPr>
          <w:b/>
          <w:spacing w:val="2"/>
        </w:rPr>
        <w:t>iệ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4"/>
        </w:rPr>
        <w:t>o</w:t>
      </w:r>
      <w:r>
        <w:rPr>
          <w:b/>
        </w:rPr>
        <w:t>ại</w:t>
      </w:r>
      <w:r>
        <w:rPr>
          <w:b/>
          <w:spacing w:val="5"/>
        </w:rPr>
        <w:t xml:space="preserve"> </w:t>
      </w:r>
      <w:r>
        <w:rPr>
          <w:b/>
          <w:spacing w:val="-3"/>
        </w:rPr>
        <w:t>l</w:t>
      </w:r>
      <w:r>
        <w:rPr>
          <w:b/>
          <w:spacing w:val="1"/>
        </w:rPr>
        <w:t>iê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  <w:spacing w:val="2"/>
          <w:w w:val="101"/>
        </w:rPr>
        <w:t>l</w:t>
      </w:r>
      <w:r>
        <w:rPr>
          <w:b/>
          <w:spacing w:val="-5"/>
        </w:rPr>
        <w:t>ạ</w:t>
      </w:r>
      <w:r>
        <w:rPr>
          <w:b/>
          <w:spacing w:val="2"/>
        </w:rPr>
        <w:t>c</w:t>
      </w:r>
      <w:r>
        <w:rPr>
          <w:b/>
        </w:rPr>
        <w:t>:</w:t>
      </w:r>
      <w:r>
        <w:rPr>
          <w:b/>
          <w:spacing w:val="-31"/>
        </w:rPr>
        <w:t xml:space="preserve"> </w:t>
      </w:r>
      <w:r w:rsidRPr="00AD3C66">
        <w:rPr>
          <w:spacing w:val="2"/>
          <w:sz w:val="16"/>
          <w:szCs w:val="16"/>
        </w:rPr>
        <w:t>...............................</w:t>
      </w:r>
      <w:r w:rsidRPr="00AD3C66">
        <w:rPr>
          <w:spacing w:val="3"/>
          <w:sz w:val="16"/>
          <w:szCs w:val="16"/>
        </w:rPr>
        <w:t>.</w:t>
      </w:r>
      <w:r w:rsidRPr="00AD3C66">
        <w:rPr>
          <w:spacing w:val="2"/>
          <w:sz w:val="16"/>
          <w:szCs w:val="16"/>
        </w:rPr>
        <w:t>.........................</w:t>
      </w:r>
      <w:r w:rsidR="00873B47">
        <w:rPr>
          <w:spacing w:val="2"/>
          <w:sz w:val="16"/>
          <w:szCs w:val="16"/>
        </w:rPr>
        <w:t>.....</w:t>
      </w:r>
      <w:r w:rsidR="00863197">
        <w:rPr>
          <w:spacing w:val="-23"/>
          <w:sz w:val="16"/>
          <w:szCs w:val="16"/>
        </w:rPr>
        <w:tab/>
      </w:r>
      <w:r w:rsidRPr="00A32DA3">
        <w:t>E</w:t>
      </w:r>
      <w:r w:rsidRPr="00A32DA3">
        <w:rPr>
          <w:spacing w:val="-5"/>
        </w:rPr>
        <w:t>m</w:t>
      </w:r>
      <w:r w:rsidRPr="00A32DA3">
        <w:t>a</w:t>
      </w:r>
      <w:r w:rsidRPr="00A32DA3">
        <w:rPr>
          <w:spacing w:val="1"/>
        </w:rPr>
        <w:t>il</w:t>
      </w:r>
      <w:r w:rsidRPr="00A32DA3">
        <w:t>:</w:t>
      </w:r>
      <w:r>
        <w:rPr>
          <w:b/>
          <w:spacing w:val="-19"/>
        </w:rPr>
        <w:t xml:space="preserve"> </w:t>
      </w:r>
      <w:r w:rsidR="005124DD" w:rsidRPr="00C04150">
        <w:rPr>
          <w:sz w:val="16"/>
          <w:szCs w:val="16"/>
          <w:lang w:val="vi-VN"/>
        </w:rPr>
        <w:tab/>
      </w:r>
    </w:p>
    <w:p w14:paraId="512A6538" w14:textId="77777777" w:rsidR="009615C4" w:rsidRPr="00AD3C66" w:rsidRDefault="00C849E8" w:rsidP="0092387C">
      <w:pPr>
        <w:spacing w:before="10"/>
        <w:rPr>
          <w:sz w:val="16"/>
          <w:szCs w:val="16"/>
        </w:rPr>
      </w:pPr>
      <w:r>
        <w:rPr>
          <w:b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964068" wp14:editId="1E319FAA">
                <wp:simplePos x="0" y="0"/>
                <wp:positionH relativeFrom="column">
                  <wp:posOffset>5928899</wp:posOffset>
                </wp:positionH>
                <wp:positionV relativeFrom="paragraph">
                  <wp:posOffset>103972</wp:posOffset>
                </wp:positionV>
                <wp:extent cx="434975" cy="161925"/>
                <wp:effectExtent l="0" t="0" r="2222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161925"/>
                          <a:chOff x="0" y="0"/>
                          <a:chExt cx="434975" cy="161925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Straight Connector 132"/>
                        <wps:cNvCnPr/>
                        <wps:spPr>
                          <a:xfrm>
                            <a:off x="215661" y="0"/>
                            <a:ext cx="0" cy="161925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0F0BEB7" id="Group 33" o:spid="_x0000_s1026" style="position:absolute;margin-left:466.85pt;margin-top:8.2pt;width:34.25pt;height:12.75pt;z-index:251672576" coordsize="434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">
                <v:rect id="Rectangle 128" o:spid="_x0000_s1027" style="position:absolute;width:43497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" fillcolor="white [3201]" strokecolor="black [3213]" strokeweight=".25pt"/>
                <v:line id="Straight Connector 132" o:spid="_x0000_s1028" style="position:absolute;visibility:visible;mso-wrap-style:square" from="215661,0" to="215661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" strokecolor="black [3213]" strokeweight=".25pt"/>
              </v:group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0C6F3FA" wp14:editId="1B8AB901">
                <wp:simplePos x="0" y="0"/>
                <wp:positionH relativeFrom="column">
                  <wp:posOffset>5212907</wp:posOffset>
                </wp:positionH>
                <wp:positionV relativeFrom="paragraph">
                  <wp:posOffset>103972</wp:posOffset>
                </wp:positionV>
                <wp:extent cx="434975" cy="161925"/>
                <wp:effectExtent l="0" t="0" r="2222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161925"/>
                          <a:chOff x="0" y="0"/>
                          <a:chExt cx="434975" cy="161925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Straight Connector 131"/>
                        <wps:cNvCnPr/>
                        <wps:spPr>
                          <a:xfrm>
                            <a:off x="232913" y="8627"/>
                            <a:ext cx="0" cy="14351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BFF174" id="Group 32" o:spid="_x0000_s1026" style="position:absolute;margin-left:410.45pt;margin-top:8.2pt;width:34.25pt;height:12.75pt;z-index:251671552" coordsize="434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">
                <v:rect id="Rectangle 129" o:spid="_x0000_s1027" style="position:absolute;width:43497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" fillcolor="white [3201]" strokecolor="black [3213]" strokeweight=".25pt"/>
                <v:line id="Straight Connector 131" o:spid="_x0000_s1028" style="position:absolute;visibility:visible;mso-wrap-style:square" from="232913,8627" to="232913,15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" strokecolor="black [3040]" strokeweight=".25pt"/>
              </v:group>
            </w:pict>
          </mc:Fallback>
        </mc:AlternateContent>
      </w:r>
      <w:r>
        <w:rPr>
          <w:b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E82684" wp14:editId="6C1A76E8">
                <wp:simplePos x="0" y="0"/>
                <wp:positionH relativeFrom="column">
                  <wp:posOffset>4634937</wp:posOffset>
                </wp:positionH>
                <wp:positionV relativeFrom="paragraph">
                  <wp:posOffset>112599</wp:posOffset>
                </wp:positionV>
                <wp:extent cx="434975" cy="161925"/>
                <wp:effectExtent l="0" t="0" r="2222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161925"/>
                          <a:chOff x="0" y="0"/>
                          <a:chExt cx="434975" cy="161925"/>
                        </a:xfrm>
                      </wpg:grpSpPr>
                      <wps:wsp>
                        <wps:cNvPr id="127" name="Rectangle 127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215660" y="8626"/>
                            <a:ext cx="0" cy="143510"/>
                          </a:xfrm>
                          <a:prstGeom prst="line">
                            <a:avLst/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7110F20" id="Group 31" o:spid="_x0000_s1026" style="position:absolute;margin-left:364.95pt;margin-top:8.85pt;width:34.25pt;height:12.75pt;z-index:251670528" coordsize="434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">
                <v:rect id="Rectangle 127" o:spid="_x0000_s1027" style="position:absolute;width:43497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" fillcolor="white [3201]" strokecolor="black [3213]" strokeweight=".25pt"/>
                <v:line id="Straight Connector 130" o:spid="_x0000_s1028" style="position:absolute;visibility:visible;mso-wrap-style:square" from="215660,8626" to="215660,15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" strokecolor="black [3040]" strokeweight=".25pt"/>
              </v:group>
            </w:pict>
          </mc:Fallback>
        </mc:AlternateContent>
      </w:r>
    </w:p>
    <w:p w14:paraId="627A0609" w14:textId="77777777" w:rsidR="009615C4" w:rsidRPr="000A616F" w:rsidRDefault="009A0413" w:rsidP="0092387C">
      <w:pPr>
        <w:ind w:left="268"/>
      </w:pPr>
      <w:r>
        <w:rPr>
          <w:b/>
          <w:spacing w:val="-5"/>
        </w:rPr>
        <w:t>6</w:t>
      </w:r>
      <w:r>
        <w:rPr>
          <w:b/>
          <w:spacing w:val="2"/>
        </w:rPr>
        <w:t>.</w:t>
      </w:r>
      <w:r w:rsidR="000A616F">
        <w:rPr>
          <w:b/>
          <w:spacing w:val="2"/>
          <w:lang w:val="vi-VN"/>
        </w:rPr>
        <w:t xml:space="preserve"> </w:t>
      </w:r>
      <w:r>
        <w:rPr>
          <w:b/>
          <w:spacing w:val="1"/>
        </w:rPr>
        <w:t>H</w:t>
      </w:r>
      <w:r>
        <w:rPr>
          <w:b/>
        </w:rPr>
        <w:t>ộ</w:t>
      </w:r>
      <w:r>
        <w:rPr>
          <w:b/>
          <w:spacing w:val="-7"/>
        </w:rPr>
        <w:t xml:space="preserve"> </w:t>
      </w:r>
      <w:r>
        <w:rPr>
          <w:b/>
          <w:spacing w:val="3"/>
        </w:rPr>
        <w:t>k</w:t>
      </w:r>
      <w:r>
        <w:rPr>
          <w:b/>
          <w:spacing w:val="-2"/>
        </w:rPr>
        <w:t>h</w:t>
      </w:r>
      <w:r>
        <w:rPr>
          <w:b/>
        </w:rPr>
        <w:t>ẩu</w:t>
      </w:r>
      <w:r>
        <w:rPr>
          <w:b/>
          <w:spacing w:val="-8"/>
        </w:rPr>
        <w:t xml:space="preserve"> </w:t>
      </w:r>
      <w:r>
        <w:rPr>
          <w:b/>
        </w:rPr>
        <w:t>t</w:t>
      </w:r>
      <w:r>
        <w:rPr>
          <w:b/>
          <w:spacing w:val="-2"/>
        </w:rPr>
        <w:t>h</w:t>
      </w:r>
      <w:r>
        <w:rPr>
          <w:b/>
          <w:spacing w:val="-1"/>
        </w:rPr>
        <w:t>ườ</w:t>
      </w:r>
      <w:r>
        <w:rPr>
          <w:b/>
          <w:spacing w:val="-2"/>
        </w:rPr>
        <w:t>n</w:t>
      </w:r>
      <w:r>
        <w:rPr>
          <w:b/>
        </w:rPr>
        <w:t>g</w:t>
      </w:r>
      <w:r>
        <w:rPr>
          <w:b/>
          <w:spacing w:val="3"/>
        </w:rPr>
        <w:t xml:space="preserve"> </w:t>
      </w:r>
      <w:r>
        <w:rPr>
          <w:b/>
        </w:rPr>
        <w:t>t</w:t>
      </w:r>
      <w:r>
        <w:rPr>
          <w:b/>
          <w:spacing w:val="2"/>
        </w:rPr>
        <w:t>r</w:t>
      </w:r>
      <w:r>
        <w:rPr>
          <w:b/>
        </w:rPr>
        <w:t>ú</w:t>
      </w:r>
      <w:r>
        <w:rPr>
          <w:b/>
          <w:spacing w:val="5"/>
        </w:rPr>
        <w:t xml:space="preserve"> </w:t>
      </w:r>
      <w:r w:rsidRPr="000A616F">
        <w:rPr>
          <w:b/>
        </w:rPr>
        <w:t>-</w:t>
      </w:r>
      <w:r w:rsidRPr="000A616F">
        <w:rPr>
          <w:b/>
          <w:spacing w:val="-2"/>
        </w:rPr>
        <w:t xml:space="preserve"> </w:t>
      </w:r>
      <w:r w:rsidRPr="000A616F">
        <w:rPr>
          <w:i/>
          <w:spacing w:val="-12"/>
          <w:position w:val="1"/>
        </w:rPr>
        <w:t>G</w:t>
      </w:r>
      <w:r w:rsidRPr="000A616F">
        <w:rPr>
          <w:i/>
          <w:spacing w:val="-10"/>
          <w:position w:val="1"/>
        </w:rPr>
        <w:t>h</w:t>
      </w:r>
      <w:r w:rsidRPr="000A616F">
        <w:rPr>
          <w:i/>
          <w:position w:val="1"/>
        </w:rPr>
        <w:t>i</w:t>
      </w:r>
      <w:r w:rsidRPr="000A616F">
        <w:rPr>
          <w:i/>
          <w:spacing w:val="-11"/>
          <w:position w:val="1"/>
        </w:rPr>
        <w:t xml:space="preserve"> </w:t>
      </w:r>
      <w:r w:rsidRPr="000A616F">
        <w:rPr>
          <w:i/>
          <w:spacing w:val="-9"/>
          <w:w w:val="101"/>
          <w:position w:val="1"/>
        </w:rPr>
        <w:t>r</w:t>
      </w:r>
      <w:r w:rsidRPr="000A616F">
        <w:rPr>
          <w:i/>
          <w:w w:val="101"/>
          <w:position w:val="1"/>
        </w:rPr>
        <w:t>õ</w:t>
      </w:r>
      <w:r w:rsidRPr="000A616F">
        <w:rPr>
          <w:i/>
          <w:spacing w:val="-21"/>
          <w:position w:val="1"/>
        </w:rPr>
        <w:t xml:space="preserve"> </w:t>
      </w:r>
      <w:r w:rsidRPr="000A616F">
        <w:rPr>
          <w:i/>
          <w:spacing w:val="-7"/>
          <w:position w:val="1"/>
        </w:rPr>
        <w:t>t</w:t>
      </w:r>
      <w:r w:rsidRPr="000A616F">
        <w:rPr>
          <w:i/>
          <w:spacing w:val="-9"/>
          <w:position w:val="1"/>
        </w:rPr>
        <w:t>ê</w:t>
      </w:r>
      <w:r w:rsidRPr="000A616F">
        <w:rPr>
          <w:i/>
          <w:position w:val="1"/>
        </w:rPr>
        <w:t>n</w:t>
      </w:r>
      <w:r w:rsidRPr="000A616F">
        <w:rPr>
          <w:i/>
          <w:spacing w:val="-14"/>
          <w:position w:val="1"/>
        </w:rPr>
        <w:t xml:space="preserve"> </w:t>
      </w:r>
      <w:r w:rsidRPr="000A616F">
        <w:rPr>
          <w:i/>
          <w:spacing w:val="-7"/>
          <w:position w:val="1"/>
        </w:rPr>
        <w:t>tỉ</w:t>
      </w:r>
      <w:r w:rsidRPr="000A616F">
        <w:rPr>
          <w:i/>
          <w:spacing w:val="-10"/>
          <w:position w:val="1"/>
        </w:rPr>
        <w:t>n</w:t>
      </w:r>
      <w:r w:rsidRPr="000A616F">
        <w:rPr>
          <w:i/>
          <w:position w:val="1"/>
        </w:rPr>
        <w:t>h</w:t>
      </w:r>
      <w:r w:rsidRPr="000A616F">
        <w:rPr>
          <w:i/>
          <w:spacing w:val="-13"/>
          <w:position w:val="1"/>
        </w:rPr>
        <w:t xml:space="preserve"> </w:t>
      </w:r>
      <w:r w:rsidR="000A616F" w:rsidRPr="000A616F">
        <w:rPr>
          <w:i/>
          <w:spacing w:val="-13"/>
          <w:position w:val="1"/>
          <w:lang w:val="vi-VN"/>
        </w:rPr>
        <w:t>(tp</w:t>
      </w:r>
      <w:r w:rsidRPr="000A616F">
        <w:rPr>
          <w:i/>
          <w:spacing w:val="-13"/>
          <w:position w:val="1"/>
        </w:rPr>
        <w:t>)</w:t>
      </w:r>
      <w:r w:rsidRPr="000A616F">
        <w:rPr>
          <w:i/>
          <w:position w:val="1"/>
        </w:rPr>
        <w:t>,</w:t>
      </w:r>
      <w:r w:rsidRPr="000A616F">
        <w:rPr>
          <w:i/>
          <w:spacing w:val="-6"/>
          <w:position w:val="1"/>
        </w:rPr>
        <w:t xml:space="preserve"> </w:t>
      </w:r>
      <w:r w:rsidRPr="000A616F">
        <w:rPr>
          <w:i/>
          <w:spacing w:val="-10"/>
          <w:position w:val="1"/>
        </w:rPr>
        <w:t>hu</w:t>
      </w:r>
      <w:r w:rsidRPr="000A616F">
        <w:rPr>
          <w:i/>
          <w:spacing w:val="-4"/>
          <w:position w:val="1"/>
        </w:rPr>
        <w:t>y</w:t>
      </w:r>
      <w:r w:rsidRPr="000A616F">
        <w:rPr>
          <w:i/>
          <w:spacing w:val="-14"/>
          <w:position w:val="1"/>
        </w:rPr>
        <w:t>ệ</w:t>
      </w:r>
      <w:r w:rsidRPr="000A616F">
        <w:rPr>
          <w:i/>
          <w:position w:val="1"/>
        </w:rPr>
        <w:t>n</w:t>
      </w:r>
      <w:r w:rsidRPr="000A616F">
        <w:rPr>
          <w:i/>
          <w:spacing w:val="-12"/>
          <w:position w:val="1"/>
        </w:rPr>
        <w:t xml:space="preserve"> </w:t>
      </w:r>
      <w:r w:rsidRPr="000A616F">
        <w:rPr>
          <w:i/>
          <w:spacing w:val="-8"/>
          <w:position w:val="1"/>
        </w:rPr>
        <w:t>(</w:t>
      </w:r>
      <w:r w:rsidRPr="000A616F">
        <w:rPr>
          <w:i/>
          <w:spacing w:val="-10"/>
          <w:position w:val="1"/>
        </w:rPr>
        <w:t>quậ</w:t>
      </w:r>
      <w:r w:rsidRPr="000A616F">
        <w:rPr>
          <w:i/>
          <w:spacing w:val="-5"/>
          <w:position w:val="1"/>
        </w:rPr>
        <w:t>n</w:t>
      </w:r>
      <w:r w:rsidRPr="000A616F">
        <w:rPr>
          <w:i/>
          <w:spacing w:val="-13"/>
          <w:position w:val="1"/>
        </w:rPr>
        <w:t>)</w:t>
      </w:r>
      <w:r w:rsidRPr="000A616F">
        <w:rPr>
          <w:i/>
          <w:position w:val="1"/>
        </w:rPr>
        <w:t>,</w:t>
      </w:r>
      <w:r w:rsidRPr="000A616F">
        <w:rPr>
          <w:i/>
          <w:spacing w:val="-17"/>
          <w:position w:val="1"/>
        </w:rPr>
        <w:t xml:space="preserve"> </w:t>
      </w:r>
      <w:r w:rsidRPr="000A616F">
        <w:rPr>
          <w:i/>
          <w:spacing w:val="-14"/>
          <w:w w:val="101"/>
          <w:position w:val="1"/>
        </w:rPr>
        <w:t>x</w:t>
      </w:r>
      <w:r w:rsidRPr="000A616F">
        <w:rPr>
          <w:i/>
          <w:w w:val="101"/>
          <w:position w:val="1"/>
        </w:rPr>
        <w:t>ã</w:t>
      </w:r>
      <w:r w:rsidRPr="000A616F">
        <w:rPr>
          <w:i/>
          <w:spacing w:val="-21"/>
          <w:position w:val="1"/>
        </w:rPr>
        <w:t xml:space="preserve"> </w:t>
      </w:r>
      <w:r w:rsidRPr="000A616F">
        <w:rPr>
          <w:i/>
          <w:spacing w:val="-13"/>
          <w:w w:val="101"/>
          <w:position w:val="1"/>
        </w:rPr>
        <w:t>(</w:t>
      </w:r>
      <w:r w:rsidRPr="000A616F">
        <w:rPr>
          <w:i/>
          <w:spacing w:val="-14"/>
          <w:w w:val="101"/>
          <w:position w:val="1"/>
        </w:rPr>
        <w:t>ph</w:t>
      </w:r>
      <w:r w:rsidRPr="000A616F">
        <w:rPr>
          <w:i/>
          <w:spacing w:val="-8"/>
          <w:w w:val="101"/>
          <w:position w:val="1"/>
        </w:rPr>
        <w:t>ư</w:t>
      </w:r>
      <w:r w:rsidRPr="000A616F">
        <w:rPr>
          <w:i/>
          <w:spacing w:val="-11"/>
          <w:w w:val="101"/>
          <w:position w:val="1"/>
        </w:rPr>
        <w:t>ờ</w:t>
      </w:r>
      <w:r w:rsidRPr="000A616F">
        <w:rPr>
          <w:i/>
          <w:spacing w:val="-14"/>
          <w:w w:val="101"/>
          <w:position w:val="1"/>
        </w:rPr>
        <w:t>n</w:t>
      </w:r>
      <w:r w:rsidRPr="000A616F">
        <w:rPr>
          <w:i/>
          <w:spacing w:val="-10"/>
          <w:w w:val="101"/>
          <w:position w:val="1"/>
        </w:rPr>
        <w:t>g</w:t>
      </w:r>
      <w:r w:rsidRPr="000A616F">
        <w:rPr>
          <w:i/>
          <w:w w:val="101"/>
          <w:position w:val="1"/>
        </w:rPr>
        <w:t>)</w:t>
      </w:r>
      <w:r w:rsidRPr="000A616F">
        <w:rPr>
          <w:i/>
          <w:spacing w:val="-33"/>
          <w:position w:val="1"/>
        </w:rPr>
        <w:t xml:space="preserve"> </w:t>
      </w:r>
      <w:r w:rsidRPr="000A616F">
        <w:rPr>
          <w:i/>
          <w:spacing w:val="-9"/>
          <w:position w:val="1"/>
        </w:rPr>
        <w:t>v</w:t>
      </w:r>
      <w:r w:rsidRPr="000A616F">
        <w:rPr>
          <w:i/>
          <w:spacing w:val="-10"/>
          <w:position w:val="1"/>
        </w:rPr>
        <w:t>à</w:t>
      </w:r>
      <w:r w:rsidRPr="000A616F">
        <w:rPr>
          <w:i/>
          <w:position w:val="1"/>
        </w:rPr>
        <w:t>o</w:t>
      </w:r>
      <w:r w:rsidRPr="000A616F">
        <w:rPr>
          <w:i/>
          <w:spacing w:val="-13"/>
          <w:position w:val="1"/>
        </w:rPr>
        <w:t xml:space="preserve"> </w:t>
      </w:r>
      <w:r w:rsidRPr="000A616F">
        <w:rPr>
          <w:i/>
          <w:spacing w:val="-10"/>
          <w:position w:val="1"/>
        </w:rPr>
        <w:t>dòn</w:t>
      </w:r>
      <w:r w:rsidRPr="000A616F">
        <w:rPr>
          <w:i/>
          <w:position w:val="1"/>
        </w:rPr>
        <w:t>g</w:t>
      </w:r>
      <w:r w:rsidRPr="000A616F">
        <w:rPr>
          <w:i/>
          <w:spacing w:val="-17"/>
          <w:position w:val="1"/>
        </w:rPr>
        <w:t xml:space="preserve"> </w:t>
      </w:r>
      <w:r w:rsidRPr="000A616F">
        <w:rPr>
          <w:i/>
          <w:spacing w:val="-7"/>
          <w:position w:val="1"/>
        </w:rPr>
        <w:t>t</w:t>
      </w:r>
      <w:r w:rsidRPr="000A616F">
        <w:rPr>
          <w:i/>
          <w:spacing w:val="-9"/>
          <w:position w:val="1"/>
        </w:rPr>
        <w:t>r</w:t>
      </w:r>
      <w:r w:rsidRPr="000A616F">
        <w:rPr>
          <w:i/>
          <w:spacing w:val="-10"/>
          <w:position w:val="1"/>
        </w:rPr>
        <w:t>ốn</w:t>
      </w:r>
      <w:r w:rsidRPr="000A616F">
        <w:rPr>
          <w:i/>
          <w:position w:val="1"/>
        </w:rPr>
        <w:t>g</w:t>
      </w:r>
      <w:r w:rsidRPr="000A616F">
        <w:rPr>
          <w:i/>
          <w:spacing w:val="-12"/>
          <w:position w:val="1"/>
        </w:rPr>
        <w:t xml:space="preserve"> </w:t>
      </w:r>
      <w:r w:rsidRPr="000A616F">
        <w:rPr>
          <w:i/>
          <w:spacing w:val="-9"/>
          <w:w w:val="101"/>
          <w:position w:val="1"/>
        </w:rPr>
        <w:t>s</w:t>
      </w:r>
      <w:r w:rsidRPr="000A616F">
        <w:rPr>
          <w:i/>
          <w:spacing w:val="-10"/>
          <w:w w:val="101"/>
          <w:position w:val="1"/>
        </w:rPr>
        <w:t>au</w:t>
      </w:r>
      <w:r w:rsidRPr="000A616F">
        <w:rPr>
          <w:i/>
          <w:w w:val="101"/>
          <w:position w:val="1"/>
        </w:rPr>
        <w:t>:</w:t>
      </w:r>
    </w:p>
    <w:p w14:paraId="7E46684C" w14:textId="77777777" w:rsidR="009615C4" w:rsidRDefault="00E42B7A" w:rsidP="008840E7">
      <w:pPr>
        <w:ind w:left="6804"/>
        <w:rPr>
          <w:i/>
          <w:w w:val="101"/>
          <w:sz w:val="18"/>
          <w:szCs w:val="18"/>
          <w:lang w:val="vi-VN"/>
        </w:rPr>
      </w:pPr>
      <w:r>
        <w:rPr>
          <w:i/>
          <w:spacing w:val="-3"/>
          <w:sz w:val="18"/>
          <w:szCs w:val="18"/>
          <w:lang w:val="vi-VN"/>
        </w:rPr>
        <w:t xml:space="preserve">  </w:t>
      </w:r>
      <w:r w:rsidR="009A0413" w:rsidRPr="003C4B3C">
        <w:rPr>
          <w:i/>
          <w:spacing w:val="-3"/>
          <w:sz w:val="18"/>
          <w:szCs w:val="18"/>
          <w:lang w:val="vi-VN"/>
        </w:rPr>
        <w:t>M</w:t>
      </w:r>
      <w:r w:rsidR="009A0413" w:rsidRPr="003C4B3C">
        <w:rPr>
          <w:i/>
          <w:sz w:val="18"/>
          <w:szCs w:val="18"/>
          <w:lang w:val="vi-VN"/>
        </w:rPr>
        <w:t>ã</w:t>
      </w:r>
      <w:r w:rsidR="009A0413" w:rsidRPr="003C4B3C">
        <w:rPr>
          <w:i/>
          <w:spacing w:val="-9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7"/>
          <w:sz w:val="18"/>
          <w:szCs w:val="18"/>
          <w:lang w:val="vi-VN"/>
        </w:rPr>
        <w:t>tỉ</w:t>
      </w:r>
      <w:r w:rsidR="009A0413" w:rsidRPr="003C4B3C">
        <w:rPr>
          <w:i/>
          <w:spacing w:val="-10"/>
          <w:sz w:val="18"/>
          <w:szCs w:val="18"/>
          <w:lang w:val="vi-VN"/>
        </w:rPr>
        <w:t>n</w:t>
      </w:r>
      <w:r w:rsidR="009A0413" w:rsidRPr="003C4B3C">
        <w:rPr>
          <w:i/>
          <w:sz w:val="18"/>
          <w:szCs w:val="18"/>
          <w:lang w:val="vi-VN"/>
        </w:rPr>
        <w:t>h</w:t>
      </w:r>
      <w:r w:rsidR="009A0413" w:rsidRPr="003C4B3C">
        <w:rPr>
          <w:i/>
          <w:spacing w:val="-13"/>
          <w:sz w:val="18"/>
          <w:szCs w:val="18"/>
          <w:lang w:val="vi-VN"/>
        </w:rPr>
        <w:t xml:space="preserve"> (</w:t>
      </w:r>
      <w:r w:rsidR="009A0413" w:rsidRPr="003C4B3C">
        <w:rPr>
          <w:i/>
          <w:spacing w:val="-10"/>
          <w:sz w:val="18"/>
          <w:szCs w:val="18"/>
          <w:lang w:val="vi-VN"/>
        </w:rPr>
        <w:t>T</w:t>
      </w:r>
      <w:r w:rsidR="009A0413" w:rsidRPr="003C4B3C">
        <w:rPr>
          <w:i/>
          <w:spacing w:val="-5"/>
          <w:sz w:val="18"/>
          <w:szCs w:val="18"/>
          <w:lang w:val="vi-VN"/>
        </w:rPr>
        <w:t>p</w:t>
      </w:r>
      <w:r w:rsidR="009A0413" w:rsidRPr="003C4B3C">
        <w:rPr>
          <w:i/>
          <w:sz w:val="18"/>
          <w:szCs w:val="18"/>
          <w:lang w:val="vi-VN"/>
        </w:rPr>
        <w:t xml:space="preserve">) </w:t>
      </w:r>
      <w:r w:rsidR="000A616F">
        <w:rPr>
          <w:i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15"/>
          <w:sz w:val="18"/>
          <w:szCs w:val="18"/>
          <w:lang w:val="vi-VN"/>
        </w:rPr>
        <w:t xml:space="preserve"> </w:t>
      </w:r>
      <w:r w:rsidR="00135B2B" w:rsidRPr="003C4B3C">
        <w:rPr>
          <w:i/>
          <w:spacing w:val="15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3"/>
          <w:sz w:val="18"/>
          <w:szCs w:val="18"/>
          <w:lang w:val="vi-VN"/>
        </w:rPr>
        <w:t>M</w:t>
      </w:r>
      <w:r w:rsidR="009A0413" w:rsidRPr="003C4B3C">
        <w:rPr>
          <w:i/>
          <w:sz w:val="18"/>
          <w:szCs w:val="18"/>
          <w:lang w:val="vi-VN"/>
        </w:rPr>
        <w:t>ã</w:t>
      </w:r>
      <w:r w:rsidR="009A0413" w:rsidRPr="003C4B3C">
        <w:rPr>
          <w:i/>
          <w:spacing w:val="-14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10"/>
          <w:sz w:val="18"/>
          <w:szCs w:val="18"/>
          <w:lang w:val="vi-VN"/>
        </w:rPr>
        <w:t>hu</w:t>
      </w:r>
      <w:r w:rsidR="009A0413" w:rsidRPr="003C4B3C">
        <w:rPr>
          <w:i/>
          <w:spacing w:val="-4"/>
          <w:sz w:val="18"/>
          <w:szCs w:val="18"/>
          <w:lang w:val="vi-VN"/>
        </w:rPr>
        <w:t>y</w:t>
      </w:r>
      <w:r w:rsidR="009A0413" w:rsidRPr="003C4B3C">
        <w:rPr>
          <w:i/>
          <w:spacing w:val="-9"/>
          <w:sz w:val="18"/>
          <w:szCs w:val="18"/>
          <w:lang w:val="vi-VN"/>
        </w:rPr>
        <w:t>ệ</w:t>
      </w:r>
      <w:r w:rsidR="009A0413" w:rsidRPr="003C4B3C">
        <w:rPr>
          <w:i/>
          <w:sz w:val="18"/>
          <w:szCs w:val="18"/>
          <w:lang w:val="vi-VN"/>
        </w:rPr>
        <w:t>n</w:t>
      </w:r>
      <w:r w:rsidR="009A0413" w:rsidRPr="003C4B3C">
        <w:rPr>
          <w:i/>
          <w:spacing w:val="-7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13"/>
          <w:sz w:val="18"/>
          <w:szCs w:val="18"/>
          <w:lang w:val="vi-VN"/>
        </w:rPr>
        <w:t>(</w:t>
      </w:r>
      <w:r w:rsidR="009A0413" w:rsidRPr="003C4B3C">
        <w:rPr>
          <w:i/>
          <w:spacing w:val="-10"/>
          <w:sz w:val="18"/>
          <w:szCs w:val="18"/>
          <w:lang w:val="vi-VN"/>
        </w:rPr>
        <w:t>quận</w:t>
      </w:r>
      <w:r w:rsidR="009A0413" w:rsidRPr="003C4B3C">
        <w:rPr>
          <w:i/>
          <w:sz w:val="18"/>
          <w:szCs w:val="18"/>
          <w:lang w:val="vi-VN"/>
        </w:rPr>
        <w:t>)</w:t>
      </w:r>
      <w:r w:rsidR="009A0413" w:rsidRPr="003C4B3C">
        <w:rPr>
          <w:i/>
          <w:spacing w:val="-14"/>
          <w:sz w:val="18"/>
          <w:szCs w:val="18"/>
          <w:lang w:val="vi-VN"/>
        </w:rPr>
        <w:t xml:space="preserve"> </w:t>
      </w:r>
      <w:r w:rsidRPr="003C4B3C">
        <w:rPr>
          <w:i/>
          <w:spacing w:val="-14"/>
          <w:sz w:val="18"/>
          <w:szCs w:val="18"/>
          <w:lang w:val="vi-VN"/>
        </w:rPr>
        <w:t xml:space="preserve"> </w:t>
      </w:r>
      <w:r w:rsidR="00135B2B" w:rsidRPr="003C4B3C">
        <w:rPr>
          <w:i/>
          <w:spacing w:val="-14"/>
          <w:sz w:val="18"/>
          <w:szCs w:val="18"/>
          <w:lang w:val="vi-VN"/>
        </w:rPr>
        <w:t xml:space="preserve">  </w:t>
      </w:r>
      <w:r w:rsidR="00801559">
        <w:rPr>
          <w:i/>
          <w:spacing w:val="-14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3"/>
          <w:sz w:val="18"/>
          <w:szCs w:val="18"/>
          <w:lang w:val="vi-VN"/>
        </w:rPr>
        <w:t>M</w:t>
      </w:r>
      <w:r w:rsidR="009A0413" w:rsidRPr="003C4B3C">
        <w:rPr>
          <w:i/>
          <w:sz w:val="18"/>
          <w:szCs w:val="18"/>
          <w:lang w:val="vi-VN"/>
        </w:rPr>
        <w:t>ã</w:t>
      </w:r>
      <w:r w:rsidR="009A0413" w:rsidRPr="003C4B3C">
        <w:rPr>
          <w:i/>
          <w:spacing w:val="-9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4"/>
          <w:sz w:val="18"/>
          <w:szCs w:val="18"/>
          <w:lang w:val="vi-VN"/>
        </w:rPr>
        <w:t>x</w:t>
      </w:r>
      <w:r w:rsidR="009A0413" w:rsidRPr="003C4B3C">
        <w:rPr>
          <w:i/>
          <w:sz w:val="18"/>
          <w:szCs w:val="18"/>
          <w:lang w:val="vi-VN"/>
        </w:rPr>
        <w:t>ã</w:t>
      </w:r>
      <w:r w:rsidR="00801559">
        <w:rPr>
          <w:i/>
          <w:spacing w:val="15"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13"/>
          <w:w w:val="101"/>
          <w:sz w:val="18"/>
          <w:szCs w:val="18"/>
          <w:lang w:val="vi-VN"/>
        </w:rPr>
        <w:t>(</w:t>
      </w:r>
      <w:r w:rsidR="009A0413" w:rsidRPr="003C4B3C">
        <w:rPr>
          <w:i/>
          <w:spacing w:val="-10"/>
          <w:w w:val="101"/>
          <w:sz w:val="18"/>
          <w:szCs w:val="18"/>
          <w:lang w:val="vi-VN"/>
        </w:rPr>
        <w:t>ph</w:t>
      </w:r>
      <w:r w:rsidR="009A0413" w:rsidRPr="003C4B3C">
        <w:rPr>
          <w:i/>
          <w:spacing w:val="-8"/>
          <w:w w:val="101"/>
          <w:sz w:val="18"/>
          <w:szCs w:val="18"/>
          <w:lang w:val="vi-VN"/>
        </w:rPr>
        <w:t>ư</w:t>
      </w:r>
      <w:r w:rsidR="009A0413" w:rsidRPr="003C4B3C">
        <w:rPr>
          <w:i/>
          <w:spacing w:val="-11"/>
          <w:w w:val="101"/>
          <w:sz w:val="18"/>
          <w:szCs w:val="18"/>
          <w:lang w:val="vi-VN"/>
        </w:rPr>
        <w:t>ờ</w:t>
      </w:r>
      <w:r w:rsidR="009A0413" w:rsidRPr="003C4B3C">
        <w:rPr>
          <w:i/>
          <w:spacing w:val="-10"/>
          <w:w w:val="101"/>
          <w:sz w:val="18"/>
          <w:szCs w:val="18"/>
          <w:lang w:val="vi-VN"/>
        </w:rPr>
        <w:t>ng</w:t>
      </w:r>
      <w:r w:rsidR="009A0413" w:rsidRPr="003C4B3C">
        <w:rPr>
          <w:i/>
          <w:w w:val="101"/>
          <w:sz w:val="18"/>
          <w:szCs w:val="18"/>
          <w:lang w:val="vi-VN"/>
        </w:rPr>
        <w:t>)</w:t>
      </w:r>
    </w:p>
    <w:p w14:paraId="6E1C346D" w14:textId="77777777" w:rsidR="009615C4" w:rsidRPr="003C4B3C" w:rsidRDefault="009A0413" w:rsidP="00627E45">
      <w:pPr>
        <w:ind w:left="392" w:right="593"/>
        <w:jc w:val="center"/>
        <w:rPr>
          <w:sz w:val="16"/>
          <w:szCs w:val="16"/>
          <w:lang w:val="vi-VN"/>
        </w:rPr>
      </w:pPr>
      <w:r w:rsidRPr="003C4B3C">
        <w:rPr>
          <w:i/>
          <w:spacing w:val="-7"/>
          <w:w w:val="101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381BE7" w:rsidRPr="003C4B3C">
        <w:rPr>
          <w:i/>
          <w:spacing w:val="-7"/>
          <w:w w:val="101"/>
          <w:sz w:val="16"/>
          <w:szCs w:val="16"/>
          <w:lang w:val="vi-VN"/>
        </w:rPr>
        <w:t>...........................</w:t>
      </w:r>
      <w:r w:rsidR="00AA321E" w:rsidRPr="003C4B3C">
        <w:rPr>
          <w:i/>
          <w:spacing w:val="-7"/>
          <w:w w:val="101"/>
          <w:sz w:val="16"/>
          <w:szCs w:val="16"/>
          <w:lang w:val="vi-VN"/>
        </w:rPr>
        <w:t>..........................................</w:t>
      </w:r>
    </w:p>
    <w:p w14:paraId="4B142D83" w14:textId="77777777" w:rsidR="009615C4" w:rsidRPr="003C4B3C" w:rsidRDefault="009615C4" w:rsidP="0092387C">
      <w:pPr>
        <w:spacing w:before="1"/>
        <w:rPr>
          <w:sz w:val="11"/>
          <w:szCs w:val="11"/>
          <w:lang w:val="vi-VN"/>
        </w:rPr>
      </w:pPr>
    </w:p>
    <w:p w14:paraId="6022D46D" w14:textId="77777777" w:rsidR="009615C4" w:rsidRPr="003C4B3C" w:rsidRDefault="009A0413" w:rsidP="0092387C">
      <w:pPr>
        <w:ind w:left="258"/>
        <w:rPr>
          <w:lang w:val="vi-VN"/>
        </w:rPr>
      </w:pPr>
      <w:r w:rsidRPr="003C4B3C">
        <w:rPr>
          <w:b/>
          <w:spacing w:val="-5"/>
          <w:lang w:val="vi-VN"/>
        </w:rPr>
        <w:t>7</w:t>
      </w:r>
      <w:r w:rsidRPr="003C4B3C">
        <w:rPr>
          <w:b/>
          <w:lang w:val="vi-VN"/>
        </w:rPr>
        <w:t>.</w:t>
      </w:r>
      <w:r w:rsidRPr="003C4B3C">
        <w:rPr>
          <w:b/>
          <w:spacing w:val="-9"/>
          <w:lang w:val="vi-VN"/>
        </w:rPr>
        <w:t xml:space="preserve"> </w:t>
      </w:r>
      <w:r w:rsidRPr="003C4B3C">
        <w:rPr>
          <w:b/>
          <w:spacing w:val="-6"/>
          <w:lang w:val="vi-VN"/>
        </w:rPr>
        <w:t>N</w:t>
      </w:r>
      <w:r w:rsidRPr="003C4B3C">
        <w:rPr>
          <w:b/>
          <w:spacing w:val="-11"/>
          <w:lang w:val="vi-VN"/>
        </w:rPr>
        <w:t>ơ</w:t>
      </w:r>
      <w:r w:rsidRPr="003C4B3C">
        <w:rPr>
          <w:b/>
          <w:w w:val="101"/>
          <w:lang w:val="vi-VN"/>
        </w:rPr>
        <w:t>i</w:t>
      </w:r>
      <w:r w:rsidRPr="003C4B3C">
        <w:rPr>
          <w:b/>
          <w:spacing w:val="-24"/>
          <w:lang w:val="vi-VN"/>
        </w:rPr>
        <w:t xml:space="preserve"> </w:t>
      </w:r>
      <w:r w:rsidRPr="003C4B3C">
        <w:rPr>
          <w:b/>
          <w:spacing w:val="-6"/>
          <w:lang w:val="vi-VN"/>
        </w:rPr>
        <w:t>h</w:t>
      </w:r>
      <w:r w:rsidRPr="003C4B3C">
        <w:rPr>
          <w:b/>
          <w:spacing w:val="-10"/>
          <w:lang w:val="vi-VN"/>
        </w:rPr>
        <w:t>ọ</w:t>
      </w:r>
      <w:r w:rsidRPr="003C4B3C">
        <w:rPr>
          <w:b/>
          <w:lang w:val="vi-VN"/>
        </w:rPr>
        <w:t>c</w:t>
      </w:r>
      <w:r w:rsidRPr="003C4B3C">
        <w:rPr>
          <w:b/>
          <w:spacing w:val="-18"/>
          <w:lang w:val="vi-VN"/>
        </w:rPr>
        <w:t xml:space="preserve"> </w:t>
      </w:r>
      <w:r w:rsidRPr="003C4B3C">
        <w:rPr>
          <w:b/>
          <w:spacing w:val="-10"/>
          <w:lang w:val="vi-VN"/>
        </w:rPr>
        <w:t>T</w:t>
      </w:r>
      <w:r w:rsidRPr="003C4B3C">
        <w:rPr>
          <w:b/>
          <w:spacing w:val="-3"/>
          <w:lang w:val="vi-VN"/>
        </w:rPr>
        <w:t>H</w:t>
      </w:r>
      <w:r w:rsidRPr="003C4B3C">
        <w:rPr>
          <w:b/>
          <w:spacing w:val="-13"/>
          <w:lang w:val="vi-VN"/>
        </w:rPr>
        <w:t>P</w:t>
      </w:r>
      <w:r w:rsidRPr="003C4B3C">
        <w:rPr>
          <w:b/>
          <w:lang w:val="vi-VN"/>
        </w:rPr>
        <w:t>T</w:t>
      </w:r>
      <w:r w:rsidRPr="003C4B3C">
        <w:rPr>
          <w:b/>
          <w:spacing w:val="-21"/>
          <w:lang w:val="vi-VN"/>
        </w:rPr>
        <w:t xml:space="preserve"> </w:t>
      </w:r>
      <w:r w:rsidRPr="003C4B3C">
        <w:rPr>
          <w:b/>
          <w:spacing w:val="-6"/>
          <w:lang w:val="vi-VN"/>
        </w:rPr>
        <w:t>h</w:t>
      </w:r>
      <w:r w:rsidRPr="003C4B3C">
        <w:rPr>
          <w:b/>
          <w:spacing w:val="-10"/>
          <w:lang w:val="vi-VN"/>
        </w:rPr>
        <w:t>oặ</w:t>
      </w:r>
      <w:r w:rsidRPr="003C4B3C">
        <w:rPr>
          <w:b/>
          <w:w w:val="101"/>
          <w:lang w:val="vi-VN"/>
        </w:rPr>
        <w:t>c</w:t>
      </w:r>
      <w:r w:rsidRPr="003C4B3C">
        <w:rPr>
          <w:b/>
          <w:spacing w:val="-24"/>
          <w:lang w:val="vi-VN"/>
        </w:rPr>
        <w:t xml:space="preserve"> </w:t>
      </w:r>
      <w:r w:rsidRPr="003C4B3C">
        <w:rPr>
          <w:b/>
          <w:spacing w:val="-9"/>
          <w:lang w:val="vi-VN"/>
        </w:rPr>
        <w:t>t</w:t>
      </w:r>
      <w:r w:rsidRPr="003C4B3C">
        <w:rPr>
          <w:b/>
          <w:spacing w:val="-6"/>
          <w:lang w:val="vi-VN"/>
        </w:rPr>
        <w:t>ươ</w:t>
      </w:r>
      <w:r w:rsidRPr="003C4B3C">
        <w:rPr>
          <w:b/>
          <w:spacing w:val="-11"/>
          <w:lang w:val="vi-VN"/>
        </w:rPr>
        <w:t>n</w:t>
      </w:r>
      <w:r w:rsidRPr="003C4B3C">
        <w:rPr>
          <w:b/>
          <w:lang w:val="vi-VN"/>
        </w:rPr>
        <w:t>g</w:t>
      </w:r>
      <w:r w:rsidRPr="003C4B3C">
        <w:rPr>
          <w:b/>
          <w:spacing w:val="-21"/>
          <w:lang w:val="vi-VN"/>
        </w:rPr>
        <w:t xml:space="preserve"> </w:t>
      </w:r>
      <w:r w:rsidRPr="003C4B3C">
        <w:rPr>
          <w:b/>
          <w:spacing w:val="-6"/>
          <w:lang w:val="vi-VN"/>
        </w:rPr>
        <w:t>đ</w:t>
      </w:r>
      <w:r w:rsidRPr="003C4B3C">
        <w:rPr>
          <w:b/>
          <w:spacing w:val="-10"/>
          <w:lang w:val="vi-VN"/>
        </w:rPr>
        <w:t>ư</w:t>
      </w:r>
      <w:r w:rsidRPr="003C4B3C">
        <w:rPr>
          <w:b/>
          <w:spacing w:val="-6"/>
          <w:lang w:val="vi-VN"/>
        </w:rPr>
        <w:t>ơn</w:t>
      </w:r>
      <w:r w:rsidRPr="003C4B3C">
        <w:rPr>
          <w:b/>
          <w:lang w:val="vi-VN"/>
        </w:rPr>
        <w:t>g</w:t>
      </w:r>
      <w:r w:rsidRPr="003C4B3C">
        <w:rPr>
          <w:b/>
          <w:spacing w:val="-21"/>
          <w:lang w:val="vi-VN"/>
        </w:rPr>
        <w:t xml:space="preserve"> </w:t>
      </w:r>
      <w:r w:rsidRPr="003C4B3C">
        <w:rPr>
          <w:spacing w:val="-6"/>
          <w:sz w:val="22"/>
          <w:szCs w:val="22"/>
          <w:lang w:val="vi-VN"/>
        </w:rPr>
        <w:t>(</w:t>
      </w:r>
      <w:r w:rsidRPr="003C4B3C">
        <w:rPr>
          <w:i/>
          <w:spacing w:val="-6"/>
          <w:lang w:val="vi-VN"/>
        </w:rPr>
        <w:t>G</w:t>
      </w:r>
      <w:r w:rsidRPr="003C4B3C">
        <w:rPr>
          <w:i/>
          <w:spacing w:val="-10"/>
          <w:lang w:val="vi-VN"/>
        </w:rPr>
        <w:t>h</w:t>
      </w:r>
      <w:r w:rsidRPr="003C4B3C">
        <w:rPr>
          <w:i/>
          <w:w w:val="101"/>
          <w:lang w:val="vi-VN"/>
        </w:rPr>
        <w:t>i</w:t>
      </w:r>
      <w:r w:rsidRPr="003C4B3C">
        <w:rPr>
          <w:i/>
          <w:spacing w:val="-24"/>
          <w:lang w:val="vi-VN"/>
        </w:rPr>
        <w:t xml:space="preserve"> </w:t>
      </w:r>
      <w:r w:rsidRPr="003C4B3C">
        <w:rPr>
          <w:i/>
          <w:spacing w:val="-8"/>
          <w:w w:val="101"/>
          <w:lang w:val="vi-VN"/>
        </w:rPr>
        <w:t>t</w:t>
      </w:r>
      <w:r w:rsidRPr="003C4B3C">
        <w:rPr>
          <w:i/>
          <w:spacing w:val="-3"/>
          <w:w w:val="101"/>
          <w:lang w:val="vi-VN"/>
        </w:rPr>
        <w:t>ê</w:t>
      </w:r>
      <w:r w:rsidRPr="003C4B3C">
        <w:rPr>
          <w:i/>
          <w:lang w:val="vi-VN"/>
        </w:rPr>
        <w:t>n</w:t>
      </w:r>
      <w:r w:rsidRPr="003C4B3C">
        <w:rPr>
          <w:i/>
          <w:spacing w:val="-26"/>
          <w:lang w:val="vi-VN"/>
        </w:rPr>
        <w:t xml:space="preserve"> </w:t>
      </w:r>
      <w:r w:rsidRPr="003C4B3C">
        <w:rPr>
          <w:i/>
          <w:spacing w:val="-3"/>
          <w:w w:val="101"/>
          <w:lang w:val="vi-VN"/>
        </w:rPr>
        <w:t>t</w:t>
      </w:r>
      <w:r w:rsidRPr="003C4B3C">
        <w:rPr>
          <w:i/>
          <w:spacing w:val="-11"/>
          <w:lang w:val="vi-VN"/>
        </w:rPr>
        <w:t>r</w:t>
      </w:r>
      <w:r w:rsidRPr="003C4B3C">
        <w:rPr>
          <w:i/>
          <w:spacing w:val="-4"/>
          <w:lang w:val="vi-VN"/>
        </w:rPr>
        <w:t>ư</w:t>
      </w:r>
      <w:r w:rsidRPr="003C4B3C">
        <w:rPr>
          <w:i/>
          <w:spacing w:val="-12"/>
          <w:lang w:val="vi-VN"/>
        </w:rPr>
        <w:t>ờ</w:t>
      </w:r>
      <w:r w:rsidRPr="003C4B3C">
        <w:rPr>
          <w:i/>
          <w:spacing w:val="-5"/>
          <w:lang w:val="vi-VN"/>
        </w:rPr>
        <w:t>n</w:t>
      </w:r>
      <w:r w:rsidRPr="003C4B3C">
        <w:rPr>
          <w:i/>
          <w:lang w:val="vi-VN"/>
        </w:rPr>
        <w:t>g</w:t>
      </w:r>
      <w:r w:rsidRPr="003C4B3C">
        <w:rPr>
          <w:i/>
          <w:spacing w:val="-26"/>
          <w:lang w:val="vi-VN"/>
        </w:rPr>
        <w:t xml:space="preserve"> </w:t>
      </w:r>
      <w:r w:rsidRPr="003C4B3C">
        <w:rPr>
          <w:i/>
          <w:spacing w:val="-3"/>
          <w:lang w:val="vi-VN"/>
        </w:rPr>
        <w:t>v</w:t>
      </w:r>
      <w:r w:rsidRPr="003C4B3C">
        <w:rPr>
          <w:i/>
          <w:lang w:val="vi-VN"/>
        </w:rPr>
        <w:t>à</w:t>
      </w:r>
      <w:r w:rsidRPr="003C4B3C">
        <w:rPr>
          <w:i/>
          <w:spacing w:val="-21"/>
          <w:lang w:val="vi-VN"/>
        </w:rPr>
        <w:t xml:space="preserve"> </w:t>
      </w:r>
      <w:r w:rsidRPr="003C4B3C">
        <w:rPr>
          <w:i/>
          <w:spacing w:val="-5"/>
          <w:lang w:val="vi-VN"/>
        </w:rPr>
        <w:t>n</w:t>
      </w:r>
      <w:r w:rsidRPr="003C4B3C">
        <w:rPr>
          <w:i/>
          <w:spacing w:val="-12"/>
          <w:lang w:val="vi-VN"/>
        </w:rPr>
        <w:t>ơ</w:t>
      </w:r>
      <w:r w:rsidRPr="003C4B3C">
        <w:rPr>
          <w:i/>
          <w:w w:val="101"/>
          <w:lang w:val="vi-VN"/>
        </w:rPr>
        <w:t>i</w:t>
      </w:r>
      <w:r w:rsidRPr="003C4B3C">
        <w:rPr>
          <w:i/>
          <w:spacing w:val="-24"/>
          <w:lang w:val="vi-VN"/>
        </w:rPr>
        <w:t xml:space="preserve"> </w:t>
      </w:r>
      <w:r w:rsidRPr="003C4B3C">
        <w:rPr>
          <w:i/>
          <w:spacing w:val="-3"/>
          <w:w w:val="101"/>
          <w:lang w:val="vi-VN"/>
        </w:rPr>
        <w:t>t</w:t>
      </w:r>
      <w:r w:rsidRPr="003C4B3C">
        <w:rPr>
          <w:i/>
          <w:spacing w:val="-11"/>
          <w:lang w:val="vi-VN"/>
        </w:rPr>
        <w:t>r</w:t>
      </w:r>
      <w:r w:rsidRPr="003C4B3C">
        <w:rPr>
          <w:i/>
          <w:spacing w:val="-4"/>
          <w:lang w:val="vi-VN"/>
        </w:rPr>
        <w:t>ư</w:t>
      </w:r>
      <w:r w:rsidRPr="003C4B3C">
        <w:rPr>
          <w:i/>
          <w:spacing w:val="-12"/>
          <w:lang w:val="vi-VN"/>
        </w:rPr>
        <w:t>ờ</w:t>
      </w:r>
      <w:r w:rsidRPr="003C4B3C">
        <w:rPr>
          <w:i/>
          <w:spacing w:val="-5"/>
          <w:lang w:val="vi-VN"/>
        </w:rPr>
        <w:t>n</w:t>
      </w:r>
      <w:r w:rsidRPr="003C4B3C">
        <w:rPr>
          <w:i/>
          <w:lang w:val="vi-VN"/>
        </w:rPr>
        <w:t>g</w:t>
      </w:r>
      <w:r w:rsidRPr="003C4B3C">
        <w:rPr>
          <w:i/>
          <w:spacing w:val="-26"/>
          <w:lang w:val="vi-VN"/>
        </w:rPr>
        <w:t xml:space="preserve"> </w:t>
      </w:r>
      <w:r w:rsidRPr="003C4B3C">
        <w:rPr>
          <w:i/>
          <w:spacing w:val="-10"/>
          <w:lang w:val="vi-VN"/>
        </w:rPr>
        <w:t>đ</w:t>
      </w:r>
      <w:r w:rsidRPr="003C4B3C">
        <w:rPr>
          <w:i/>
          <w:spacing w:val="-5"/>
          <w:lang w:val="vi-VN"/>
        </w:rPr>
        <w:t>ó</w:t>
      </w:r>
      <w:r w:rsidRPr="003C4B3C">
        <w:rPr>
          <w:i/>
          <w:spacing w:val="-10"/>
          <w:lang w:val="vi-VN"/>
        </w:rPr>
        <w:t>n</w:t>
      </w:r>
      <w:r w:rsidRPr="003C4B3C">
        <w:rPr>
          <w:i/>
          <w:spacing w:val="-5"/>
          <w:lang w:val="vi-VN"/>
        </w:rPr>
        <w:t>g</w:t>
      </w:r>
      <w:r w:rsidRPr="003C4B3C">
        <w:rPr>
          <w:i/>
          <w:lang w:val="vi-VN"/>
        </w:rPr>
        <w:t>:</w:t>
      </w:r>
      <w:r w:rsidRPr="003C4B3C">
        <w:rPr>
          <w:i/>
          <w:spacing w:val="-25"/>
          <w:lang w:val="vi-VN"/>
        </w:rPr>
        <w:t xml:space="preserve"> </w:t>
      </w:r>
      <w:r w:rsidRPr="003C4B3C">
        <w:rPr>
          <w:i/>
          <w:spacing w:val="-10"/>
          <w:lang w:val="vi-VN"/>
        </w:rPr>
        <w:t>hu</w:t>
      </w:r>
      <w:r w:rsidRPr="003C4B3C">
        <w:rPr>
          <w:i/>
          <w:spacing w:val="-8"/>
          <w:w w:val="101"/>
          <w:lang w:val="vi-VN"/>
        </w:rPr>
        <w:t>y</w:t>
      </w:r>
      <w:r w:rsidRPr="003C4B3C">
        <w:rPr>
          <w:i/>
          <w:spacing w:val="-3"/>
          <w:w w:val="101"/>
          <w:lang w:val="vi-VN"/>
        </w:rPr>
        <w:t>ệ</w:t>
      </w:r>
      <w:r w:rsidRPr="003C4B3C">
        <w:rPr>
          <w:i/>
          <w:lang w:val="vi-VN"/>
        </w:rPr>
        <w:t>n</w:t>
      </w:r>
      <w:r w:rsidRPr="003C4B3C">
        <w:rPr>
          <w:i/>
          <w:spacing w:val="-26"/>
          <w:lang w:val="vi-VN"/>
        </w:rPr>
        <w:t xml:space="preserve"> </w:t>
      </w:r>
      <w:r w:rsidRPr="003C4B3C">
        <w:rPr>
          <w:i/>
          <w:spacing w:val="-9"/>
          <w:lang w:val="vi-VN"/>
        </w:rPr>
        <w:t>(</w:t>
      </w:r>
      <w:r w:rsidRPr="003C4B3C">
        <w:rPr>
          <w:i/>
          <w:spacing w:val="-5"/>
          <w:lang w:val="vi-VN"/>
        </w:rPr>
        <w:t>q</w:t>
      </w:r>
      <w:r w:rsidRPr="003C4B3C">
        <w:rPr>
          <w:i/>
          <w:spacing w:val="-10"/>
          <w:lang w:val="vi-VN"/>
        </w:rPr>
        <w:t>uậ</w:t>
      </w:r>
      <w:r w:rsidRPr="003C4B3C">
        <w:rPr>
          <w:i/>
          <w:spacing w:val="-5"/>
          <w:lang w:val="vi-VN"/>
        </w:rPr>
        <w:t>n</w:t>
      </w:r>
      <w:r w:rsidRPr="003C4B3C">
        <w:rPr>
          <w:i/>
          <w:spacing w:val="-9"/>
          <w:lang w:val="vi-VN"/>
        </w:rPr>
        <w:t>)</w:t>
      </w:r>
      <w:r w:rsidRPr="003C4B3C">
        <w:rPr>
          <w:i/>
          <w:lang w:val="vi-VN"/>
        </w:rPr>
        <w:t>,</w:t>
      </w:r>
      <w:r w:rsidRPr="003C4B3C">
        <w:rPr>
          <w:i/>
          <w:spacing w:val="-23"/>
          <w:lang w:val="vi-VN"/>
        </w:rPr>
        <w:t xml:space="preserve"> </w:t>
      </w:r>
      <w:r w:rsidRPr="003C4B3C">
        <w:rPr>
          <w:i/>
          <w:spacing w:val="-8"/>
          <w:w w:val="101"/>
          <w:lang w:val="vi-VN"/>
        </w:rPr>
        <w:t>tỉ</w:t>
      </w:r>
      <w:r w:rsidRPr="003C4B3C">
        <w:rPr>
          <w:i/>
          <w:spacing w:val="-5"/>
          <w:lang w:val="vi-VN"/>
        </w:rPr>
        <w:t>n</w:t>
      </w:r>
      <w:r w:rsidRPr="003C4B3C">
        <w:rPr>
          <w:i/>
          <w:lang w:val="vi-VN"/>
        </w:rPr>
        <w:t>h</w:t>
      </w:r>
      <w:r w:rsidRPr="003C4B3C">
        <w:rPr>
          <w:i/>
          <w:spacing w:val="-25"/>
          <w:lang w:val="vi-VN"/>
        </w:rPr>
        <w:t xml:space="preserve"> </w:t>
      </w:r>
      <w:r w:rsidRPr="003C4B3C">
        <w:rPr>
          <w:i/>
          <w:spacing w:val="-9"/>
          <w:lang w:val="vi-VN"/>
        </w:rPr>
        <w:t>(</w:t>
      </w:r>
      <w:r w:rsidRPr="003C4B3C">
        <w:rPr>
          <w:i/>
          <w:spacing w:val="-8"/>
          <w:w w:val="101"/>
          <w:lang w:val="vi-VN"/>
        </w:rPr>
        <w:t>t</w:t>
      </w:r>
      <w:r w:rsidRPr="003C4B3C">
        <w:rPr>
          <w:i/>
          <w:spacing w:val="-5"/>
          <w:lang w:val="vi-VN"/>
        </w:rPr>
        <w:t>h</w:t>
      </w:r>
      <w:r w:rsidRPr="003C4B3C">
        <w:rPr>
          <w:i/>
          <w:spacing w:val="-10"/>
          <w:lang w:val="vi-VN"/>
        </w:rPr>
        <w:t>àn</w:t>
      </w:r>
      <w:r w:rsidRPr="003C4B3C">
        <w:rPr>
          <w:i/>
          <w:lang w:val="vi-VN"/>
        </w:rPr>
        <w:t>h</w:t>
      </w:r>
      <w:r w:rsidRPr="003C4B3C">
        <w:rPr>
          <w:i/>
          <w:spacing w:val="-21"/>
          <w:lang w:val="vi-VN"/>
        </w:rPr>
        <w:t xml:space="preserve"> </w:t>
      </w:r>
      <w:r w:rsidRPr="003C4B3C">
        <w:rPr>
          <w:i/>
          <w:spacing w:val="-10"/>
          <w:lang w:val="vi-VN"/>
        </w:rPr>
        <w:t>p</w:t>
      </w:r>
      <w:r w:rsidRPr="003C4B3C">
        <w:rPr>
          <w:i/>
          <w:spacing w:val="-5"/>
          <w:lang w:val="vi-VN"/>
        </w:rPr>
        <w:t>hố</w:t>
      </w:r>
      <w:r w:rsidRPr="003C4B3C">
        <w:rPr>
          <w:i/>
          <w:lang w:val="vi-VN"/>
        </w:rPr>
        <w:t>)</w:t>
      </w:r>
      <w:r w:rsidRPr="003C4B3C">
        <w:rPr>
          <w:i/>
          <w:spacing w:val="-26"/>
          <w:lang w:val="vi-VN"/>
        </w:rPr>
        <w:t xml:space="preserve"> </w:t>
      </w:r>
      <w:r w:rsidRPr="003C4B3C">
        <w:rPr>
          <w:i/>
          <w:spacing w:val="-3"/>
          <w:lang w:val="vi-VN"/>
        </w:rPr>
        <w:t>v</w:t>
      </w:r>
      <w:r w:rsidRPr="003C4B3C">
        <w:rPr>
          <w:i/>
          <w:lang w:val="vi-VN"/>
        </w:rPr>
        <w:t>à</w:t>
      </w:r>
      <w:r w:rsidRPr="003C4B3C">
        <w:rPr>
          <w:i/>
          <w:spacing w:val="-26"/>
          <w:lang w:val="vi-VN"/>
        </w:rPr>
        <w:t xml:space="preserve"> </w:t>
      </w:r>
      <w:r w:rsidRPr="003C4B3C">
        <w:rPr>
          <w:i/>
          <w:spacing w:val="-5"/>
          <w:lang w:val="vi-VN"/>
        </w:rPr>
        <w:t>gh</w:t>
      </w:r>
      <w:r w:rsidRPr="003C4B3C">
        <w:rPr>
          <w:i/>
          <w:lang w:val="vi-VN"/>
        </w:rPr>
        <w:t>i</w:t>
      </w:r>
      <w:r w:rsidRPr="003C4B3C">
        <w:rPr>
          <w:i/>
          <w:spacing w:val="-24"/>
          <w:lang w:val="vi-VN"/>
        </w:rPr>
        <w:t xml:space="preserve"> </w:t>
      </w:r>
      <w:r w:rsidRPr="003C4B3C">
        <w:rPr>
          <w:i/>
          <w:spacing w:val="-6"/>
          <w:lang w:val="vi-VN"/>
        </w:rPr>
        <w:t>m</w:t>
      </w:r>
      <w:r w:rsidRPr="003C4B3C">
        <w:rPr>
          <w:i/>
          <w:lang w:val="vi-VN"/>
        </w:rPr>
        <w:t>ã</w:t>
      </w:r>
      <w:r w:rsidRPr="003C4B3C">
        <w:rPr>
          <w:i/>
          <w:spacing w:val="-21"/>
          <w:lang w:val="vi-VN"/>
        </w:rPr>
        <w:t xml:space="preserve"> </w:t>
      </w:r>
      <w:r w:rsidRPr="003C4B3C">
        <w:rPr>
          <w:i/>
          <w:spacing w:val="-8"/>
          <w:w w:val="101"/>
          <w:lang w:val="vi-VN"/>
        </w:rPr>
        <w:t>tỉ</w:t>
      </w:r>
      <w:r w:rsidRPr="003C4B3C">
        <w:rPr>
          <w:i/>
          <w:spacing w:val="-5"/>
          <w:lang w:val="vi-VN"/>
        </w:rPr>
        <w:t>n</w:t>
      </w:r>
      <w:r w:rsidRPr="003C4B3C">
        <w:rPr>
          <w:i/>
          <w:spacing w:val="-10"/>
          <w:lang w:val="vi-VN"/>
        </w:rPr>
        <w:t>h</w:t>
      </w:r>
      <w:r w:rsidRPr="003C4B3C">
        <w:rPr>
          <w:i/>
          <w:lang w:val="vi-VN"/>
        </w:rPr>
        <w:t>,</w:t>
      </w:r>
      <w:r w:rsidRPr="003C4B3C">
        <w:rPr>
          <w:i/>
          <w:spacing w:val="-23"/>
          <w:lang w:val="vi-VN"/>
        </w:rPr>
        <w:t xml:space="preserve"> </w:t>
      </w:r>
      <w:r w:rsidRPr="003C4B3C">
        <w:rPr>
          <w:i/>
          <w:spacing w:val="-6"/>
          <w:lang w:val="vi-VN"/>
        </w:rPr>
        <w:t>m</w:t>
      </w:r>
      <w:r w:rsidRPr="003C4B3C">
        <w:rPr>
          <w:i/>
          <w:lang w:val="vi-VN"/>
        </w:rPr>
        <w:t>ã</w:t>
      </w:r>
      <w:r w:rsidRPr="003C4B3C">
        <w:rPr>
          <w:i/>
          <w:spacing w:val="-21"/>
          <w:lang w:val="vi-VN"/>
        </w:rPr>
        <w:t xml:space="preserve"> </w:t>
      </w:r>
      <w:r w:rsidRPr="003C4B3C">
        <w:rPr>
          <w:i/>
          <w:spacing w:val="-8"/>
          <w:w w:val="101"/>
          <w:lang w:val="vi-VN"/>
        </w:rPr>
        <w:t>t</w:t>
      </w:r>
      <w:r w:rsidRPr="003C4B3C">
        <w:rPr>
          <w:i/>
          <w:spacing w:val="-6"/>
          <w:lang w:val="vi-VN"/>
        </w:rPr>
        <w:t>r</w:t>
      </w:r>
      <w:r w:rsidRPr="003C4B3C">
        <w:rPr>
          <w:i/>
          <w:spacing w:val="-9"/>
          <w:lang w:val="vi-VN"/>
        </w:rPr>
        <w:t>ư</w:t>
      </w:r>
      <w:r w:rsidRPr="003C4B3C">
        <w:rPr>
          <w:i/>
          <w:spacing w:val="-7"/>
          <w:lang w:val="vi-VN"/>
        </w:rPr>
        <w:t>ờ</w:t>
      </w:r>
      <w:r w:rsidRPr="003C4B3C">
        <w:rPr>
          <w:i/>
          <w:spacing w:val="-10"/>
          <w:lang w:val="vi-VN"/>
        </w:rPr>
        <w:t>n</w:t>
      </w:r>
      <w:r w:rsidRPr="003C4B3C">
        <w:rPr>
          <w:i/>
          <w:spacing w:val="-5"/>
          <w:lang w:val="vi-VN"/>
        </w:rPr>
        <w:t>g</w:t>
      </w:r>
      <w:r w:rsidRPr="003C4B3C">
        <w:rPr>
          <w:spacing w:val="-9"/>
          <w:lang w:val="vi-VN"/>
        </w:rPr>
        <w:t>)</w:t>
      </w:r>
      <w:r w:rsidRPr="003C4B3C">
        <w:rPr>
          <w:w w:val="101"/>
          <w:lang w:val="vi-VN"/>
        </w:rPr>
        <w:t>:</w:t>
      </w:r>
    </w:p>
    <w:p w14:paraId="333C51A2" w14:textId="77777777" w:rsidR="009615C4" w:rsidRDefault="00714BBE" w:rsidP="00714BBE">
      <w:pPr>
        <w:spacing w:before="12"/>
        <w:rPr>
          <w:spacing w:val="3"/>
          <w:w w:val="99"/>
          <w:sz w:val="16"/>
          <w:szCs w:val="16"/>
          <w:lang w:val="vi-VN"/>
        </w:rPr>
      </w:pPr>
      <w:r>
        <w:rPr>
          <w:w w:val="99"/>
          <w:sz w:val="24"/>
          <w:szCs w:val="16"/>
          <w:lang w:val="vi-VN"/>
        </w:rPr>
        <w:tab/>
      </w:r>
      <w:r w:rsidR="009113BF" w:rsidRPr="009E6099">
        <w:rPr>
          <w:b/>
          <w:noProof/>
          <w:sz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E50A422" wp14:editId="06B57DF4">
                <wp:simplePos x="0" y="0"/>
                <wp:positionH relativeFrom="column">
                  <wp:posOffset>5438140</wp:posOffset>
                </wp:positionH>
                <wp:positionV relativeFrom="paragraph">
                  <wp:posOffset>17409</wp:posOffset>
                </wp:positionV>
                <wp:extent cx="651510" cy="161925"/>
                <wp:effectExtent l="0" t="0" r="15240" b="2857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161925"/>
                          <a:chOff x="0" y="0"/>
                          <a:chExt cx="651600" cy="162000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0"/>
                            <a:ext cx="651600" cy="1620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215661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439948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3F18EB5" id="Group 79" o:spid="_x0000_s1026" style="position:absolute;margin-left:428.2pt;margin-top:1.35pt;width:51.3pt;height:12.75pt;z-index:251710464" coordsize="6516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">
                <v:rect id="Rectangle 80" o:spid="_x0000_s1027" style="position:absolute;width:6516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" fillcolor="white [3201]" strokecolor="black [3213]" strokeweight=".25pt"/>
                <v:line id="Straight Connector 81" o:spid="_x0000_s1028" style="position:absolute;visibility:visible;mso-wrap-style:square" from="2156,0" to="215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" strokecolor="black [3040]"/>
                <v:line id="Straight Connector 82" o:spid="_x0000_s1029" style="position:absolute;visibility:visible;mso-wrap-style:square" from="4399,0" to="439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" strokecolor="black [3040]"/>
              </v:group>
            </w:pict>
          </mc:Fallback>
        </mc:AlternateContent>
      </w:r>
      <w:r w:rsidRPr="009E6099">
        <w:rPr>
          <w:b/>
          <w:noProof/>
          <w:sz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BADA5B2" wp14:editId="4FBA965F">
                <wp:simplePos x="0" y="0"/>
                <wp:positionH relativeFrom="column">
                  <wp:posOffset>4914265</wp:posOffset>
                </wp:positionH>
                <wp:positionV relativeFrom="paragraph">
                  <wp:posOffset>12329</wp:posOffset>
                </wp:positionV>
                <wp:extent cx="434975" cy="161925"/>
                <wp:effectExtent l="0" t="0" r="2222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161925"/>
                          <a:chOff x="0" y="0"/>
                          <a:chExt cx="434975" cy="16192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434975" cy="1619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215660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84FEE0" id="Group 43" o:spid="_x0000_s1026" style="position:absolute;margin-left:386.95pt;margin-top:.95pt;width:34.25pt;height:12.75pt;z-index:251706368" coordsize="434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">
                <v:rect id="Rectangle 44" o:spid="_x0000_s1027" style="position:absolute;width:43497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" fillcolor="white [3201]" strokecolor="black [3213]" strokeweight=".25pt"/>
                <v:line id="Straight Connector 45" o:spid="_x0000_s1028" style="position:absolute;visibility:visible;mso-wrap-style:square" from="215660,0" to="21566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</v:group>
            </w:pict>
          </mc:Fallback>
        </mc:AlternateContent>
      </w:r>
      <w:r w:rsidRPr="009E6099">
        <w:rPr>
          <w:b/>
          <w:w w:val="99"/>
          <w:sz w:val="22"/>
          <w:szCs w:val="16"/>
          <w:lang w:val="vi-VN"/>
        </w:rPr>
        <w:t>Năm lớp 12</w:t>
      </w:r>
      <w:r w:rsidRPr="009E6099">
        <w:rPr>
          <w:spacing w:val="-1"/>
          <w:w w:val="99"/>
          <w:sz w:val="14"/>
          <w:szCs w:val="16"/>
          <w:lang w:val="vi-VN"/>
        </w:rPr>
        <w:t xml:space="preserve"> </w:t>
      </w:r>
      <w:r w:rsidRPr="003C4B3C">
        <w:rPr>
          <w:spacing w:val="-1"/>
          <w:w w:val="99"/>
          <w:sz w:val="16"/>
          <w:szCs w:val="16"/>
          <w:lang w:val="vi-VN"/>
        </w:rPr>
        <w:t>......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7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Pr="003C4B3C">
        <w:rPr>
          <w:spacing w:val="-1"/>
          <w:w w:val="99"/>
          <w:sz w:val="16"/>
          <w:szCs w:val="16"/>
          <w:lang w:val="vi-VN"/>
        </w:rPr>
        <w:t>..</w:t>
      </w:r>
      <w:r w:rsidRPr="003C4B3C">
        <w:rPr>
          <w:spacing w:val="3"/>
          <w:w w:val="99"/>
          <w:sz w:val="16"/>
          <w:szCs w:val="16"/>
          <w:lang w:val="vi-VN"/>
        </w:rPr>
        <w:t>.</w:t>
      </w:r>
      <w:r w:rsidR="00CE180E" w:rsidRPr="003C4B3C">
        <w:rPr>
          <w:noProof/>
          <w:lang w:val="vi-VN"/>
        </w:rPr>
        <w:t xml:space="preserve"> </w:t>
      </w:r>
    </w:p>
    <w:p w14:paraId="2C148D3E" w14:textId="77777777" w:rsidR="009615C4" w:rsidRPr="003C4B3C" w:rsidRDefault="009113BF" w:rsidP="0092387C">
      <w:pPr>
        <w:tabs>
          <w:tab w:val="left" w:pos="10065"/>
        </w:tabs>
        <w:ind w:left="7655" w:right="197"/>
        <w:rPr>
          <w:sz w:val="18"/>
          <w:szCs w:val="18"/>
          <w:lang w:val="vi-VN"/>
        </w:rPr>
      </w:pPr>
      <w:r>
        <w:rPr>
          <w:i/>
          <w:spacing w:val="1"/>
          <w:sz w:val="18"/>
          <w:szCs w:val="18"/>
          <w:lang w:val="vi-VN"/>
        </w:rPr>
        <w:t xml:space="preserve">   </w:t>
      </w:r>
      <w:r w:rsidR="009A0413" w:rsidRPr="003C4B3C">
        <w:rPr>
          <w:i/>
          <w:spacing w:val="1"/>
          <w:sz w:val="18"/>
          <w:szCs w:val="18"/>
          <w:lang w:val="vi-VN"/>
        </w:rPr>
        <w:t>M</w:t>
      </w:r>
      <w:r w:rsidR="009A0413" w:rsidRPr="003C4B3C">
        <w:rPr>
          <w:i/>
          <w:sz w:val="18"/>
          <w:szCs w:val="18"/>
          <w:lang w:val="vi-VN"/>
        </w:rPr>
        <w:t xml:space="preserve">ã </w:t>
      </w:r>
      <w:r w:rsidR="009A0413" w:rsidRPr="003C4B3C">
        <w:rPr>
          <w:i/>
          <w:spacing w:val="-5"/>
          <w:sz w:val="18"/>
          <w:szCs w:val="18"/>
          <w:lang w:val="vi-VN"/>
        </w:rPr>
        <w:t>T</w:t>
      </w:r>
      <w:r w:rsidR="009A0413" w:rsidRPr="003C4B3C">
        <w:rPr>
          <w:i/>
          <w:spacing w:val="2"/>
          <w:sz w:val="18"/>
          <w:szCs w:val="18"/>
          <w:lang w:val="vi-VN"/>
        </w:rPr>
        <w:t>ỉ</w:t>
      </w:r>
      <w:r w:rsidR="009A0413" w:rsidRPr="003C4B3C">
        <w:rPr>
          <w:i/>
          <w:sz w:val="18"/>
          <w:szCs w:val="18"/>
          <w:lang w:val="vi-VN"/>
        </w:rPr>
        <w:t xml:space="preserve">nh </w:t>
      </w:r>
      <w:r w:rsidR="009A0413" w:rsidRPr="003C4B3C">
        <w:rPr>
          <w:i/>
          <w:spacing w:val="43"/>
          <w:sz w:val="18"/>
          <w:szCs w:val="18"/>
          <w:lang w:val="vi-VN"/>
        </w:rPr>
        <w:t xml:space="preserve"> </w:t>
      </w:r>
      <w:r w:rsidR="009F470C" w:rsidRPr="003C4B3C">
        <w:rPr>
          <w:i/>
          <w:spacing w:val="43"/>
          <w:sz w:val="18"/>
          <w:szCs w:val="18"/>
          <w:lang w:val="vi-VN"/>
        </w:rPr>
        <w:t xml:space="preserve">  </w:t>
      </w:r>
      <w:r w:rsidR="009A0413" w:rsidRPr="003C4B3C">
        <w:rPr>
          <w:i/>
          <w:spacing w:val="2"/>
          <w:sz w:val="18"/>
          <w:szCs w:val="18"/>
          <w:lang w:val="vi-VN"/>
        </w:rPr>
        <w:t>M</w:t>
      </w:r>
      <w:r w:rsidR="009F470C" w:rsidRPr="003C4B3C">
        <w:rPr>
          <w:i/>
          <w:sz w:val="18"/>
          <w:szCs w:val="18"/>
          <w:lang w:val="vi-VN"/>
        </w:rPr>
        <w:t>ã</w:t>
      </w:r>
      <w:r w:rsidR="002119D7" w:rsidRPr="003C4B3C">
        <w:rPr>
          <w:i/>
          <w:sz w:val="18"/>
          <w:szCs w:val="18"/>
          <w:lang w:val="vi-VN"/>
        </w:rPr>
        <w:t xml:space="preserve"> </w:t>
      </w:r>
      <w:r w:rsidR="009A0413" w:rsidRPr="003C4B3C">
        <w:rPr>
          <w:i/>
          <w:spacing w:val="-5"/>
          <w:w w:val="101"/>
          <w:sz w:val="18"/>
          <w:szCs w:val="18"/>
          <w:lang w:val="vi-VN"/>
        </w:rPr>
        <w:t>T</w:t>
      </w:r>
      <w:r w:rsidR="009A0413" w:rsidRPr="003C4B3C">
        <w:rPr>
          <w:i/>
          <w:spacing w:val="1"/>
          <w:w w:val="101"/>
          <w:sz w:val="18"/>
          <w:szCs w:val="18"/>
          <w:lang w:val="vi-VN"/>
        </w:rPr>
        <w:t>r</w:t>
      </w:r>
      <w:r w:rsidR="009A0413" w:rsidRPr="003C4B3C">
        <w:rPr>
          <w:i/>
          <w:spacing w:val="2"/>
          <w:w w:val="101"/>
          <w:sz w:val="18"/>
          <w:szCs w:val="18"/>
          <w:lang w:val="vi-VN"/>
        </w:rPr>
        <w:t>ư</w:t>
      </w:r>
      <w:r w:rsidR="009A0413" w:rsidRPr="003C4B3C">
        <w:rPr>
          <w:i/>
          <w:spacing w:val="-6"/>
          <w:w w:val="101"/>
          <w:sz w:val="18"/>
          <w:szCs w:val="18"/>
          <w:lang w:val="vi-VN"/>
        </w:rPr>
        <w:t>ờ</w:t>
      </w:r>
      <w:r w:rsidR="009A0413" w:rsidRPr="003C4B3C">
        <w:rPr>
          <w:i/>
          <w:w w:val="101"/>
          <w:sz w:val="18"/>
          <w:szCs w:val="18"/>
          <w:lang w:val="vi-VN"/>
        </w:rPr>
        <w:t>ng</w:t>
      </w:r>
    </w:p>
    <w:p w14:paraId="2B7B51C0" w14:textId="77777777" w:rsidR="009615C4" w:rsidRPr="003C4B3C" w:rsidRDefault="009A0413" w:rsidP="00FC2620">
      <w:pPr>
        <w:spacing w:before="60" w:after="60"/>
        <w:ind w:left="248"/>
        <w:rPr>
          <w:lang w:val="vi-VN"/>
        </w:rPr>
      </w:pPr>
      <w:r w:rsidRPr="003C4B3C">
        <w:rPr>
          <w:b/>
          <w:lang w:val="vi-VN"/>
        </w:rPr>
        <w:t>8.</w:t>
      </w:r>
      <w:r w:rsidR="0017693E">
        <w:rPr>
          <w:b/>
          <w:lang w:val="vi-VN"/>
        </w:rPr>
        <w:t xml:space="preserve">  Năm tốt nghiệp THPT</w:t>
      </w:r>
      <w:r w:rsidR="0017693E" w:rsidRPr="00D837A2">
        <w:rPr>
          <w:lang w:val="vi-VN"/>
        </w:rPr>
        <w:t>:</w:t>
      </w:r>
      <w:r w:rsidR="0017693E" w:rsidRPr="0017693E">
        <w:rPr>
          <w:lang w:val="vi-VN"/>
        </w:rPr>
        <w:t>...................</w:t>
      </w:r>
    </w:p>
    <w:p w14:paraId="34FBFE81" w14:textId="66A64ACE" w:rsidR="00B11274" w:rsidRPr="003C4B3C" w:rsidRDefault="009A5C46" w:rsidP="00FC2620">
      <w:pPr>
        <w:tabs>
          <w:tab w:val="left" w:pos="2835"/>
        </w:tabs>
        <w:spacing w:before="60" w:after="60"/>
        <w:ind w:left="244"/>
        <w:rPr>
          <w:lang w:val="vi-VN"/>
        </w:rPr>
      </w:pPr>
      <w:r w:rsidRPr="00022E8E">
        <w:rPr>
          <w:b/>
          <w:lang w:val="vi-VN"/>
        </w:rPr>
        <w:t>9</w:t>
      </w:r>
      <w:r w:rsidR="0000312B" w:rsidRPr="003C4B3C">
        <w:rPr>
          <w:b/>
          <w:lang w:val="vi-VN"/>
        </w:rPr>
        <w:t>. Khu vực</w:t>
      </w:r>
      <w:r w:rsidR="0017693E">
        <w:rPr>
          <w:b/>
          <w:lang w:val="vi-VN"/>
        </w:rPr>
        <w:t xml:space="preserve"> </w:t>
      </w:r>
      <w:r w:rsidR="0017693E" w:rsidRPr="0017693E">
        <w:rPr>
          <w:lang w:val="vi-VN"/>
        </w:rPr>
        <w:t>(1, 2, 2NT, 3)</w:t>
      </w:r>
      <w:r w:rsidR="0000312B" w:rsidRPr="00D837A2">
        <w:rPr>
          <w:lang w:val="vi-VN"/>
        </w:rPr>
        <w:t>:</w:t>
      </w:r>
      <w:r w:rsidR="0000312B" w:rsidRPr="003C4B3C">
        <w:rPr>
          <w:b/>
          <w:lang w:val="vi-VN"/>
        </w:rPr>
        <w:t xml:space="preserve"> </w:t>
      </w:r>
      <w:r w:rsidR="00E159CE" w:rsidRPr="00E159CE">
        <w:rPr>
          <w:lang w:val="vi-VN"/>
        </w:rPr>
        <w:t>.....................</w:t>
      </w:r>
      <w:bookmarkStart w:id="0" w:name="_GoBack"/>
      <w:bookmarkEnd w:id="0"/>
    </w:p>
    <w:p w14:paraId="425F66D7" w14:textId="1490BD4B" w:rsidR="0000312B" w:rsidRPr="003C4B3C" w:rsidRDefault="009A5C46" w:rsidP="00FC2620">
      <w:pPr>
        <w:tabs>
          <w:tab w:val="left" w:pos="2977"/>
        </w:tabs>
        <w:spacing w:before="60" w:after="60"/>
        <w:ind w:left="244"/>
        <w:rPr>
          <w:lang w:val="vi-VN"/>
        </w:rPr>
      </w:pPr>
      <w:r w:rsidRPr="00022E8E">
        <w:rPr>
          <w:b/>
          <w:lang w:val="vi-VN"/>
        </w:rPr>
        <w:t>10</w:t>
      </w:r>
      <w:r w:rsidR="0000312B" w:rsidRPr="003C4B3C">
        <w:rPr>
          <w:b/>
          <w:lang w:val="vi-VN"/>
        </w:rPr>
        <w:t xml:space="preserve">. Đối tượng ưu tiên </w:t>
      </w:r>
      <w:r w:rsidR="0000312B" w:rsidRPr="003C4B3C">
        <w:rPr>
          <w:lang w:val="vi-VN"/>
        </w:rPr>
        <w:t>(</w:t>
      </w:r>
      <w:r w:rsidR="00E159CE">
        <w:rPr>
          <w:lang w:val="vi-VN"/>
        </w:rPr>
        <w:t>1,2,3,4,5,6,7 nếu có</w:t>
      </w:r>
      <w:r w:rsidR="0000312B" w:rsidRPr="003C4B3C">
        <w:rPr>
          <w:lang w:val="vi-VN"/>
        </w:rPr>
        <w:t>):</w:t>
      </w:r>
      <w:r w:rsidR="007D75D9" w:rsidRPr="003C4B3C">
        <w:rPr>
          <w:lang w:val="vi-VN"/>
        </w:rPr>
        <w:t xml:space="preserve"> </w:t>
      </w:r>
      <w:r w:rsidR="00E159CE">
        <w:rPr>
          <w:lang w:val="vi-VN"/>
        </w:rPr>
        <w:t>...................</w:t>
      </w:r>
    </w:p>
    <w:p w14:paraId="60F926FC" w14:textId="77777777" w:rsidR="00FC6644" w:rsidRPr="003C4B3C" w:rsidRDefault="00FC6644" w:rsidP="0092387C">
      <w:pPr>
        <w:ind w:left="284" w:right="113"/>
        <w:rPr>
          <w:i/>
          <w:spacing w:val="-2"/>
          <w:lang w:val="vi-VN"/>
        </w:rPr>
      </w:pPr>
      <w:r w:rsidRPr="003C4B3C">
        <w:rPr>
          <w:b/>
          <w:spacing w:val="3"/>
          <w:lang w:val="vi-VN"/>
        </w:rPr>
        <w:t>B</w:t>
      </w:r>
      <w:r w:rsidRPr="003C4B3C">
        <w:rPr>
          <w:b/>
          <w:lang w:val="vi-VN"/>
        </w:rPr>
        <w:t>.</w:t>
      </w:r>
      <w:r w:rsidRPr="003C4B3C">
        <w:rPr>
          <w:b/>
          <w:spacing w:val="4"/>
          <w:lang w:val="vi-VN"/>
        </w:rPr>
        <w:t xml:space="preserve"> </w:t>
      </w:r>
      <w:r w:rsidRPr="003C4B3C">
        <w:rPr>
          <w:b/>
          <w:lang w:val="vi-VN"/>
        </w:rPr>
        <w:t>T</w:t>
      </w:r>
      <w:r w:rsidRPr="003C4B3C">
        <w:rPr>
          <w:b/>
          <w:spacing w:val="1"/>
          <w:lang w:val="vi-VN"/>
        </w:rPr>
        <w:t>HÔ</w:t>
      </w:r>
      <w:r w:rsidRPr="003C4B3C">
        <w:rPr>
          <w:b/>
          <w:spacing w:val="-6"/>
          <w:lang w:val="vi-VN"/>
        </w:rPr>
        <w:t>N</w:t>
      </w:r>
      <w:r w:rsidRPr="003C4B3C">
        <w:rPr>
          <w:b/>
          <w:lang w:val="vi-VN"/>
        </w:rPr>
        <w:t>G</w:t>
      </w:r>
      <w:r w:rsidRPr="003C4B3C">
        <w:rPr>
          <w:b/>
          <w:spacing w:val="-1"/>
          <w:lang w:val="vi-VN"/>
        </w:rPr>
        <w:t xml:space="preserve"> </w:t>
      </w:r>
      <w:r w:rsidRPr="003C4B3C">
        <w:rPr>
          <w:b/>
          <w:lang w:val="vi-VN"/>
        </w:rPr>
        <w:t>T</w:t>
      </w:r>
      <w:r w:rsidRPr="003C4B3C">
        <w:rPr>
          <w:b/>
          <w:spacing w:val="-2"/>
          <w:lang w:val="vi-VN"/>
        </w:rPr>
        <w:t>I</w:t>
      </w:r>
      <w:r w:rsidRPr="003C4B3C">
        <w:rPr>
          <w:b/>
          <w:lang w:val="vi-VN"/>
        </w:rPr>
        <w:t>N</w:t>
      </w:r>
      <w:r w:rsidRPr="003C4B3C">
        <w:rPr>
          <w:b/>
          <w:spacing w:val="1"/>
          <w:lang w:val="vi-VN"/>
        </w:rPr>
        <w:t xml:space="preserve"> ĐĂNG KÝ </w:t>
      </w:r>
      <w:r w:rsidRPr="003C4B3C">
        <w:rPr>
          <w:b/>
          <w:spacing w:val="-2"/>
          <w:lang w:val="vi-VN"/>
        </w:rPr>
        <w:t>XÉT TUYỂN</w:t>
      </w:r>
      <w:r w:rsidR="003712ED" w:rsidRPr="003C4B3C">
        <w:rPr>
          <w:b/>
          <w:spacing w:val="-2"/>
          <w:lang w:val="vi-VN"/>
        </w:rPr>
        <w:t xml:space="preserve"> 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843"/>
        <w:gridCol w:w="6095"/>
      </w:tblGrid>
      <w:tr w:rsidR="00AA321E" w14:paraId="1DE0D61B" w14:textId="77777777" w:rsidTr="00627E45">
        <w:trPr>
          <w:trHeight w:val="2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98C6E" w14:textId="77777777" w:rsidR="00AA321E" w:rsidRDefault="00AA321E" w:rsidP="00627E45">
            <w:pPr>
              <w:ind w:left="188" w:right="189" w:firstLine="5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>ã 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ườ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 xml:space="preserve">g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6D2D9A" w14:textId="77777777" w:rsidR="00AA321E" w:rsidRDefault="00AA321E" w:rsidP="00627E45">
            <w:pPr>
              <w:ind w:left="130" w:right="131"/>
              <w:jc w:val="center"/>
            </w:pPr>
            <w:r>
              <w:rPr>
                <w:b/>
                <w:spacing w:val="1"/>
              </w:rPr>
              <w:t>M</w:t>
            </w:r>
            <w:r>
              <w:rPr>
                <w:b/>
              </w:rPr>
              <w:t xml:space="preserve">ã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B5E63" w14:textId="77777777" w:rsidR="00AA321E" w:rsidRDefault="00AA321E" w:rsidP="00627E45">
            <w:pPr>
              <w:jc w:val="center"/>
            </w:pPr>
            <w:r>
              <w:rPr>
                <w:b/>
              </w:rPr>
              <w:t>T</w:t>
            </w:r>
            <w:r>
              <w:rPr>
                <w:b/>
                <w:spacing w:val="1"/>
              </w:rPr>
              <w:t>ê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gà</w:t>
            </w:r>
            <w:r>
              <w:rPr>
                <w:b/>
                <w:spacing w:val="-2"/>
              </w:rPr>
              <w:t>nh</w:t>
            </w:r>
          </w:p>
        </w:tc>
      </w:tr>
      <w:tr w:rsidR="00AA321E" w14:paraId="062C1B5B" w14:textId="77777777" w:rsidTr="00627E45">
        <w:trPr>
          <w:trHeight w:val="283"/>
        </w:trPr>
        <w:tc>
          <w:tcPr>
            <w:tcW w:w="1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290FD" w14:textId="77777777" w:rsidR="00AA321E" w:rsidRDefault="00AA321E" w:rsidP="00627E45">
            <w:pPr>
              <w:jc w:val="center"/>
            </w:pPr>
            <w:r>
              <w:t>QSP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1292F" w14:textId="77777777" w:rsidR="00AA321E" w:rsidRDefault="00AA321E" w:rsidP="00627E45">
            <w:pPr>
              <w:jc w:val="center"/>
            </w:pPr>
            <w:r>
              <w:t>7580201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59970" w14:textId="77777777" w:rsidR="00AA321E" w:rsidRDefault="00AA321E" w:rsidP="00627E45">
            <w:pPr>
              <w:jc w:val="center"/>
            </w:pPr>
            <w:r>
              <w:t>KỸ THUẬT XÂY DỰNG</w:t>
            </w:r>
          </w:p>
        </w:tc>
      </w:tr>
    </w:tbl>
    <w:p w14:paraId="65223857" w14:textId="77777777" w:rsidR="00AA321E" w:rsidRDefault="00AA321E" w:rsidP="0092387C">
      <w:pPr>
        <w:ind w:left="284" w:right="113"/>
        <w:rPr>
          <w:b/>
          <w:i/>
          <w:spacing w:val="-2"/>
          <w:lang w:val="vi-VN"/>
        </w:rPr>
      </w:pPr>
      <w:r w:rsidRPr="00AA321E">
        <w:rPr>
          <w:b/>
          <w:spacing w:val="-2"/>
        </w:rPr>
        <w:t xml:space="preserve">C. </w:t>
      </w:r>
      <w:r w:rsidR="00863197">
        <w:rPr>
          <w:b/>
          <w:spacing w:val="-2"/>
        </w:rPr>
        <w:t>ĐĂNG KÝ</w:t>
      </w:r>
      <w:r w:rsidRPr="00AA321E">
        <w:rPr>
          <w:b/>
          <w:spacing w:val="-2"/>
        </w:rPr>
        <w:t xml:space="preserve"> XÉT TUYỂN</w:t>
      </w:r>
      <w:r>
        <w:rPr>
          <w:b/>
          <w:spacing w:val="-2"/>
        </w:rPr>
        <w:t xml:space="preserve"> </w:t>
      </w:r>
      <w:r w:rsidRPr="00D5683A">
        <w:rPr>
          <w:b/>
          <w:spacing w:val="-2"/>
        </w:rPr>
        <w:t>(</w:t>
      </w:r>
      <w:r w:rsidR="00D5683A">
        <w:rPr>
          <w:b/>
          <w:i/>
          <w:spacing w:val="-2"/>
        </w:rPr>
        <w:t>Thí sinh đánh dấu “X” vào</w:t>
      </w:r>
      <w:r w:rsidRPr="00D5683A">
        <w:rPr>
          <w:b/>
          <w:i/>
          <w:spacing w:val="-2"/>
        </w:rPr>
        <w:t xml:space="preserve"> Phương thức ĐKXT và điền đầy đủ thông tin vào ô trống)</w:t>
      </w:r>
    </w:p>
    <w:p w14:paraId="6CD8557A" w14:textId="77777777" w:rsidR="00E53F72" w:rsidRDefault="00553F5A" w:rsidP="005E7584">
      <w:pPr>
        <w:spacing w:before="120" w:after="120"/>
        <w:ind w:left="284" w:right="113"/>
        <w:rPr>
          <w:b/>
          <w:i/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27AC54" wp14:editId="410AE8FC">
                <wp:simplePos x="0" y="0"/>
                <wp:positionH relativeFrom="column">
                  <wp:posOffset>229499</wp:posOffset>
                </wp:positionH>
                <wp:positionV relativeFrom="paragraph">
                  <wp:posOffset>41910</wp:posOffset>
                </wp:positionV>
                <wp:extent cx="1428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BA6DA" w14:textId="77777777" w:rsidR="00E53F72" w:rsidRDefault="00E53F72" w:rsidP="00E53F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27AC54" id="Rectangle 19" o:spid="_x0000_s1026" style="position:absolute;left:0;text-align:left;margin-left:18.05pt;margin-top:3.3pt;width:11.25pt;height:1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" fillcolor="white [3201]" strokecolor="black [3213]" strokeweight=".25pt">
                <v:textbox>
                  <w:txbxContent>
                    <w:p w14:paraId="488BA6DA" w14:textId="77777777" w:rsidR="00E53F72" w:rsidRDefault="00E53F72" w:rsidP="00E53F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F72">
        <w:rPr>
          <w:b/>
          <w:i/>
          <w:lang w:val="vi-VN"/>
        </w:rPr>
        <w:tab/>
        <w:t xml:space="preserve">PT1. </w:t>
      </w:r>
      <w:r w:rsidR="00E53F72" w:rsidRPr="00E53F72">
        <w:rPr>
          <w:b/>
          <w:i/>
          <w:lang w:val="vi-VN"/>
        </w:rPr>
        <w:t>Xét tuyển dựa trên kết quả Kỳ thi Đánh giá năng lực do ĐHQG-HCM tổ chức năm 2021</w:t>
      </w:r>
    </w:p>
    <w:p w14:paraId="42540B2D" w14:textId="422726A8" w:rsidR="006D3262" w:rsidRPr="00E53F72" w:rsidRDefault="001F6C8C" w:rsidP="000D17B6">
      <w:pPr>
        <w:spacing w:before="120" w:after="120"/>
        <w:ind w:left="284"/>
        <w:rPr>
          <w:b/>
          <w:spacing w:val="-2"/>
          <w:lang w:val="vi-VN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98D68C" wp14:editId="346BB23F">
                <wp:simplePos x="0" y="0"/>
                <wp:positionH relativeFrom="column">
                  <wp:posOffset>234315</wp:posOffset>
                </wp:positionH>
                <wp:positionV relativeFrom="paragraph">
                  <wp:posOffset>188966</wp:posOffset>
                </wp:positionV>
                <wp:extent cx="142875" cy="16192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B70B" w14:textId="77777777" w:rsidR="001F6C8C" w:rsidRDefault="001F6C8C" w:rsidP="001F6C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A98D68C" id="Rectangle 84" o:spid="_x0000_s1027" style="position:absolute;left:0;text-align:left;margin-left:18.45pt;margin-top:14.9pt;width:11.25pt;height:12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" fillcolor="white [3201]" strokecolor="black [3213]" strokeweight=".25pt">
                <v:textbox>
                  <w:txbxContent>
                    <w:p w14:paraId="27DEB70B" w14:textId="77777777" w:rsidR="001F6C8C" w:rsidRDefault="001F6C8C" w:rsidP="001F6C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5A1C">
        <w:rPr>
          <w:b/>
          <w:lang w:val="vi-VN"/>
        </w:rPr>
        <w:t>1</w:t>
      </w:r>
      <w:r w:rsidR="00FF13D4">
        <w:rPr>
          <w:b/>
          <w:lang w:val="vi-VN"/>
        </w:rPr>
        <w:t>1</w:t>
      </w:r>
      <w:r w:rsidR="00CE5BAC">
        <w:rPr>
          <w:b/>
          <w:lang w:val="vi-VN"/>
        </w:rPr>
        <w:t xml:space="preserve">. </w:t>
      </w:r>
      <w:r w:rsidR="00CE5BAC" w:rsidRPr="00EB41ED">
        <w:rPr>
          <w:b/>
          <w:lang w:val="vi-VN"/>
        </w:rPr>
        <w:t>Kết quả kỳ thi đánh giá năng lực ngày</w:t>
      </w:r>
      <w:r w:rsidR="00CE5BAC" w:rsidRPr="001F6C8C">
        <w:rPr>
          <w:b/>
          <w:lang w:val="vi-VN"/>
        </w:rPr>
        <w:t>:</w:t>
      </w:r>
      <w:r w:rsidR="00CE5BAC" w:rsidRPr="001F6C8C">
        <w:rPr>
          <w:lang w:val="vi-VN"/>
        </w:rPr>
        <w:t>……./……../2021</w:t>
      </w:r>
      <w:r w:rsidR="00CE5BAC">
        <w:rPr>
          <w:b/>
          <w:spacing w:val="29"/>
          <w:lang w:val="vi-VN"/>
        </w:rPr>
        <w:tab/>
      </w:r>
      <w:r w:rsidR="00CE5BAC">
        <w:rPr>
          <w:b/>
          <w:spacing w:val="29"/>
          <w:lang w:val="vi-VN"/>
        </w:rPr>
        <w:tab/>
      </w:r>
      <w:r w:rsidR="00CE5BAC" w:rsidRPr="00CE5BAC">
        <w:rPr>
          <w:b/>
          <w:lang w:val="vi-VN"/>
        </w:rPr>
        <w:t>1</w:t>
      </w:r>
      <w:r w:rsidR="00FF13D4">
        <w:rPr>
          <w:b/>
          <w:lang w:val="vi-VN"/>
        </w:rPr>
        <w:t>2</w:t>
      </w:r>
      <w:r w:rsidR="00CE5BAC" w:rsidRPr="00CE5BAC">
        <w:rPr>
          <w:b/>
          <w:lang w:val="vi-VN"/>
        </w:rPr>
        <w:t>. Điểm thi</w:t>
      </w:r>
      <w:r w:rsidR="00CE5BAC" w:rsidRPr="001F6C8C">
        <w:rPr>
          <w:b/>
          <w:lang w:val="vi-VN"/>
        </w:rPr>
        <w:t>:</w:t>
      </w:r>
      <w:r w:rsidR="00CE5BAC" w:rsidRPr="001F6C8C">
        <w:rPr>
          <w:lang w:val="vi-VN"/>
        </w:rPr>
        <w:t>..............</w:t>
      </w:r>
    </w:p>
    <w:p w14:paraId="2D3D9FE1" w14:textId="77777777" w:rsidR="002436F0" w:rsidRDefault="00AA321E" w:rsidP="005E7584">
      <w:pPr>
        <w:spacing w:before="120" w:after="120"/>
        <w:ind w:left="630" w:right="113"/>
        <w:rPr>
          <w:b/>
          <w:i/>
          <w:lang w:val="vi-VN"/>
        </w:rPr>
      </w:pPr>
      <w:r w:rsidRPr="00E53F72">
        <w:rPr>
          <w:b/>
          <w:lang w:val="vi-VN"/>
        </w:rPr>
        <w:t xml:space="preserve"> </w:t>
      </w:r>
      <w:r w:rsidR="007B46F5" w:rsidRPr="007B46F5">
        <w:rPr>
          <w:b/>
          <w:i/>
          <w:lang w:val="vi-VN"/>
        </w:rPr>
        <w:t>PT2. Xét tuyển dựa trên kết quả thi tốt nghiệp THPT 2021</w:t>
      </w:r>
    </w:p>
    <w:p w14:paraId="302B4F1C" w14:textId="7302DD69" w:rsidR="002436F0" w:rsidRDefault="005F40F9" w:rsidP="000D17B6">
      <w:pPr>
        <w:spacing w:before="120" w:after="120"/>
        <w:ind w:left="284"/>
        <w:rPr>
          <w:b/>
          <w:lang w:val="vi-VN"/>
        </w:rPr>
      </w:pPr>
      <w:r>
        <w:rPr>
          <w:b/>
          <w:lang w:val="vi-VN"/>
        </w:rPr>
        <w:t>1</w:t>
      </w:r>
      <w:r w:rsidR="00FF13D4">
        <w:rPr>
          <w:b/>
          <w:lang w:val="vi-VN"/>
        </w:rPr>
        <w:t>3</w:t>
      </w:r>
      <w:r w:rsidR="00BF5A1C" w:rsidRPr="00BF5A1C">
        <w:rPr>
          <w:b/>
          <w:lang w:val="vi-VN"/>
        </w:rPr>
        <w:t>. Tổ hợp môn xét tuyển</w:t>
      </w:r>
      <w:r w:rsidR="00583DE9">
        <w:rPr>
          <w:b/>
          <w:lang w:val="vi-VN"/>
        </w:rPr>
        <w:t xml:space="preserve"> (A00, A01, D90)</w:t>
      </w:r>
      <w:r w:rsidR="00583DE9" w:rsidRPr="001F6C8C">
        <w:rPr>
          <w:lang w:val="vi-VN"/>
        </w:rPr>
        <w:t>:</w:t>
      </w:r>
      <w:r w:rsidR="00583DE9" w:rsidRPr="00583DE9">
        <w:rPr>
          <w:lang w:val="vi-VN"/>
        </w:rPr>
        <w:t>................</w:t>
      </w:r>
    </w:p>
    <w:p w14:paraId="0886ACE2" w14:textId="4FF4F1F1" w:rsidR="001E43FB" w:rsidRPr="00583DE9" w:rsidRDefault="005F40F9" w:rsidP="000D17B6">
      <w:pPr>
        <w:spacing w:before="120" w:after="120"/>
        <w:ind w:left="284"/>
        <w:rPr>
          <w:lang w:val="vi-VN"/>
        </w:rPr>
      </w:pPr>
      <w:r>
        <w:rPr>
          <w:b/>
          <w:lang w:val="vi-VN"/>
        </w:rPr>
        <w:t>1</w:t>
      </w:r>
      <w:r w:rsidR="00FF13D4">
        <w:rPr>
          <w:b/>
          <w:lang w:val="vi-VN"/>
        </w:rPr>
        <w:t>4</w:t>
      </w:r>
      <w:r w:rsidR="001E43FB">
        <w:rPr>
          <w:b/>
          <w:lang w:val="vi-VN"/>
        </w:rPr>
        <w:t xml:space="preserve">. </w:t>
      </w:r>
      <w:r w:rsidR="00DB67E6">
        <w:rPr>
          <w:b/>
          <w:lang w:val="vi-VN"/>
        </w:rPr>
        <w:t>Điểm</w:t>
      </w:r>
      <w:r w:rsidR="00DB67E6" w:rsidRPr="00DB67E6">
        <w:rPr>
          <w:b/>
          <w:lang w:val="vi-VN"/>
        </w:rPr>
        <w:t xml:space="preserve"> thi tốt nghiệp THPT năm 2021</w:t>
      </w:r>
      <w:r w:rsidR="00583DE9">
        <w:rPr>
          <w:b/>
          <w:lang w:val="vi-VN"/>
        </w:rPr>
        <w:t>:</w:t>
      </w:r>
      <w:r w:rsidR="001E43FB">
        <w:rPr>
          <w:b/>
          <w:lang w:val="vi-VN"/>
        </w:rPr>
        <w:t xml:space="preserve"> </w:t>
      </w:r>
      <w:r w:rsidR="001E43FB" w:rsidRPr="00583DE9">
        <w:rPr>
          <w:lang w:val="vi-VN"/>
        </w:rPr>
        <w:t>TOÁN:</w:t>
      </w:r>
      <w:r w:rsidR="00DB67E6">
        <w:rPr>
          <w:lang w:val="vi-VN"/>
        </w:rPr>
        <w:t>..........; LÝ:...........; HÓA:............; TIẾNG ANH:...........; KHTN:...........</w:t>
      </w:r>
    </w:p>
    <w:p w14:paraId="31A3070F" w14:textId="02F27A81" w:rsidR="003712ED" w:rsidRDefault="001E43FB" w:rsidP="005E7584">
      <w:pPr>
        <w:spacing w:before="120" w:after="120"/>
        <w:ind w:left="630" w:right="113"/>
        <w:rPr>
          <w:b/>
          <w:i/>
          <w:lang w:val="vi-VN"/>
        </w:rPr>
      </w:pPr>
      <w:r w:rsidRPr="00BF5A1C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A1D841" wp14:editId="35F20663">
                <wp:simplePos x="0" y="0"/>
                <wp:positionH relativeFrom="column">
                  <wp:posOffset>213995</wp:posOffset>
                </wp:positionH>
                <wp:positionV relativeFrom="paragraph">
                  <wp:posOffset>-3175</wp:posOffset>
                </wp:positionV>
                <wp:extent cx="1428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88CF3" w14:textId="77777777" w:rsidR="00AA321E" w:rsidRDefault="00AA321E" w:rsidP="00AA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A1D841" id="Rectangle 6" o:spid="_x0000_s1028" style="position:absolute;left:0;text-align:left;margin-left:16.85pt;margin-top:-.25pt;width:11.25pt;height:12.7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" fillcolor="white [3201]" strokecolor="black [3213]" strokeweight=".25pt">
                <v:textbox>
                  <w:txbxContent>
                    <w:p w14:paraId="58388CF3" w14:textId="77777777" w:rsidR="00AA321E" w:rsidRDefault="00AA321E" w:rsidP="00AA3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54D3">
        <w:rPr>
          <w:b/>
          <w:i/>
          <w:lang w:val="vi-VN"/>
        </w:rPr>
        <w:t xml:space="preserve"> PT3</w:t>
      </w:r>
      <w:r w:rsidR="00A72E2C" w:rsidRPr="00022E8E">
        <w:rPr>
          <w:b/>
          <w:i/>
          <w:lang w:val="vi-VN"/>
        </w:rPr>
        <w:t>.1</w:t>
      </w:r>
      <w:r w:rsidR="00EB41ED">
        <w:rPr>
          <w:b/>
          <w:noProof/>
          <w:lang w:val="vi-VN" w:eastAsia="vi-VN"/>
        </w:rPr>
        <w:t xml:space="preserve"> </w:t>
      </w:r>
      <w:r w:rsidR="007B46F5">
        <w:rPr>
          <w:b/>
          <w:i/>
          <w:lang w:val="vi-VN"/>
        </w:rPr>
        <w:t xml:space="preserve"> </w:t>
      </w:r>
      <w:r w:rsidR="003712ED" w:rsidRPr="00E53F72">
        <w:rPr>
          <w:b/>
          <w:i/>
          <w:lang w:val="vi-VN"/>
        </w:rPr>
        <w:t xml:space="preserve">Xét tuyển dựa trên kết quả Kỳ thi Đánh giá năng lực do ĐHQG-HCM tổ chức năm 2021 </w:t>
      </w:r>
      <w:r w:rsidR="007B46F5">
        <w:rPr>
          <w:b/>
          <w:i/>
          <w:lang w:val="vi-VN"/>
        </w:rPr>
        <w:t xml:space="preserve">kết hợp điểm trung bình </w:t>
      </w:r>
      <w:r w:rsidR="003712ED" w:rsidRPr="00E53F72">
        <w:rPr>
          <w:b/>
          <w:i/>
          <w:lang w:val="vi-VN"/>
        </w:rPr>
        <w:t>học bạ lớp 12.</w:t>
      </w:r>
    </w:p>
    <w:p w14:paraId="5652A3B0" w14:textId="2B525313" w:rsidR="00620920" w:rsidRPr="00EB41ED" w:rsidRDefault="003712ED" w:rsidP="005E7584">
      <w:pPr>
        <w:spacing w:before="120" w:after="120"/>
        <w:ind w:left="284" w:right="1731"/>
        <w:rPr>
          <w:b/>
          <w:sz w:val="16"/>
          <w:szCs w:val="16"/>
          <w:lang w:val="vi-VN"/>
        </w:rPr>
      </w:pPr>
      <w:r w:rsidRPr="00EB41ED">
        <w:rPr>
          <w:b/>
          <w:lang w:val="vi-VN"/>
        </w:rPr>
        <w:t>1</w:t>
      </w:r>
      <w:r w:rsidR="00FF13D4">
        <w:rPr>
          <w:b/>
          <w:spacing w:val="-5"/>
          <w:lang w:val="vi-VN"/>
        </w:rPr>
        <w:t>5</w:t>
      </w:r>
      <w:r w:rsidRPr="00EB41ED">
        <w:rPr>
          <w:b/>
          <w:spacing w:val="-5"/>
          <w:lang w:val="vi-VN"/>
        </w:rPr>
        <w:t>.</w:t>
      </w:r>
      <w:r w:rsidR="00B11274" w:rsidRPr="00EB41ED">
        <w:rPr>
          <w:b/>
          <w:spacing w:val="-5"/>
          <w:lang w:val="vi-VN"/>
        </w:rPr>
        <w:t xml:space="preserve"> </w:t>
      </w:r>
      <w:r w:rsidRPr="00EB41ED">
        <w:rPr>
          <w:b/>
          <w:spacing w:val="-2"/>
          <w:lang w:val="vi-VN"/>
        </w:rPr>
        <w:t>Đ</w:t>
      </w:r>
      <w:r w:rsidRPr="00EB41ED">
        <w:rPr>
          <w:b/>
          <w:spacing w:val="2"/>
          <w:lang w:val="vi-VN"/>
        </w:rPr>
        <w:t>i</w:t>
      </w:r>
      <w:r w:rsidRPr="00EB41ED">
        <w:rPr>
          <w:b/>
          <w:spacing w:val="-3"/>
          <w:lang w:val="vi-VN"/>
        </w:rPr>
        <w:t>ể</w:t>
      </w:r>
      <w:r w:rsidRPr="00EB41ED">
        <w:rPr>
          <w:b/>
          <w:lang w:val="vi-VN"/>
        </w:rPr>
        <w:t>m</w:t>
      </w:r>
      <w:r w:rsidRPr="00EB41ED">
        <w:rPr>
          <w:b/>
          <w:spacing w:val="5"/>
          <w:lang w:val="vi-VN"/>
        </w:rPr>
        <w:t xml:space="preserve"> </w:t>
      </w:r>
      <w:r w:rsidRPr="00EB41ED">
        <w:rPr>
          <w:b/>
          <w:spacing w:val="-3"/>
          <w:lang w:val="vi-VN"/>
        </w:rPr>
        <w:t>t</w:t>
      </w:r>
      <w:r w:rsidRPr="00EB41ED">
        <w:rPr>
          <w:b/>
          <w:lang w:val="vi-VN"/>
        </w:rPr>
        <w:t>r</w:t>
      </w:r>
      <w:r w:rsidRPr="00EB41ED">
        <w:rPr>
          <w:b/>
          <w:spacing w:val="-5"/>
          <w:lang w:val="vi-VN"/>
        </w:rPr>
        <w:t>u</w:t>
      </w:r>
      <w:r w:rsidRPr="00EB41ED">
        <w:rPr>
          <w:b/>
          <w:spacing w:val="5"/>
          <w:lang w:val="vi-VN"/>
        </w:rPr>
        <w:t>n</w:t>
      </w:r>
      <w:r w:rsidRPr="00EB41ED">
        <w:rPr>
          <w:b/>
          <w:lang w:val="vi-VN"/>
        </w:rPr>
        <w:t>g</w:t>
      </w:r>
      <w:r w:rsidRPr="00EB41ED">
        <w:rPr>
          <w:b/>
          <w:spacing w:val="-1"/>
          <w:lang w:val="vi-VN"/>
        </w:rPr>
        <w:t xml:space="preserve"> </w:t>
      </w:r>
      <w:r w:rsidRPr="00EB41ED">
        <w:rPr>
          <w:b/>
          <w:spacing w:val="-5"/>
          <w:lang w:val="vi-VN"/>
        </w:rPr>
        <w:t>b</w:t>
      </w:r>
      <w:r w:rsidRPr="00EB41ED">
        <w:rPr>
          <w:b/>
          <w:spacing w:val="1"/>
          <w:lang w:val="vi-VN"/>
        </w:rPr>
        <w:t>ì</w:t>
      </w:r>
      <w:r w:rsidRPr="00EB41ED">
        <w:rPr>
          <w:b/>
          <w:lang w:val="vi-VN"/>
        </w:rPr>
        <w:t>nh</w:t>
      </w:r>
      <w:r w:rsidRPr="00EB41ED">
        <w:rPr>
          <w:b/>
          <w:spacing w:val="4"/>
          <w:lang w:val="vi-VN"/>
        </w:rPr>
        <w:t xml:space="preserve"> </w:t>
      </w:r>
      <w:r w:rsidRPr="00EB41ED">
        <w:rPr>
          <w:b/>
          <w:spacing w:val="-2"/>
          <w:lang w:val="vi-VN"/>
        </w:rPr>
        <w:t>c</w:t>
      </w:r>
      <w:r w:rsidRPr="00EB41ED">
        <w:rPr>
          <w:b/>
          <w:lang w:val="vi-VN"/>
        </w:rPr>
        <w:t>ả</w:t>
      </w:r>
      <w:r w:rsidRPr="00EB41ED">
        <w:rPr>
          <w:b/>
          <w:spacing w:val="-3"/>
          <w:lang w:val="vi-VN"/>
        </w:rPr>
        <w:t xml:space="preserve"> </w:t>
      </w:r>
      <w:r w:rsidRPr="00EB41ED">
        <w:rPr>
          <w:b/>
          <w:spacing w:val="5"/>
          <w:lang w:val="vi-VN"/>
        </w:rPr>
        <w:t>n</w:t>
      </w:r>
      <w:r w:rsidRPr="00EB41ED">
        <w:rPr>
          <w:b/>
          <w:spacing w:val="-3"/>
          <w:lang w:val="vi-VN"/>
        </w:rPr>
        <w:t>ă</w:t>
      </w:r>
      <w:r w:rsidRPr="00EB41ED">
        <w:rPr>
          <w:b/>
          <w:lang w:val="vi-VN"/>
        </w:rPr>
        <w:t xml:space="preserve">m </w:t>
      </w:r>
      <w:r w:rsidRPr="00EB41ED">
        <w:rPr>
          <w:b/>
          <w:spacing w:val="2"/>
          <w:lang w:val="vi-VN"/>
        </w:rPr>
        <w:t>l</w:t>
      </w:r>
      <w:r w:rsidRPr="00EB41ED">
        <w:rPr>
          <w:b/>
          <w:spacing w:val="-1"/>
          <w:lang w:val="vi-VN"/>
        </w:rPr>
        <w:t>ớ</w:t>
      </w:r>
      <w:r w:rsidRPr="00EB41ED">
        <w:rPr>
          <w:b/>
          <w:lang w:val="vi-VN"/>
        </w:rPr>
        <w:t>p</w:t>
      </w:r>
      <w:r w:rsidRPr="00EB41ED">
        <w:rPr>
          <w:b/>
          <w:spacing w:val="-1"/>
          <w:lang w:val="vi-VN"/>
        </w:rPr>
        <w:t xml:space="preserve"> </w:t>
      </w:r>
      <w:r w:rsidRPr="00EB41ED">
        <w:rPr>
          <w:b/>
          <w:lang w:val="vi-VN"/>
        </w:rPr>
        <w:t>12:</w:t>
      </w:r>
      <w:r w:rsidR="00B454D3" w:rsidRPr="00B454D3">
        <w:rPr>
          <w:spacing w:val="4"/>
          <w:lang w:val="vi-VN"/>
        </w:rPr>
        <w:t>................</w:t>
      </w:r>
    </w:p>
    <w:p w14:paraId="3B5E7D97" w14:textId="776AADCA" w:rsidR="00AA321E" w:rsidRPr="005F40F9" w:rsidRDefault="00D5683A" w:rsidP="005E7584">
      <w:pPr>
        <w:spacing w:before="120" w:after="120"/>
        <w:ind w:left="284" w:right="1729"/>
        <w:rPr>
          <w:sz w:val="16"/>
          <w:szCs w:val="16"/>
          <w:lang w:val="vi-VN"/>
        </w:rPr>
      </w:pPr>
      <w:r w:rsidRPr="00AE6A20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EBD677" wp14:editId="128F462F">
                <wp:simplePos x="0" y="0"/>
                <wp:positionH relativeFrom="column">
                  <wp:posOffset>224790</wp:posOffset>
                </wp:positionH>
                <wp:positionV relativeFrom="paragraph">
                  <wp:posOffset>186426</wp:posOffset>
                </wp:positionV>
                <wp:extent cx="1428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4CE0" w14:textId="77777777" w:rsidR="0092387C" w:rsidRDefault="0092387C" w:rsidP="00AA32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0EBD677" id="Rectangle 7" o:spid="_x0000_s1029" style="position:absolute;left:0;text-align:left;margin-left:17.7pt;margin-top:14.7pt;width:11.25pt;height:12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" fillcolor="white [3201]" strokecolor="black [3213]" strokeweight=".25pt">
                <v:textbox>
                  <w:txbxContent>
                    <w:p w14:paraId="46EA4CE0" w14:textId="77777777" w:rsidR="0092387C" w:rsidRDefault="0092387C" w:rsidP="00AA32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40F9">
        <w:rPr>
          <w:b/>
          <w:lang w:val="vi-VN"/>
        </w:rPr>
        <w:t>1</w:t>
      </w:r>
      <w:r w:rsidR="00FF13D4">
        <w:rPr>
          <w:b/>
          <w:lang w:val="vi-VN"/>
        </w:rPr>
        <w:t>6</w:t>
      </w:r>
      <w:r w:rsidR="003712ED" w:rsidRPr="00EB41ED">
        <w:rPr>
          <w:b/>
          <w:lang w:val="vi-VN"/>
        </w:rPr>
        <w:t>. Kết quả kỳ thi đánh giá năng lực ngày</w:t>
      </w:r>
      <w:r w:rsidR="003712ED" w:rsidRPr="00DC57E9">
        <w:rPr>
          <w:lang w:val="vi-VN"/>
        </w:rPr>
        <w:t>……./……../2021</w:t>
      </w:r>
      <w:r w:rsidR="003712ED" w:rsidRPr="00EB41ED">
        <w:rPr>
          <w:b/>
          <w:spacing w:val="29"/>
          <w:lang w:val="vi-VN"/>
        </w:rPr>
        <w:t xml:space="preserve"> </w:t>
      </w:r>
      <w:r w:rsidR="003712ED" w:rsidRPr="00EB41ED">
        <w:rPr>
          <w:b/>
          <w:spacing w:val="29"/>
          <w:lang w:val="vi-VN"/>
        </w:rPr>
        <w:tab/>
      </w:r>
      <w:r w:rsidR="005F40F9">
        <w:rPr>
          <w:b/>
          <w:lang w:val="vi-VN"/>
        </w:rPr>
        <w:t>1</w:t>
      </w:r>
      <w:r w:rsidR="00FF13D4">
        <w:rPr>
          <w:b/>
          <w:lang w:val="vi-VN"/>
        </w:rPr>
        <w:t>7</w:t>
      </w:r>
      <w:r w:rsidR="005F40F9">
        <w:rPr>
          <w:b/>
          <w:lang w:val="vi-VN"/>
        </w:rPr>
        <w:t>. Điểm thi:</w:t>
      </w:r>
      <w:r w:rsidR="005F40F9">
        <w:rPr>
          <w:lang w:val="vi-VN"/>
        </w:rPr>
        <w:t>...................</w:t>
      </w:r>
    </w:p>
    <w:p w14:paraId="3304DDDA" w14:textId="76DE0F9C" w:rsidR="00FC6644" w:rsidRPr="00BB68BD" w:rsidRDefault="00AA321E" w:rsidP="005E7584">
      <w:pPr>
        <w:tabs>
          <w:tab w:val="left" w:pos="10319"/>
        </w:tabs>
        <w:spacing w:before="120" w:after="120"/>
        <w:ind w:left="630" w:right="-31"/>
        <w:rPr>
          <w:b/>
          <w:i/>
          <w:lang w:val="vi-VN"/>
        </w:rPr>
      </w:pPr>
      <w:r w:rsidRPr="00EB41ED">
        <w:rPr>
          <w:b/>
          <w:sz w:val="16"/>
          <w:szCs w:val="16"/>
          <w:lang w:val="vi-VN"/>
        </w:rPr>
        <w:t xml:space="preserve"> </w:t>
      </w:r>
      <w:r w:rsidR="00BB68BD" w:rsidRPr="00BB68BD">
        <w:rPr>
          <w:b/>
          <w:i/>
          <w:lang w:val="vi-VN"/>
        </w:rPr>
        <w:t>P</w:t>
      </w:r>
      <w:r w:rsidR="00A72E2C" w:rsidRPr="00022E8E">
        <w:rPr>
          <w:b/>
          <w:i/>
          <w:lang w:val="vi-VN"/>
        </w:rPr>
        <w:t>T</w:t>
      </w:r>
      <w:r w:rsidR="00BB68BD" w:rsidRPr="00BB68BD">
        <w:rPr>
          <w:b/>
          <w:i/>
          <w:lang w:val="vi-VN"/>
        </w:rPr>
        <w:t>3</w:t>
      </w:r>
      <w:r w:rsidR="00A72E2C" w:rsidRPr="00022E8E">
        <w:rPr>
          <w:b/>
          <w:i/>
          <w:lang w:val="vi-VN"/>
        </w:rPr>
        <w:t>.2</w:t>
      </w:r>
      <w:r w:rsidR="00BB68BD">
        <w:rPr>
          <w:b/>
          <w:sz w:val="16"/>
          <w:szCs w:val="16"/>
          <w:lang w:val="vi-VN"/>
        </w:rPr>
        <w:t xml:space="preserve"> </w:t>
      </w:r>
      <w:r w:rsidR="003712ED" w:rsidRPr="00EB41ED">
        <w:rPr>
          <w:b/>
          <w:i/>
          <w:lang w:val="vi-VN"/>
        </w:rPr>
        <w:t xml:space="preserve">Xét tuyển </w:t>
      </w:r>
      <w:r w:rsidR="003712ED" w:rsidRPr="00BB68BD">
        <w:rPr>
          <w:b/>
          <w:i/>
          <w:lang w:val="vi-VN"/>
        </w:rPr>
        <w:t>dựa trên kết quả thi tốt nghiệp THPT</w:t>
      </w:r>
      <w:r w:rsidR="008610D5" w:rsidRPr="00BB68BD">
        <w:rPr>
          <w:b/>
          <w:i/>
          <w:lang w:val="vi-VN"/>
        </w:rPr>
        <w:t xml:space="preserve"> năm 2021</w:t>
      </w:r>
      <w:r w:rsidR="003712ED" w:rsidRPr="00BB68BD">
        <w:rPr>
          <w:b/>
          <w:i/>
          <w:lang w:val="vi-VN"/>
        </w:rPr>
        <w:t xml:space="preserve"> kết hợp điểm trung bình học bạ lớp 12</w:t>
      </w:r>
      <w:r w:rsidR="00FC6644" w:rsidRPr="00BB68BD">
        <w:rPr>
          <w:b/>
          <w:i/>
          <w:lang w:val="vi-VN"/>
        </w:rPr>
        <w:t>.</w:t>
      </w:r>
    </w:p>
    <w:p w14:paraId="5CBFBF6C" w14:textId="4009D5F9" w:rsidR="00A41D65" w:rsidRDefault="009A0413" w:rsidP="00A41D65">
      <w:pPr>
        <w:spacing w:before="120" w:after="120"/>
        <w:ind w:left="284" w:right="1729"/>
        <w:rPr>
          <w:b/>
          <w:sz w:val="16"/>
          <w:szCs w:val="16"/>
          <w:lang w:val="vi-VN"/>
        </w:rPr>
      </w:pPr>
      <w:r w:rsidRPr="002436F0">
        <w:rPr>
          <w:b/>
          <w:lang w:val="vi-VN"/>
        </w:rPr>
        <w:t>1</w:t>
      </w:r>
      <w:r w:rsidR="00FF13D4">
        <w:rPr>
          <w:b/>
          <w:spacing w:val="-5"/>
          <w:lang w:val="vi-VN"/>
        </w:rPr>
        <w:t>8</w:t>
      </w:r>
      <w:r w:rsidR="00D67B5D" w:rsidRPr="002436F0">
        <w:rPr>
          <w:b/>
          <w:spacing w:val="-5"/>
          <w:lang w:val="vi-VN"/>
        </w:rPr>
        <w:t>.</w:t>
      </w:r>
      <w:r w:rsidR="003712ED" w:rsidRPr="002436F0">
        <w:rPr>
          <w:b/>
          <w:spacing w:val="-5"/>
          <w:lang w:val="vi-VN"/>
        </w:rPr>
        <w:t xml:space="preserve"> </w:t>
      </w:r>
      <w:r w:rsidRPr="002436F0">
        <w:rPr>
          <w:b/>
          <w:spacing w:val="-2"/>
          <w:lang w:val="vi-VN"/>
        </w:rPr>
        <w:t>Đ</w:t>
      </w:r>
      <w:r w:rsidRPr="002436F0">
        <w:rPr>
          <w:b/>
          <w:spacing w:val="2"/>
          <w:lang w:val="vi-VN"/>
        </w:rPr>
        <w:t>i</w:t>
      </w:r>
      <w:r w:rsidRPr="002436F0">
        <w:rPr>
          <w:b/>
          <w:spacing w:val="-3"/>
          <w:lang w:val="vi-VN"/>
        </w:rPr>
        <w:t>ể</w:t>
      </w:r>
      <w:r w:rsidRPr="002436F0">
        <w:rPr>
          <w:b/>
          <w:lang w:val="vi-VN"/>
        </w:rPr>
        <w:t>m</w:t>
      </w:r>
      <w:r w:rsidRPr="002436F0">
        <w:rPr>
          <w:b/>
          <w:spacing w:val="5"/>
          <w:lang w:val="vi-VN"/>
        </w:rPr>
        <w:t xml:space="preserve"> </w:t>
      </w:r>
      <w:r w:rsidRPr="002436F0">
        <w:rPr>
          <w:b/>
          <w:spacing w:val="-3"/>
          <w:lang w:val="vi-VN"/>
        </w:rPr>
        <w:t>t</w:t>
      </w:r>
      <w:r w:rsidRPr="002436F0">
        <w:rPr>
          <w:b/>
          <w:lang w:val="vi-VN"/>
        </w:rPr>
        <w:t>r</w:t>
      </w:r>
      <w:r w:rsidRPr="002436F0">
        <w:rPr>
          <w:b/>
          <w:spacing w:val="-5"/>
          <w:lang w:val="vi-VN"/>
        </w:rPr>
        <w:t>u</w:t>
      </w:r>
      <w:r w:rsidRPr="002436F0">
        <w:rPr>
          <w:b/>
          <w:spacing w:val="5"/>
          <w:lang w:val="vi-VN"/>
        </w:rPr>
        <w:t>n</w:t>
      </w:r>
      <w:r w:rsidRPr="002436F0">
        <w:rPr>
          <w:b/>
          <w:lang w:val="vi-VN"/>
        </w:rPr>
        <w:t>g</w:t>
      </w:r>
      <w:r w:rsidRPr="002436F0">
        <w:rPr>
          <w:b/>
          <w:spacing w:val="-1"/>
          <w:lang w:val="vi-VN"/>
        </w:rPr>
        <w:t xml:space="preserve"> </w:t>
      </w:r>
      <w:r w:rsidRPr="002436F0">
        <w:rPr>
          <w:b/>
          <w:spacing w:val="-5"/>
          <w:lang w:val="vi-VN"/>
        </w:rPr>
        <w:t>b</w:t>
      </w:r>
      <w:r w:rsidRPr="002436F0">
        <w:rPr>
          <w:b/>
          <w:spacing w:val="1"/>
          <w:lang w:val="vi-VN"/>
        </w:rPr>
        <w:t>ì</w:t>
      </w:r>
      <w:r w:rsidRPr="002436F0">
        <w:rPr>
          <w:b/>
          <w:lang w:val="vi-VN"/>
        </w:rPr>
        <w:t>nh</w:t>
      </w:r>
      <w:r w:rsidRPr="002436F0">
        <w:rPr>
          <w:b/>
          <w:spacing w:val="4"/>
          <w:lang w:val="vi-VN"/>
        </w:rPr>
        <w:t xml:space="preserve"> </w:t>
      </w:r>
      <w:r w:rsidRPr="002436F0">
        <w:rPr>
          <w:b/>
          <w:spacing w:val="-2"/>
          <w:lang w:val="vi-VN"/>
        </w:rPr>
        <w:t>c</w:t>
      </w:r>
      <w:r w:rsidRPr="002436F0">
        <w:rPr>
          <w:b/>
          <w:lang w:val="vi-VN"/>
        </w:rPr>
        <w:t>ả</w:t>
      </w:r>
      <w:r w:rsidRPr="002436F0">
        <w:rPr>
          <w:b/>
          <w:spacing w:val="-3"/>
          <w:lang w:val="vi-VN"/>
        </w:rPr>
        <w:t xml:space="preserve"> </w:t>
      </w:r>
      <w:r w:rsidRPr="002436F0">
        <w:rPr>
          <w:b/>
          <w:spacing w:val="5"/>
          <w:lang w:val="vi-VN"/>
        </w:rPr>
        <w:t>n</w:t>
      </w:r>
      <w:r w:rsidRPr="002436F0">
        <w:rPr>
          <w:b/>
          <w:spacing w:val="-3"/>
          <w:lang w:val="vi-VN"/>
        </w:rPr>
        <w:t>ă</w:t>
      </w:r>
      <w:r w:rsidRPr="002436F0">
        <w:rPr>
          <w:b/>
          <w:lang w:val="vi-VN"/>
        </w:rPr>
        <w:t xml:space="preserve">m </w:t>
      </w:r>
      <w:r w:rsidRPr="002436F0">
        <w:rPr>
          <w:b/>
          <w:spacing w:val="2"/>
          <w:lang w:val="vi-VN"/>
        </w:rPr>
        <w:t>l</w:t>
      </w:r>
      <w:r w:rsidRPr="002436F0">
        <w:rPr>
          <w:b/>
          <w:spacing w:val="-1"/>
          <w:lang w:val="vi-VN"/>
        </w:rPr>
        <w:t>ớ</w:t>
      </w:r>
      <w:r w:rsidRPr="002436F0">
        <w:rPr>
          <w:b/>
          <w:lang w:val="vi-VN"/>
        </w:rPr>
        <w:t>p</w:t>
      </w:r>
      <w:r w:rsidRPr="002436F0">
        <w:rPr>
          <w:b/>
          <w:spacing w:val="-1"/>
          <w:lang w:val="vi-VN"/>
        </w:rPr>
        <w:t xml:space="preserve"> </w:t>
      </w:r>
      <w:r w:rsidRPr="002436F0">
        <w:rPr>
          <w:b/>
          <w:lang w:val="vi-VN"/>
        </w:rPr>
        <w:t>12:</w:t>
      </w:r>
      <w:r w:rsidRPr="00022E8E">
        <w:rPr>
          <w:spacing w:val="4"/>
          <w:lang w:val="vi-VN"/>
        </w:rPr>
        <w:t xml:space="preserve"> </w:t>
      </w:r>
      <w:r w:rsidR="0099099F" w:rsidRPr="00022E8E">
        <w:rPr>
          <w:spacing w:val="4"/>
          <w:lang w:val="vi-VN"/>
        </w:rPr>
        <w:t>...................</w:t>
      </w:r>
    </w:p>
    <w:p w14:paraId="431F7A29" w14:textId="54628680" w:rsidR="009615C4" w:rsidRPr="00A41D65" w:rsidRDefault="00F9778F" w:rsidP="00A41D65">
      <w:pPr>
        <w:spacing w:before="120" w:after="120"/>
        <w:ind w:left="284" w:right="1729"/>
        <w:rPr>
          <w:b/>
          <w:sz w:val="16"/>
          <w:szCs w:val="16"/>
          <w:lang w:val="vi-VN"/>
        </w:rPr>
      </w:pPr>
      <w:r w:rsidRPr="00DB67E6">
        <w:rPr>
          <w:b/>
          <w:lang w:val="vi-VN"/>
        </w:rPr>
        <w:t>1</w:t>
      </w:r>
      <w:r w:rsidR="00FF13D4">
        <w:rPr>
          <w:b/>
          <w:lang w:val="vi-VN"/>
        </w:rPr>
        <w:t>9</w:t>
      </w:r>
      <w:r w:rsidR="009A0413" w:rsidRPr="00DB67E6">
        <w:rPr>
          <w:b/>
          <w:lang w:val="vi-VN"/>
        </w:rPr>
        <w:t>.</w:t>
      </w:r>
      <w:r w:rsidR="00D67B5D" w:rsidRPr="00DB67E6">
        <w:rPr>
          <w:b/>
          <w:lang w:val="vi-VN"/>
        </w:rPr>
        <w:t xml:space="preserve"> </w:t>
      </w:r>
      <w:r w:rsidR="00DB67E6">
        <w:rPr>
          <w:b/>
          <w:lang w:val="vi-VN"/>
        </w:rPr>
        <w:t>Điểm</w:t>
      </w:r>
      <w:r w:rsidR="00611195" w:rsidRPr="00DB67E6">
        <w:rPr>
          <w:b/>
          <w:lang w:val="vi-VN"/>
        </w:rPr>
        <w:t xml:space="preserve"> thi tốt nghiệp THPT</w:t>
      </w:r>
      <w:r w:rsidR="00DA0DE8" w:rsidRPr="00DB67E6">
        <w:rPr>
          <w:b/>
          <w:lang w:val="vi-VN"/>
        </w:rPr>
        <w:t xml:space="preserve"> năm 2021</w:t>
      </w:r>
      <w:r w:rsidR="00611195" w:rsidRPr="00DB67E6">
        <w:rPr>
          <w:b/>
          <w:lang w:val="vi-VN"/>
        </w:rPr>
        <w:t xml:space="preserve">:  </w:t>
      </w:r>
      <w:r w:rsidR="00611195" w:rsidRPr="0055164F">
        <w:rPr>
          <w:lang w:val="vi-VN"/>
        </w:rPr>
        <w:t xml:space="preserve">TOÁN </w:t>
      </w:r>
      <w:r w:rsidR="0055164F">
        <w:rPr>
          <w:lang w:val="vi-VN"/>
        </w:rPr>
        <w:t xml:space="preserve">:..............; </w:t>
      </w:r>
      <w:r w:rsidR="00611195" w:rsidRPr="0055164F">
        <w:rPr>
          <w:lang w:val="vi-VN"/>
        </w:rPr>
        <w:t>ANH VĂN</w:t>
      </w:r>
      <w:r w:rsidR="0055164F">
        <w:rPr>
          <w:lang w:val="vi-VN"/>
        </w:rPr>
        <w:t>:..................</w:t>
      </w:r>
    </w:p>
    <w:p w14:paraId="299E4E43" w14:textId="057D471D" w:rsidR="00AA321E" w:rsidRPr="003D0482" w:rsidRDefault="003D0482" w:rsidP="005E7584">
      <w:pPr>
        <w:spacing w:before="120" w:after="120"/>
        <w:ind w:left="720"/>
        <w:rPr>
          <w:b/>
          <w:i/>
          <w:lang w:val="vi-VN"/>
        </w:rPr>
      </w:pPr>
      <w:r w:rsidRPr="00AE6A20"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4FD3B7" wp14:editId="6779F7F5">
                <wp:simplePos x="0" y="0"/>
                <wp:positionH relativeFrom="column">
                  <wp:posOffset>225161</wp:posOffset>
                </wp:positionH>
                <wp:positionV relativeFrom="paragraph">
                  <wp:posOffset>5715</wp:posOffset>
                </wp:positionV>
                <wp:extent cx="1428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F0EB27" id="Rectangle 5" o:spid="_x0000_s1026" style="position:absolute;margin-left:17.75pt;margin-top:.45pt;width:11.25pt;height:12.75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" fillcolor="white [3201]" strokecolor="black [3213]" strokeweight=".25pt"/>
            </w:pict>
          </mc:Fallback>
        </mc:AlternateContent>
      </w:r>
      <w:r w:rsidR="00CC20F1" w:rsidRPr="00DB67E6">
        <w:rPr>
          <w:lang w:val="vi-VN"/>
        </w:rPr>
        <w:t xml:space="preserve"> </w:t>
      </w:r>
      <w:r w:rsidRPr="00022E8E">
        <w:rPr>
          <w:b/>
          <w:i/>
          <w:lang w:val="vi-VN"/>
        </w:rPr>
        <w:t>PT3</w:t>
      </w:r>
      <w:r w:rsidR="00A72E2C" w:rsidRPr="00022E8E">
        <w:rPr>
          <w:b/>
          <w:i/>
          <w:lang w:val="vi-VN"/>
        </w:rPr>
        <w:t>.3</w:t>
      </w:r>
      <w:r w:rsidR="00A72E2C" w:rsidRPr="00022E8E">
        <w:rPr>
          <w:b/>
          <w:lang w:val="vi-VN"/>
        </w:rPr>
        <w:t xml:space="preserve"> </w:t>
      </w:r>
      <w:r w:rsidRPr="003D0482">
        <w:rPr>
          <w:b/>
          <w:i/>
          <w:noProof/>
          <w:lang w:val="vi-VN" w:eastAsia="vi-VN"/>
        </w:rPr>
        <w:t>Xét tuyển dựa trên trung bình học bạ 03 năm THPT kết hợp điểm trung bình tổ hợp môn A00 (Toán – Lý – Hóa) hoặc A01(Toán – Lý – Anh văn) năm</w:t>
      </w:r>
      <w:r w:rsidR="00A72E2C" w:rsidRPr="00022E8E">
        <w:rPr>
          <w:b/>
          <w:i/>
          <w:noProof/>
          <w:lang w:val="vi-VN" w:eastAsia="vi-VN"/>
        </w:rPr>
        <w:t xml:space="preserve"> học </w:t>
      </w:r>
      <w:r w:rsidRPr="003D0482">
        <w:rPr>
          <w:b/>
          <w:i/>
          <w:noProof/>
          <w:lang w:val="vi-VN" w:eastAsia="vi-VN"/>
        </w:rPr>
        <w:t xml:space="preserve"> lớp 12 và phỏng vấn</w:t>
      </w:r>
      <w:r>
        <w:rPr>
          <w:b/>
          <w:noProof/>
          <w:lang w:val="vi-VN" w:eastAsia="vi-VN"/>
        </w:rPr>
        <w:t>.</w:t>
      </w:r>
    </w:p>
    <w:p w14:paraId="392D323D" w14:textId="321DC421" w:rsidR="00F9778F" w:rsidRDefault="00FF13D4" w:rsidP="005E7584">
      <w:pPr>
        <w:tabs>
          <w:tab w:val="left" w:pos="4962"/>
        </w:tabs>
        <w:spacing w:before="120" w:after="120"/>
        <w:ind w:left="249"/>
        <w:rPr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>20</w:t>
      </w:r>
      <w:r w:rsidR="00F9778F" w:rsidRPr="003D0482">
        <w:rPr>
          <w:b/>
          <w:color w:val="000000" w:themeColor="text1"/>
          <w:lang w:val="vi-VN"/>
        </w:rPr>
        <w:t xml:space="preserve">. Điểm trung bình các năm học: </w:t>
      </w:r>
      <w:r w:rsidR="003D0482" w:rsidRPr="003D0482">
        <w:rPr>
          <w:color w:val="000000" w:themeColor="text1"/>
          <w:lang w:val="vi-VN"/>
        </w:rPr>
        <w:t>Lớp 1</w:t>
      </w:r>
      <w:r w:rsidR="003D0482">
        <w:rPr>
          <w:color w:val="000000" w:themeColor="text1"/>
          <w:lang w:val="vi-VN"/>
        </w:rPr>
        <w:t>0................</w:t>
      </w:r>
      <w:r w:rsidR="00F9778F" w:rsidRPr="003D0482">
        <w:rPr>
          <w:color w:val="000000" w:themeColor="text1"/>
          <w:lang w:val="vi-VN"/>
        </w:rPr>
        <w:t>Lớp 11</w:t>
      </w:r>
      <w:r w:rsidR="003D0482">
        <w:rPr>
          <w:color w:val="000000" w:themeColor="text1"/>
          <w:lang w:val="vi-VN"/>
        </w:rPr>
        <w:t>..................</w:t>
      </w:r>
      <w:r w:rsidR="00F9778F" w:rsidRPr="003D0482">
        <w:rPr>
          <w:color w:val="000000" w:themeColor="text1"/>
          <w:lang w:val="vi-VN"/>
        </w:rPr>
        <w:t>Lớp 12</w:t>
      </w:r>
      <w:r w:rsidR="003D0482">
        <w:rPr>
          <w:color w:val="000000" w:themeColor="text1"/>
          <w:lang w:val="vi-VN"/>
        </w:rPr>
        <w:t>......................</w:t>
      </w:r>
    </w:p>
    <w:p w14:paraId="15ED1618" w14:textId="23EC58C9" w:rsidR="00A41D65" w:rsidRDefault="00CB693E" w:rsidP="00A41D65">
      <w:pPr>
        <w:tabs>
          <w:tab w:val="left" w:pos="4962"/>
        </w:tabs>
        <w:spacing w:before="120" w:after="120"/>
        <w:ind w:left="249"/>
        <w:rPr>
          <w:color w:val="000000" w:themeColor="text1"/>
          <w:lang w:val="vi-VN"/>
        </w:rPr>
      </w:pPr>
      <w:r>
        <w:rPr>
          <w:b/>
          <w:color w:val="000000" w:themeColor="text1"/>
          <w:lang w:val="vi-VN"/>
        </w:rPr>
        <w:t>2</w:t>
      </w:r>
      <w:r w:rsidR="00FF13D4">
        <w:rPr>
          <w:b/>
          <w:color w:val="000000" w:themeColor="text1"/>
          <w:lang w:val="vi-VN"/>
        </w:rPr>
        <w:t>1</w:t>
      </w:r>
      <w:r w:rsidR="00A41D65" w:rsidRPr="003D0482">
        <w:rPr>
          <w:b/>
          <w:color w:val="000000" w:themeColor="text1"/>
          <w:lang w:val="vi-VN"/>
        </w:rPr>
        <w:t xml:space="preserve">. </w:t>
      </w:r>
      <w:r>
        <w:rPr>
          <w:b/>
          <w:color w:val="000000" w:themeColor="text1"/>
          <w:lang w:val="vi-VN"/>
        </w:rPr>
        <w:t>Tổ hợp môn xét tuyển (A00, A01)</w:t>
      </w:r>
      <w:r w:rsidR="00AC2908" w:rsidRPr="00022E8E">
        <w:rPr>
          <w:b/>
          <w:color w:val="000000" w:themeColor="text1"/>
          <w:lang w:val="vi-VN"/>
        </w:rPr>
        <w:t xml:space="preserve"> năm lớp 12</w:t>
      </w:r>
      <w:r>
        <w:rPr>
          <w:b/>
          <w:color w:val="000000" w:themeColor="text1"/>
          <w:lang w:val="vi-VN"/>
        </w:rPr>
        <w:t>:</w:t>
      </w:r>
      <w:r w:rsidRPr="00CB693E">
        <w:rPr>
          <w:color w:val="000000" w:themeColor="text1"/>
          <w:lang w:val="vi-VN"/>
        </w:rPr>
        <w:t>...............</w:t>
      </w:r>
      <w:r w:rsidR="00A41D65" w:rsidRPr="00583DE9">
        <w:rPr>
          <w:lang w:val="vi-VN"/>
        </w:rPr>
        <w:t>TOÁN:</w:t>
      </w:r>
      <w:r w:rsidR="00A41D65">
        <w:rPr>
          <w:lang w:val="vi-VN"/>
        </w:rPr>
        <w:t>..........; LÝ:...........; HÓA:............; TIẾNG ANH:...........;</w:t>
      </w:r>
    </w:p>
    <w:p w14:paraId="43755895" w14:textId="77777777" w:rsidR="009615C4" w:rsidRPr="00022E8E" w:rsidRDefault="009A0413" w:rsidP="00F976A6">
      <w:pPr>
        <w:spacing w:before="80" w:line="260" w:lineRule="atLeast"/>
        <w:ind w:left="114" w:right="-370"/>
        <w:rPr>
          <w:color w:val="000000" w:themeColor="text1"/>
          <w:lang w:val="vi-VN"/>
        </w:rPr>
      </w:pPr>
      <w:r w:rsidRPr="00CB693E">
        <w:rPr>
          <w:i/>
          <w:color w:val="000000" w:themeColor="text1"/>
          <w:spacing w:val="-2"/>
          <w:lang w:val="vi-VN"/>
        </w:rPr>
        <w:t>T</w:t>
      </w:r>
      <w:r w:rsidRPr="00CB693E">
        <w:rPr>
          <w:i/>
          <w:color w:val="000000" w:themeColor="text1"/>
          <w:lang w:val="vi-VN"/>
        </w:rPr>
        <w:t>ôi</w:t>
      </w:r>
      <w:r w:rsidRPr="00CB693E">
        <w:rPr>
          <w:i/>
          <w:color w:val="000000" w:themeColor="text1"/>
          <w:spacing w:val="14"/>
          <w:lang w:val="vi-VN"/>
        </w:rPr>
        <w:t xml:space="preserve"> </w:t>
      </w:r>
      <w:r w:rsidRPr="00CB693E">
        <w:rPr>
          <w:i/>
          <w:color w:val="000000" w:themeColor="text1"/>
          <w:spacing w:val="1"/>
          <w:lang w:val="vi-VN"/>
        </w:rPr>
        <w:t>x</w:t>
      </w:r>
      <w:r w:rsidRPr="00CB693E">
        <w:rPr>
          <w:i/>
          <w:color w:val="000000" w:themeColor="text1"/>
          <w:spacing w:val="-3"/>
          <w:lang w:val="vi-VN"/>
        </w:rPr>
        <w:t>i</w:t>
      </w:r>
      <w:r w:rsidRPr="00CB693E">
        <w:rPr>
          <w:i/>
          <w:color w:val="000000" w:themeColor="text1"/>
          <w:lang w:val="vi-VN"/>
        </w:rPr>
        <w:t>n</w:t>
      </w:r>
      <w:r w:rsidRPr="00CB693E">
        <w:rPr>
          <w:i/>
          <w:color w:val="000000" w:themeColor="text1"/>
          <w:spacing w:val="13"/>
          <w:lang w:val="vi-VN"/>
        </w:rPr>
        <w:t xml:space="preserve"> </w:t>
      </w:r>
      <w:r w:rsidRPr="00CB693E">
        <w:rPr>
          <w:i/>
          <w:color w:val="000000" w:themeColor="text1"/>
          <w:spacing w:val="1"/>
          <w:lang w:val="vi-VN"/>
        </w:rPr>
        <w:t>c</w:t>
      </w:r>
      <w:r w:rsidRPr="00CB693E">
        <w:rPr>
          <w:i/>
          <w:color w:val="000000" w:themeColor="text1"/>
          <w:lang w:val="vi-VN"/>
        </w:rPr>
        <w:t>am</w:t>
      </w:r>
      <w:r w:rsidRPr="00CB693E">
        <w:rPr>
          <w:i/>
          <w:color w:val="000000" w:themeColor="text1"/>
          <w:spacing w:val="7"/>
          <w:lang w:val="vi-VN"/>
        </w:rPr>
        <w:t xml:space="preserve"> </w:t>
      </w:r>
      <w:r w:rsidRPr="00CB693E">
        <w:rPr>
          <w:i/>
          <w:color w:val="000000" w:themeColor="text1"/>
          <w:lang w:val="vi-VN"/>
        </w:rPr>
        <w:t>đoan</w:t>
      </w:r>
      <w:r w:rsidRPr="00CB693E">
        <w:rPr>
          <w:i/>
          <w:color w:val="000000" w:themeColor="text1"/>
          <w:spacing w:val="12"/>
          <w:lang w:val="vi-VN"/>
        </w:rPr>
        <w:t xml:space="preserve"> </w:t>
      </w:r>
      <w:r w:rsidRPr="00CB693E">
        <w:rPr>
          <w:i/>
          <w:color w:val="000000" w:themeColor="text1"/>
          <w:lang w:val="vi-VN"/>
        </w:rPr>
        <w:t>n</w:t>
      </w:r>
      <w:r w:rsidRPr="00CB693E">
        <w:rPr>
          <w:i/>
          <w:color w:val="000000" w:themeColor="text1"/>
          <w:spacing w:val="-3"/>
          <w:lang w:val="vi-VN"/>
        </w:rPr>
        <w:t>h</w:t>
      </w:r>
      <w:r w:rsidRPr="00CB693E">
        <w:rPr>
          <w:i/>
          <w:color w:val="000000" w:themeColor="text1"/>
          <w:spacing w:val="1"/>
          <w:lang w:val="vi-VN"/>
        </w:rPr>
        <w:t>ữ</w:t>
      </w:r>
      <w:r w:rsidRPr="00CB693E">
        <w:rPr>
          <w:i/>
          <w:color w:val="000000" w:themeColor="text1"/>
          <w:lang w:val="vi-VN"/>
        </w:rPr>
        <w:t>ng</w:t>
      </w:r>
      <w:r w:rsidRPr="00CB693E">
        <w:rPr>
          <w:i/>
          <w:color w:val="000000" w:themeColor="text1"/>
          <w:spacing w:val="7"/>
          <w:lang w:val="vi-VN"/>
        </w:rPr>
        <w:t xml:space="preserve"> </w:t>
      </w:r>
      <w:r w:rsidRPr="00CB693E">
        <w:rPr>
          <w:i/>
          <w:color w:val="000000" w:themeColor="text1"/>
          <w:spacing w:val="2"/>
          <w:lang w:val="vi-VN"/>
        </w:rPr>
        <w:t>l</w:t>
      </w:r>
      <w:r w:rsidRPr="00CB693E">
        <w:rPr>
          <w:i/>
          <w:color w:val="000000" w:themeColor="text1"/>
          <w:spacing w:val="-2"/>
          <w:lang w:val="vi-VN"/>
        </w:rPr>
        <w:t>ờ</w:t>
      </w:r>
      <w:r w:rsidRPr="00CB693E">
        <w:rPr>
          <w:i/>
          <w:color w:val="000000" w:themeColor="text1"/>
          <w:lang w:val="vi-VN"/>
        </w:rPr>
        <w:t>i</w:t>
      </w:r>
      <w:r w:rsidRPr="00CB693E">
        <w:rPr>
          <w:i/>
          <w:color w:val="000000" w:themeColor="text1"/>
          <w:spacing w:val="15"/>
          <w:lang w:val="vi-VN"/>
        </w:rPr>
        <w:t xml:space="preserve"> </w:t>
      </w:r>
      <w:r w:rsidRPr="00CB693E">
        <w:rPr>
          <w:i/>
          <w:color w:val="000000" w:themeColor="text1"/>
          <w:spacing w:val="-3"/>
          <w:lang w:val="vi-VN"/>
        </w:rPr>
        <w:t>k</w:t>
      </w:r>
      <w:r w:rsidRPr="00CB693E">
        <w:rPr>
          <w:i/>
          <w:color w:val="000000" w:themeColor="text1"/>
          <w:lang w:val="vi-VN"/>
        </w:rPr>
        <w:t>hai</w:t>
      </w:r>
      <w:r w:rsidRPr="00CB693E">
        <w:rPr>
          <w:i/>
          <w:color w:val="000000" w:themeColor="text1"/>
          <w:spacing w:val="10"/>
          <w:lang w:val="vi-VN"/>
        </w:rPr>
        <w:t xml:space="preserve"> </w:t>
      </w:r>
      <w:r w:rsidRPr="00CB693E">
        <w:rPr>
          <w:i/>
          <w:color w:val="000000" w:themeColor="text1"/>
          <w:spacing w:val="1"/>
          <w:lang w:val="vi-VN"/>
        </w:rPr>
        <w:t>t</w:t>
      </w:r>
      <w:r w:rsidRPr="00CB693E">
        <w:rPr>
          <w:i/>
          <w:color w:val="000000" w:themeColor="text1"/>
          <w:spacing w:val="-2"/>
          <w:lang w:val="vi-VN"/>
        </w:rPr>
        <w:t>r</w:t>
      </w:r>
      <w:r w:rsidRPr="00CB693E">
        <w:rPr>
          <w:i/>
          <w:color w:val="000000" w:themeColor="text1"/>
          <w:lang w:val="vi-VN"/>
        </w:rPr>
        <w:t>ong</w:t>
      </w:r>
      <w:r w:rsidRPr="00CB693E">
        <w:rPr>
          <w:i/>
          <w:color w:val="000000" w:themeColor="text1"/>
          <w:spacing w:val="13"/>
          <w:lang w:val="vi-VN"/>
        </w:rPr>
        <w:t xml:space="preserve"> </w:t>
      </w:r>
      <w:r w:rsidRPr="00CB693E">
        <w:rPr>
          <w:i/>
          <w:color w:val="000000" w:themeColor="text1"/>
          <w:lang w:val="vi-VN"/>
        </w:rPr>
        <w:t>p</w:t>
      </w:r>
      <w:r w:rsidRPr="00CB693E">
        <w:rPr>
          <w:i/>
          <w:color w:val="000000" w:themeColor="text1"/>
          <w:spacing w:val="-5"/>
          <w:lang w:val="vi-VN"/>
        </w:rPr>
        <w:t>h</w:t>
      </w:r>
      <w:r w:rsidRPr="00CB693E">
        <w:rPr>
          <w:i/>
          <w:color w:val="000000" w:themeColor="text1"/>
          <w:spacing w:val="3"/>
          <w:lang w:val="vi-VN"/>
        </w:rPr>
        <w:t>i</w:t>
      </w:r>
      <w:r w:rsidRPr="00CB693E">
        <w:rPr>
          <w:i/>
          <w:color w:val="000000" w:themeColor="text1"/>
          <w:spacing w:val="2"/>
          <w:lang w:val="vi-VN"/>
        </w:rPr>
        <w:t>ế</w:t>
      </w:r>
      <w:r w:rsidRPr="00CB693E">
        <w:rPr>
          <w:i/>
          <w:color w:val="000000" w:themeColor="text1"/>
          <w:lang w:val="vi-VN"/>
        </w:rPr>
        <w:t>u</w:t>
      </w:r>
      <w:r w:rsidRPr="00CB693E">
        <w:rPr>
          <w:i/>
          <w:color w:val="000000" w:themeColor="text1"/>
          <w:spacing w:val="13"/>
          <w:lang w:val="vi-VN"/>
        </w:rPr>
        <w:t xml:space="preserve"> </w:t>
      </w:r>
      <w:r w:rsidRPr="00CB693E">
        <w:rPr>
          <w:i/>
          <w:color w:val="000000" w:themeColor="text1"/>
          <w:spacing w:val="-6"/>
          <w:lang w:val="vi-VN"/>
        </w:rPr>
        <w:t>Đ</w:t>
      </w:r>
      <w:r w:rsidRPr="00CB693E">
        <w:rPr>
          <w:i/>
          <w:color w:val="000000" w:themeColor="text1"/>
          <w:lang w:val="vi-VN"/>
        </w:rPr>
        <w:t>K</w:t>
      </w:r>
      <w:r w:rsidRPr="00CB693E">
        <w:rPr>
          <w:i/>
          <w:color w:val="000000" w:themeColor="text1"/>
          <w:spacing w:val="1"/>
          <w:lang w:val="vi-VN"/>
        </w:rPr>
        <w:t>X</w:t>
      </w:r>
      <w:r w:rsidRPr="00CB693E">
        <w:rPr>
          <w:i/>
          <w:color w:val="000000" w:themeColor="text1"/>
          <w:lang w:val="vi-VN"/>
        </w:rPr>
        <w:t>T</w:t>
      </w:r>
      <w:r w:rsidRPr="00CB693E">
        <w:rPr>
          <w:i/>
          <w:color w:val="000000" w:themeColor="text1"/>
          <w:spacing w:val="10"/>
          <w:lang w:val="vi-VN"/>
        </w:rPr>
        <w:t xml:space="preserve"> </w:t>
      </w:r>
      <w:r w:rsidRPr="00CB693E">
        <w:rPr>
          <w:i/>
          <w:color w:val="000000" w:themeColor="text1"/>
          <w:lang w:val="vi-VN"/>
        </w:rPr>
        <w:t>n</w:t>
      </w:r>
      <w:r w:rsidRPr="00CB693E">
        <w:rPr>
          <w:i/>
          <w:color w:val="000000" w:themeColor="text1"/>
          <w:spacing w:val="-5"/>
          <w:lang w:val="vi-VN"/>
        </w:rPr>
        <w:t>à</w:t>
      </w:r>
      <w:r w:rsidRPr="00CB693E">
        <w:rPr>
          <w:i/>
          <w:color w:val="000000" w:themeColor="text1"/>
          <w:lang w:val="vi-VN"/>
        </w:rPr>
        <w:t>y</w:t>
      </w:r>
      <w:r w:rsidRPr="00CB693E">
        <w:rPr>
          <w:i/>
          <w:color w:val="000000" w:themeColor="text1"/>
          <w:spacing w:val="15"/>
          <w:lang w:val="vi-VN"/>
        </w:rPr>
        <w:t xml:space="preserve"> </w:t>
      </w:r>
      <w:r w:rsidRPr="00CB693E">
        <w:rPr>
          <w:i/>
          <w:color w:val="000000" w:themeColor="text1"/>
          <w:spacing w:val="-3"/>
          <w:lang w:val="vi-VN"/>
        </w:rPr>
        <w:t>l</w:t>
      </w:r>
      <w:r w:rsidRPr="00CB693E">
        <w:rPr>
          <w:i/>
          <w:color w:val="000000" w:themeColor="text1"/>
          <w:lang w:val="vi-VN"/>
        </w:rPr>
        <w:t>à</w:t>
      </w:r>
      <w:r w:rsidRPr="00CB693E">
        <w:rPr>
          <w:i/>
          <w:color w:val="000000" w:themeColor="text1"/>
          <w:spacing w:val="8"/>
          <w:lang w:val="vi-VN"/>
        </w:rPr>
        <w:t xml:space="preserve"> </w:t>
      </w:r>
      <w:r w:rsidRPr="00CB693E">
        <w:rPr>
          <w:i/>
          <w:color w:val="000000" w:themeColor="text1"/>
          <w:spacing w:val="1"/>
          <w:lang w:val="vi-VN"/>
        </w:rPr>
        <w:t>c</w:t>
      </w:r>
      <w:r w:rsidRPr="00CB693E">
        <w:rPr>
          <w:i/>
          <w:color w:val="000000" w:themeColor="text1"/>
          <w:lang w:val="vi-VN"/>
        </w:rPr>
        <w:t>h</w:t>
      </w:r>
      <w:r w:rsidRPr="00CB693E">
        <w:rPr>
          <w:i/>
          <w:color w:val="000000" w:themeColor="text1"/>
          <w:spacing w:val="1"/>
          <w:lang w:val="vi-VN"/>
        </w:rPr>
        <w:t>í</w:t>
      </w:r>
      <w:r w:rsidRPr="00CB693E">
        <w:rPr>
          <w:i/>
          <w:color w:val="000000" w:themeColor="text1"/>
          <w:lang w:val="vi-VN"/>
        </w:rPr>
        <w:t>nh</w:t>
      </w:r>
      <w:r w:rsidRPr="00CB693E">
        <w:rPr>
          <w:i/>
          <w:color w:val="000000" w:themeColor="text1"/>
          <w:spacing w:val="8"/>
          <w:lang w:val="vi-VN"/>
        </w:rPr>
        <w:t xml:space="preserve"> </w:t>
      </w:r>
      <w:r w:rsidRPr="00CB693E">
        <w:rPr>
          <w:i/>
          <w:color w:val="000000" w:themeColor="text1"/>
          <w:spacing w:val="1"/>
          <w:lang w:val="vi-VN"/>
        </w:rPr>
        <w:t>x</w:t>
      </w:r>
      <w:r w:rsidRPr="00CB693E">
        <w:rPr>
          <w:i/>
          <w:color w:val="000000" w:themeColor="text1"/>
          <w:spacing w:val="-5"/>
          <w:lang w:val="vi-VN"/>
        </w:rPr>
        <w:t>á</w:t>
      </w:r>
      <w:r w:rsidRPr="00CB693E">
        <w:rPr>
          <w:i/>
          <w:color w:val="000000" w:themeColor="text1"/>
          <w:spacing w:val="1"/>
          <w:lang w:val="vi-VN"/>
        </w:rPr>
        <w:t>c</w:t>
      </w:r>
      <w:r w:rsidRPr="00CB693E">
        <w:rPr>
          <w:i/>
          <w:color w:val="000000" w:themeColor="text1"/>
          <w:lang w:val="vi-VN"/>
        </w:rPr>
        <w:t>.</w:t>
      </w:r>
      <w:r w:rsidRPr="00CB693E">
        <w:rPr>
          <w:i/>
          <w:color w:val="000000" w:themeColor="text1"/>
          <w:spacing w:val="12"/>
          <w:lang w:val="vi-VN"/>
        </w:rPr>
        <w:t xml:space="preserve"> </w:t>
      </w:r>
      <w:r w:rsidRPr="00022E8E">
        <w:rPr>
          <w:i/>
          <w:color w:val="000000" w:themeColor="text1"/>
          <w:spacing w:val="3"/>
          <w:lang w:val="vi-VN"/>
        </w:rPr>
        <w:t>N</w:t>
      </w:r>
      <w:r w:rsidRPr="00022E8E">
        <w:rPr>
          <w:i/>
          <w:color w:val="000000" w:themeColor="text1"/>
          <w:spacing w:val="2"/>
          <w:lang w:val="vi-VN"/>
        </w:rPr>
        <w:t>ế</w:t>
      </w:r>
      <w:r w:rsidRPr="00022E8E">
        <w:rPr>
          <w:i/>
          <w:color w:val="000000" w:themeColor="text1"/>
          <w:lang w:val="vi-VN"/>
        </w:rPr>
        <w:t>u</w:t>
      </w:r>
      <w:r w:rsidRPr="00022E8E">
        <w:rPr>
          <w:i/>
          <w:color w:val="000000" w:themeColor="text1"/>
          <w:spacing w:val="13"/>
          <w:lang w:val="vi-VN"/>
        </w:rPr>
        <w:t xml:space="preserve"> </w:t>
      </w:r>
      <w:r w:rsidRPr="00022E8E">
        <w:rPr>
          <w:i/>
          <w:color w:val="000000" w:themeColor="text1"/>
          <w:spacing w:val="-2"/>
          <w:lang w:val="vi-VN"/>
        </w:rPr>
        <w:t>s</w:t>
      </w:r>
      <w:r w:rsidRPr="00022E8E">
        <w:rPr>
          <w:i/>
          <w:color w:val="000000" w:themeColor="text1"/>
          <w:spacing w:val="-5"/>
          <w:lang w:val="vi-VN"/>
        </w:rPr>
        <w:t>a</w:t>
      </w:r>
      <w:r w:rsidRPr="00022E8E">
        <w:rPr>
          <w:i/>
          <w:color w:val="000000" w:themeColor="text1"/>
          <w:lang w:val="vi-VN"/>
        </w:rPr>
        <w:t>i</w:t>
      </w:r>
      <w:r w:rsidRPr="00022E8E">
        <w:rPr>
          <w:i/>
          <w:color w:val="000000" w:themeColor="text1"/>
          <w:spacing w:val="15"/>
          <w:lang w:val="vi-VN"/>
        </w:rPr>
        <w:t xml:space="preserve"> </w:t>
      </w:r>
      <w:r w:rsidRPr="00022E8E">
        <w:rPr>
          <w:i/>
          <w:color w:val="000000" w:themeColor="text1"/>
          <w:spacing w:val="1"/>
          <w:lang w:val="vi-VN"/>
        </w:rPr>
        <w:t>t</w:t>
      </w:r>
      <w:r w:rsidRPr="00022E8E">
        <w:rPr>
          <w:i/>
          <w:color w:val="000000" w:themeColor="text1"/>
          <w:spacing w:val="-5"/>
          <w:lang w:val="vi-VN"/>
        </w:rPr>
        <w:t>ô</w:t>
      </w:r>
      <w:r w:rsidRPr="00022E8E">
        <w:rPr>
          <w:i/>
          <w:color w:val="000000" w:themeColor="text1"/>
          <w:lang w:val="vi-VN"/>
        </w:rPr>
        <w:t>i</w:t>
      </w:r>
      <w:r w:rsidRPr="00022E8E">
        <w:rPr>
          <w:i/>
          <w:color w:val="000000" w:themeColor="text1"/>
          <w:spacing w:val="15"/>
          <w:lang w:val="vi-VN"/>
        </w:rPr>
        <w:t xml:space="preserve"> </w:t>
      </w:r>
      <w:r w:rsidRPr="00022E8E">
        <w:rPr>
          <w:i/>
          <w:color w:val="000000" w:themeColor="text1"/>
          <w:spacing w:val="-3"/>
          <w:lang w:val="vi-VN"/>
        </w:rPr>
        <w:t>x</w:t>
      </w:r>
      <w:r w:rsidRPr="00022E8E">
        <w:rPr>
          <w:i/>
          <w:color w:val="000000" w:themeColor="text1"/>
          <w:spacing w:val="1"/>
          <w:lang w:val="vi-VN"/>
        </w:rPr>
        <w:t>i</w:t>
      </w:r>
      <w:r w:rsidRPr="00022E8E">
        <w:rPr>
          <w:i/>
          <w:color w:val="000000" w:themeColor="text1"/>
          <w:lang w:val="vi-VN"/>
        </w:rPr>
        <w:t>n</w:t>
      </w:r>
      <w:r w:rsidRPr="00022E8E">
        <w:rPr>
          <w:i/>
          <w:color w:val="000000" w:themeColor="text1"/>
          <w:spacing w:val="8"/>
          <w:lang w:val="vi-VN"/>
        </w:rPr>
        <w:t xml:space="preserve"> </w:t>
      </w:r>
      <w:r w:rsidRPr="00022E8E">
        <w:rPr>
          <w:i/>
          <w:color w:val="000000" w:themeColor="text1"/>
          <w:spacing w:val="1"/>
          <w:lang w:val="vi-VN"/>
        </w:rPr>
        <w:t>c</w:t>
      </w:r>
      <w:r w:rsidRPr="00022E8E">
        <w:rPr>
          <w:i/>
          <w:color w:val="000000" w:themeColor="text1"/>
          <w:spacing w:val="2"/>
          <w:lang w:val="vi-VN"/>
        </w:rPr>
        <w:t>hị</w:t>
      </w:r>
      <w:r w:rsidRPr="00022E8E">
        <w:rPr>
          <w:i/>
          <w:color w:val="000000" w:themeColor="text1"/>
          <w:lang w:val="vi-VN"/>
        </w:rPr>
        <w:t>u</w:t>
      </w:r>
      <w:r w:rsidRPr="00022E8E">
        <w:rPr>
          <w:i/>
          <w:color w:val="000000" w:themeColor="text1"/>
          <w:spacing w:val="8"/>
          <w:lang w:val="vi-VN"/>
        </w:rPr>
        <w:t xml:space="preserve"> </w:t>
      </w:r>
      <w:r w:rsidRPr="00022E8E">
        <w:rPr>
          <w:i/>
          <w:color w:val="000000" w:themeColor="text1"/>
          <w:spacing w:val="2"/>
          <w:lang w:val="vi-VN"/>
        </w:rPr>
        <w:t>x</w:t>
      </w:r>
      <w:r w:rsidRPr="00022E8E">
        <w:rPr>
          <w:i/>
          <w:color w:val="000000" w:themeColor="text1"/>
          <w:lang w:val="vi-VN"/>
        </w:rPr>
        <w:t>ử</w:t>
      </w:r>
      <w:r w:rsidRPr="00022E8E">
        <w:rPr>
          <w:i/>
          <w:color w:val="000000" w:themeColor="text1"/>
          <w:spacing w:val="9"/>
          <w:lang w:val="vi-VN"/>
        </w:rPr>
        <w:t xml:space="preserve"> </w:t>
      </w:r>
      <w:r w:rsidRPr="00022E8E">
        <w:rPr>
          <w:i/>
          <w:color w:val="000000" w:themeColor="text1"/>
          <w:spacing w:val="1"/>
          <w:lang w:val="vi-VN"/>
        </w:rPr>
        <w:t>l</w:t>
      </w:r>
      <w:r w:rsidRPr="00022E8E">
        <w:rPr>
          <w:i/>
          <w:color w:val="000000" w:themeColor="text1"/>
          <w:lang w:val="vi-VN"/>
        </w:rPr>
        <w:t>ý</w:t>
      </w:r>
      <w:r w:rsidRPr="00022E8E">
        <w:rPr>
          <w:i/>
          <w:color w:val="000000" w:themeColor="text1"/>
          <w:spacing w:val="10"/>
          <w:lang w:val="vi-VN"/>
        </w:rPr>
        <w:t xml:space="preserve"> </w:t>
      </w:r>
      <w:r w:rsidRPr="00022E8E">
        <w:rPr>
          <w:i/>
          <w:color w:val="000000" w:themeColor="text1"/>
          <w:spacing w:val="1"/>
          <w:lang w:val="vi-VN"/>
        </w:rPr>
        <w:t>t</w:t>
      </w:r>
      <w:r w:rsidRPr="00022E8E">
        <w:rPr>
          <w:i/>
          <w:color w:val="000000" w:themeColor="text1"/>
          <w:lang w:val="vi-VN"/>
        </w:rPr>
        <w:t>h</w:t>
      </w:r>
      <w:r w:rsidRPr="00022E8E">
        <w:rPr>
          <w:i/>
          <w:color w:val="000000" w:themeColor="text1"/>
          <w:spacing w:val="-3"/>
          <w:lang w:val="vi-VN"/>
        </w:rPr>
        <w:t>e</w:t>
      </w:r>
      <w:r w:rsidRPr="00022E8E">
        <w:rPr>
          <w:i/>
          <w:color w:val="000000" w:themeColor="text1"/>
          <w:lang w:val="vi-VN"/>
        </w:rPr>
        <w:t>o</w:t>
      </w:r>
      <w:r w:rsidRPr="00022E8E">
        <w:rPr>
          <w:i/>
          <w:color w:val="000000" w:themeColor="text1"/>
          <w:spacing w:val="13"/>
          <w:lang w:val="vi-VN"/>
        </w:rPr>
        <w:t xml:space="preserve"> </w:t>
      </w:r>
      <w:r w:rsidRPr="00022E8E">
        <w:rPr>
          <w:i/>
          <w:color w:val="000000" w:themeColor="text1"/>
          <w:spacing w:val="1"/>
          <w:lang w:val="vi-VN"/>
        </w:rPr>
        <w:t>c</w:t>
      </w:r>
      <w:r w:rsidRPr="00022E8E">
        <w:rPr>
          <w:i/>
          <w:color w:val="000000" w:themeColor="text1"/>
          <w:spacing w:val="-5"/>
          <w:lang w:val="vi-VN"/>
        </w:rPr>
        <w:t>á</w:t>
      </w:r>
      <w:r w:rsidRPr="00022E8E">
        <w:rPr>
          <w:i/>
          <w:color w:val="000000" w:themeColor="text1"/>
          <w:lang w:val="vi-VN"/>
        </w:rPr>
        <w:t>c</w:t>
      </w:r>
      <w:r w:rsidRPr="00022E8E">
        <w:rPr>
          <w:i/>
          <w:color w:val="000000" w:themeColor="text1"/>
          <w:spacing w:val="16"/>
          <w:lang w:val="vi-VN"/>
        </w:rPr>
        <w:t xml:space="preserve"> </w:t>
      </w:r>
      <w:r w:rsidRPr="00022E8E">
        <w:rPr>
          <w:i/>
          <w:color w:val="000000" w:themeColor="text1"/>
          <w:lang w:val="vi-VN"/>
        </w:rPr>
        <w:t>q</w:t>
      </w:r>
      <w:r w:rsidRPr="00022E8E">
        <w:rPr>
          <w:i/>
          <w:color w:val="000000" w:themeColor="text1"/>
          <w:spacing w:val="-5"/>
          <w:lang w:val="vi-VN"/>
        </w:rPr>
        <w:t>u</w:t>
      </w:r>
      <w:r w:rsidRPr="00022E8E">
        <w:rPr>
          <w:i/>
          <w:color w:val="000000" w:themeColor="text1"/>
          <w:lang w:val="vi-VN"/>
        </w:rPr>
        <w:t>y</w:t>
      </w:r>
      <w:r w:rsidRPr="00022E8E">
        <w:rPr>
          <w:i/>
          <w:color w:val="000000" w:themeColor="text1"/>
          <w:spacing w:val="15"/>
          <w:lang w:val="vi-VN"/>
        </w:rPr>
        <w:t xml:space="preserve"> </w:t>
      </w:r>
      <w:r w:rsidRPr="00022E8E">
        <w:rPr>
          <w:i/>
          <w:color w:val="000000" w:themeColor="text1"/>
          <w:spacing w:val="2"/>
          <w:lang w:val="vi-VN"/>
        </w:rPr>
        <w:t>đ</w:t>
      </w:r>
      <w:r w:rsidRPr="00022E8E">
        <w:rPr>
          <w:i/>
          <w:color w:val="000000" w:themeColor="text1"/>
          <w:spacing w:val="-3"/>
          <w:lang w:val="vi-VN"/>
        </w:rPr>
        <w:t>ị</w:t>
      </w:r>
      <w:r w:rsidRPr="00022E8E">
        <w:rPr>
          <w:i/>
          <w:color w:val="000000" w:themeColor="text1"/>
          <w:lang w:val="vi-VN"/>
        </w:rPr>
        <w:t>nh</w:t>
      </w:r>
      <w:r w:rsidRPr="00022E8E">
        <w:rPr>
          <w:i/>
          <w:color w:val="000000" w:themeColor="text1"/>
          <w:spacing w:val="13"/>
          <w:lang w:val="vi-VN"/>
        </w:rPr>
        <w:t xml:space="preserve"> </w:t>
      </w:r>
      <w:r w:rsidRPr="00022E8E">
        <w:rPr>
          <w:i/>
          <w:color w:val="000000" w:themeColor="text1"/>
          <w:lang w:val="vi-VN"/>
        </w:rPr>
        <w:t>h</w:t>
      </w:r>
      <w:r w:rsidRPr="00022E8E">
        <w:rPr>
          <w:i/>
          <w:color w:val="000000" w:themeColor="text1"/>
          <w:spacing w:val="-2"/>
          <w:lang w:val="vi-VN"/>
        </w:rPr>
        <w:t>i</w:t>
      </w:r>
      <w:r w:rsidRPr="00022E8E">
        <w:rPr>
          <w:i/>
          <w:color w:val="000000" w:themeColor="text1"/>
          <w:spacing w:val="2"/>
          <w:w w:val="101"/>
          <w:lang w:val="vi-VN"/>
        </w:rPr>
        <w:t>ệ</w:t>
      </w:r>
      <w:r w:rsidRPr="00022E8E">
        <w:rPr>
          <w:i/>
          <w:color w:val="000000" w:themeColor="text1"/>
          <w:lang w:val="vi-VN"/>
        </w:rPr>
        <w:t>n hành.</w:t>
      </w:r>
    </w:p>
    <w:p w14:paraId="07D41902" w14:textId="77777777" w:rsidR="009615C4" w:rsidRPr="00022E8E" w:rsidRDefault="009A0413" w:rsidP="00EA128B">
      <w:pPr>
        <w:spacing w:line="300" w:lineRule="exact"/>
        <w:ind w:left="5188"/>
        <w:rPr>
          <w:color w:val="000000" w:themeColor="text1"/>
          <w:lang w:val="vi-VN"/>
        </w:rPr>
      </w:pPr>
      <w:r w:rsidRPr="00022E8E">
        <w:rPr>
          <w:i/>
          <w:color w:val="000000" w:themeColor="text1"/>
          <w:spacing w:val="-2"/>
          <w:position w:val="-1"/>
          <w:lang w:val="vi-VN"/>
        </w:rPr>
        <w:t>………………</w:t>
      </w:r>
      <w:r w:rsidRPr="00022E8E">
        <w:rPr>
          <w:i/>
          <w:color w:val="000000" w:themeColor="text1"/>
          <w:position w:val="-1"/>
          <w:lang w:val="vi-VN"/>
        </w:rPr>
        <w:t>, ng</w:t>
      </w:r>
      <w:r w:rsidR="007C5022" w:rsidRPr="00022E8E">
        <w:rPr>
          <w:i/>
          <w:color w:val="000000" w:themeColor="text1"/>
          <w:spacing w:val="-5"/>
          <w:position w:val="-1"/>
          <w:lang w:val="vi-VN"/>
        </w:rPr>
        <w:t xml:space="preserve">ày   </w:t>
      </w:r>
      <w:r w:rsidRPr="00022E8E">
        <w:rPr>
          <w:i/>
          <w:color w:val="000000" w:themeColor="text1"/>
          <w:position w:val="-1"/>
          <w:lang w:val="vi-VN"/>
        </w:rPr>
        <w:t xml:space="preserve">   </w:t>
      </w:r>
      <w:r w:rsidRPr="00022E8E">
        <w:rPr>
          <w:i/>
          <w:color w:val="000000" w:themeColor="text1"/>
          <w:spacing w:val="28"/>
          <w:position w:val="-1"/>
          <w:lang w:val="vi-VN"/>
        </w:rPr>
        <w:t xml:space="preserve"> </w:t>
      </w:r>
      <w:r w:rsidRPr="00022E8E">
        <w:rPr>
          <w:i/>
          <w:color w:val="000000" w:themeColor="text1"/>
          <w:spacing w:val="-3"/>
          <w:position w:val="-1"/>
          <w:lang w:val="vi-VN"/>
        </w:rPr>
        <w:t>t</w:t>
      </w:r>
      <w:r w:rsidRPr="00022E8E">
        <w:rPr>
          <w:i/>
          <w:color w:val="000000" w:themeColor="text1"/>
          <w:position w:val="-1"/>
          <w:lang w:val="vi-VN"/>
        </w:rPr>
        <w:t xml:space="preserve">háng    </w:t>
      </w:r>
      <w:r w:rsidRPr="00022E8E">
        <w:rPr>
          <w:i/>
          <w:color w:val="000000" w:themeColor="text1"/>
          <w:spacing w:val="48"/>
          <w:position w:val="-1"/>
          <w:lang w:val="vi-VN"/>
        </w:rPr>
        <w:t xml:space="preserve"> </w:t>
      </w:r>
      <w:r w:rsidRPr="00022E8E">
        <w:rPr>
          <w:i/>
          <w:color w:val="000000" w:themeColor="text1"/>
          <w:position w:val="-1"/>
          <w:lang w:val="vi-VN"/>
        </w:rPr>
        <w:t xml:space="preserve">năm  </w:t>
      </w:r>
      <w:r w:rsidRPr="00022E8E">
        <w:rPr>
          <w:i/>
          <w:color w:val="000000" w:themeColor="text1"/>
          <w:spacing w:val="-5"/>
          <w:position w:val="-1"/>
          <w:lang w:val="vi-VN"/>
        </w:rPr>
        <w:t>2</w:t>
      </w:r>
      <w:r w:rsidR="00381BE7" w:rsidRPr="00022E8E">
        <w:rPr>
          <w:i/>
          <w:color w:val="000000" w:themeColor="text1"/>
          <w:position w:val="-1"/>
          <w:lang w:val="vi-VN"/>
        </w:rPr>
        <w:t>021</w:t>
      </w:r>
    </w:p>
    <w:p w14:paraId="6ED02323" w14:textId="77777777" w:rsidR="009615C4" w:rsidRPr="00022E8E" w:rsidRDefault="009A0413" w:rsidP="007C5022">
      <w:pPr>
        <w:ind w:left="6050" w:right="2302"/>
        <w:jc w:val="center"/>
        <w:rPr>
          <w:color w:val="000000" w:themeColor="text1"/>
          <w:lang w:val="vi-VN"/>
        </w:rPr>
      </w:pPr>
      <w:r w:rsidRPr="00022E8E">
        <w:rPr>
          <w:b/>
          <w:color w:val="000000" w:themeColor="text1"/>
          <w:spacing w:val="-2"/>
          <w:lang w:val="vi-VN"/>
        </w:rPr>
        <w:t>Ch</w:t>
      </w:r>
      <w:r w:rsidRPr="00022E8E">
        <w:rPr>
          <w:b/>
          <w:color w:val="000000" w:themeColor="text1"/>
          <w:lang w:val="vi-VN"/>
        </w:rPr>
        <w:t>ữ</w:t>
      </w:r>
      <w:r w:rsidRPr="00022E8E">
        <w:rPr>
          <w:b/>
          <w:color w:val="000000" w:themeColor="text1"/>
          <w:spacing w:val="2"/>
          <w:lang w:val="vi-VN"/>
        </w:rPr>
        <w:t xml:space="preserve"> </w:t>
      </w:r>
      <w:r w:rsidRPr="00022E8E">
        <w:rPr>
          <w:b/>
          <w:color w:val="000000" w:themeColor="text1"/>
          <w:spacing w:val="3"/>
          <w:lang w:val="vi-VN"/>
        </w:rPr>
        <w:t>k</w:t>
      </w:r>
      <w:r w:rsidRPr="00022E8E">
        <w:rPr>
          <w:b/>
          <w:color w:val="000000" w:themeColor="text1"/>
          <w:lang w:val="vi-VN"/>
        </w:rPr>
        <w:t>ý</w:t>
      </w:r>
      <w:r w:rsidRPr="00022E8E">
        <w:rPr>
          <w:b/>
          <w:color w:val="000000" w:themeColor="text1"/>
          <w:spacing w:val="-2"/>
          <w:lang w:val="vi-VN"/>
        </w:rPr>
        <w:t xml:space="preserve"> </w:t>
      </w:r>
      <w:r w:rsidRPr="00022E8E">
        <w:rPr>
          <w:b/>
          <w:color w:val="000000" w:themeColor="text1"/>
          <w:spacing w:val="2"/>
          <w:lang w:val="vi-VN"/>
        </w:rPr>
        <w:t>c</w:t>
      </w:r>
      <w:r w:rsidRPr="00022E8E">
        <w:rPr>
          <w:b/>
          <w:color w:val="000000" w:themeColor="text1"/>
          <w:spacing w:val="-6"/>
          <w:lang w:val="vi-VN"/>
        </w:rPr>
        <w:t>ủ</w:t>
      </w:r>
      <w:r w:rsidRPr="00022E8E">
        <w:rPr>
          <w:b/>
          <w:color w:val="000000" w:themeColor="text1"/>
          <w:lang w:val="vi-VN"/>
        </w:rPr>
        <w:t>a</w:t>
      </w:r>
      <w:r w:rsidRPr="00022E8E">
        <w:rPr>
          <w:b/>
          <w:color w:val="000000" w:themeColor="text1"/>
          <w:spacing w:val="4"/>
          <w:lang w:val="vi-VN"/>
        </w:rPr>
        <w:t xml:space="preserve"> </w:t>
      </w:r>
      <w:r w:rsidRPr="00022E8E">
        <w:rPr>
          <w:b/>
          <w:color w:val="000000" w:themeColor="text1"/>
          <w:lang w:val="vi-VN"/>
        </w:rPr>
        <w:t>t</w:t>
      </w:r>
      <w:r w:rsidRPr="00022E8E">
        <w:rPr>
          <w:b/>
          <w:color w:val="000000" w:themeColor="text1"/>
          <w:spacing w:val="-2"/>
          <w:lang w:val="vi-VN"/>
        </w:rPr>
        <w:t>h</w:t>
      </w:r>
      <w:r w:rsidRPr="00022E8E">
        <w:rPr>
          <w:b/>
          <w:color w:val="000000" w:themeColor="text1"/>
          <w:lang w:val="vi-VN"/>
        </w:rPr>
        <w:t xml:space="preserve">í </w:t>
      </w:r>
      <w:r w:rsidRPr="00022E8E">
        <w:rPr>
          <w:b/>
          <w:color w:val="000000" w:themeColor="text1"/>
          <w:spacing w:val="-2"/>
          <w:lang w:val="vi-VN"/>
        </w:rPr>
        <w:t>s</w:t>
      </w:r>
      <w:r w:rsidRPr="00022E8E">
        <w:rPr>
          <w:b/>
          <w:color w:val="000000" w:themeColor="text1"/>
          <w:spacing w:val="1"/>
          <w:w w:val="101"/>
          <w:lang w:val="vi-VN"/>
        </w:rPr>
        <w:t>i</w:t>
      </w:r>
      <w:r w:rsidRPr="00022E8E">
        <w:rPr>
          <w:b/>
          <w:color w:val="000000" w:themeColor="text1"/>
          <w:spacing w:val="-2"/>
          <w:lang w:val="vi-VN"/>
        </w:rPr>
        <w:t>n</w:t>
      </w:r>
      <w:r w:rsidRPr="00022E8E">
        <w:rPr>
          <w:b/>
          <w:color w:val="000000" w:themeColor="text1"/>
          <w:lang w:val="vi-VN"/>
        </w:rPr>
        <w:t>h</w:t>
      </w:r>
    </w:p>
    <w:p w14:paraId="41E0E582" w14:textId="77777777" w:rsidR="009615C4" w:rsidRPr="00022E8E" w:rsidRDefault="009A0413">
      <w:pPr>
        <w:ind w:left="6312" w:right="2560"/>
        <w:jc w:val="center"/>
        <w:rPr>
          <w:i/>
          <w:color w:val="000000" w:themeColor="text1"/>
          <w:lang w:val="vi-VN"/>
        </w:rPr>
      </w:pPr>
      <w:r w:rsidRPr="00022E8E">
        <w:rPr>
          <w:i/>
          <w:color w:val="000000" w:themeColor="text1"/>
          <w:spacing w:val="-5"/>
          <w:lang w:val="vi-VN"/>
        </w:rPr>
        <w:t>(</w:t>
      </w:r>
      <w:r w:rsidRPr="00022E8E">
        <w:rPr>
          <w:i/>
          <w:color w:val="000000" w:themeColor="text1"/>
          <w:lang w:val="vi-VN"/>
        </w:rPr>
        <w:t>ghi</w:t>
      </w:r>
      <w:r w:rsidRPr="00022E8E">
        <w:rPr>
          <w:i/>
          <w:color w:val="000000" w:themeColor="text1"/>
          <w:spacing w:val="4"/>
          <w:lang w:val="vi-VN"/>
        </w:rPr>
        <w:t xml:space="preserve"> </w:t>
      </w:r>
      <w:r w:rsidRPr="00022E8E">
        <w:rPr>
          <w:i/>
          <w:color w:val="000000" w:themeColor="text1"/>
          <w:spacing w:val="-2"/>
          <w:lang w:val="vi-VN"/>
        </w:rPr>
        <w:t>r</w:t>
      </w:r>
      <w:r w:rsidRPr="00022E8E">
        <w:rPr>
          <w:i/>
          <w:color w:val="000000" w:themeColor="text1"/>
          <w:lang w:val="vi-VN"/>
        </w:rPr>
        <w:t>õ</w:t>
      </w:r>
      <w:r w:rsidRPr="00022E8E">
        <w:rPr>
          <w:i/>
          <w:color w:val="000000" w:themeColor="text1"/>
          <w:spacing w:val="3"/>
          <w:lang w:val="vi-VN"/>
        </w:rPr>
        <w:t xml:space="preserve"> </w:t>
      </w:r>
      <w:r w:rsidRPr="00022E8E">
        <w:rPr>
          <w:i/>
          <w:color w:val="000000" w:themeColor="text1"/>
          <w:spacing w:val="1"/>
          <w:lang w:val="vi-VN"/>
        </w:rPr>
        <w:t>h</w:t>
      </w:r>
      <w:r w:rsidRPr="00022E8E">
        <w:rPr>
          <w:i/>
          <w:color w:val="000000" w:themeColor="text1"/>
          <w:lang w:val="vi-VN"/>
        </w:rPr>
        <w:t>ọ</w:t>
      </w:r>
      <w:r w:rsidRPr="00022E8E">
        <w:rPr>
          <w:i/>
          <w:color w:val="000000" w:themeColor="text1"/>
          <w:spacing w:val="-2"/>
          <w:lang w:val="vi-VN"/>
        </w:rPr>
        <w:t xml:space="preserve"> </w:t>
      </w:r>
      <w:r w:rsidRPr="00022E8E">
        <w:rPr>
          <w:i/>
          <w:color w:val="000000" w:themeColor="text1"/>
          <w:spacing w:val="-3"/>
          <w:w w:val="101"/>
          <w:lang w:val="vi-VN"/>
        </w:rPr>
        <w:t>t</w:t>
      </w:r>
      <w:r w:rsidRPr="00022E8E">
        <w:rPr>
          <w:i/>
          <w:color w:val="000000" w:themeColor="text1"/>
          <w:spacing w:val="1"/>
          <w:w w:val="101"/>
          <w:lang w:val="vi-VN"/>
        </w:rPr>
        <w:t>ê</w:t>
      </w:r>
      <w:r w:rsidRPr="00022E8E">
        <w:rPr>
          <w:i/>
          <w:color w:val="000000" w:themeColor="text1"/>
          <w:lang w:val="vi-VN"/>
        </w:rPr>
        <w:t>n)</w:t>
      </w:r>
    </w:p>
    <w:p w14:paraId="6BD1865D" w14:textId="77777777" w:rsidR="00B11274" w:rsidRPr="00022E8E" w:rsidRDefault="00B11274" w:rsidP="00B11274">
      <w:pPr>
        <w:ind w:left="6312" w:right="2560"/>
        <w:rPr>
          <w:i/>
          <w:color w:val="000000" w:themeColor="text1"/>
          <w:lang w:val="vi-VN"/>
        </w:rPr>
      </w:pPr>
    </w:p>
    <w:p w14:paraId="601C8B54" w14:textId="77777777" w:rsidR="00B11274" w:rsidRPr="00022E8E" w:rsidRDefault="00B11274" w:rsidP="00B11274">
      <w:pPr>
        <w:ind w:left="142" w:right="2560"/>
        <w:rPr>
          <w:color w:val="000000" w:themeColor="text1"/>
          <w:lang w:val="vi-VN"/>
        </w:rPr>
      </w:pPr>
    </w:p>
    <w:p w14:paraId="421A04EF" w14:textId="77777777" w:rsidR="00B31EF4" w:rsidRDefault="00B31EF4" w:rsidP="00B11274">
      <w:pPr>
        <w:ind w:left="142" w:right="2560"/>
        <w:rPr>
          <w:color w:val="000000" w:themeColor="text1"/>
          <w:lang w:val="vi-VN"/>
        </w:rPr>
      </w:pPr>
    </w:p>
    <w:p w14:paraId="7B3C227B" w14:textId="77777777" w:rsidR="00CB693E" w:rsidRPr="00CB693E" w:rsidRDefault="00CB693E" w:rsidP="00B11274">
      <w:pPr>
        <w:ind w:left="142" w:right="2560"/>
        <w:rPr>
          <w:color w:val="000000" w:themeColor="text1"/>
          <w:lang w:val="vi-VN"/>
        </w:rPr>
      </w:pPr>
    </w:p>
    <w:p w14:paraId="4D03CAD5" w14:textId="77777777" w:rsidR="00B31EF4" w:rsidRPr="00022E8E" w:rsidRDefault="00B31EF4" w:rsidP="00B11274">
      <w:pPr>
        <w:ind w:left="142" w:right="2560"/>
        <w:rPr>
          <w:color w:val="000000" w:themeColor="text1"/>
          <w:lang w:val="vi-VN"/>
        </w:rPr>
      </w:pPr>
    </w:p>
    <w:p w14:paraId="25893ADA" w14:textId="77777777" w:rsidR="0091139D" w:rsidRPr="00886BD3" w:rsidRDefault="0091139D" w:rsidP="00DE6E4E">
      <w:pPr>
        <w:jc w:val="center"/>
        <w:rPr>
          <w:b/>
          <w:color w:val="000000" w:themeColor="text1"/>
          <w:sz w:val="22"/>
          <w:szCs w:val="22"/>
          <w:lang w:val="vi-VN"/>
        </w:rPr>
      </w:pPr>
      <w:r w:rsidRPr="00886BD3">
        <w:rPr>
          <w:b/>
          <w:color w:val="000000" w:themeColor="text1"/>
          <w:sz w:val="22"/>
          <w:szCs w:val="22"/>
          <w:lang w:val="vi-VN"/>
        </w:rPr>
        <w:lastRenderedPageBreak/>
        <w:t>NGÀNH ĐÀO TẠO XÉT TUYỂN ĐẠI HỌC NĂM 2021</w:t>
      </w:r>
    </w:p>
    <w:p w14:paraId="1CA37F22" w14:textId="77777777" w:rsidR="0091139D" w:rsidRPr="00886BD3" w:rsidRDefault="0091139D" w:rsidP="004A6651">
      <w:pPr>
        <w:jc w:val="center"/>
        <w:rPr>
          <w:b/>
          <w:color w:val="000000" w:themeColor="text1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96"/>
        <w:gridCol w:w="2373"/>
        <w:gridCol w:w="1559"/>
        <w:gridCol w:w="801"/>
        <w:gridCol w:w="1140"/>
      </w:tblGrid>
      <w:tr w:rsidR="00886BD3" w:rsidRPr="00022E8E" w14:paraId="2755A6DB" w14:textId="77777777" w:rsidTr="00DE6E4E">
        <w:trPr>
          <w:trHeight w:val="417"/>
        </w:trPr>
        <w:tc>
          <w:tcPr>
            <w:tcW w:w="2518" w:type="dxa"/>
            <w:vMerge w:val="restart"/>
            <w:vAlign w:val="center"/>
          </w:tcPr>
          <w:p w14:paraId="47510F32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Tên ngành đăng ký</w:t>
            </w:r>
          </w:p>
          <w:p w14:paraId="0BC0D4D2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xét tuyển</w:t>
            </w:r>
          </w:p>
        </w:tc>
        <w:tc>
          <w:tcPr>
            <w:tcW w:w="1596" w:type="dxa"/>
            <w:vMerge w:val="restart"/>
            <w:vAlign w:val="center"/>
          </w:tcPr>
          <w:p w14:paraId="7FB14617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Mã trường</w:t>
            </w:r>
          </w:p>
        </w:tc>
        <w:tc>
          <w:tcPr>
            <w:tcW w:w="2373" w:type="dxa"/>
            <w:vMerge w:val="restart"/>
            <w:vAlign w:val="center"/>
          </w:tcPr>
          <w:p w14:paraId="4EDADD56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Mã ngành</w:t>
            </w:r>
          </w:p>
        </w:tc>
        <w:tc>
          <w:tcPr>
            <w:tcW w:w="3500" w:type="dxa"/>
            <w:gridSpan w:val="3"/>
            <w:vAlign w:val="center"/>
          </w:tcPr>
          <w:p w14:paraId="3D6A052F" w14:textId="77777777" w:rsidR="0091139D" w:rsidRPr="003C4B3C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 xml:space="preserve">Điểm chuẩn </w:t>
            </w:r>
            <w:r w:rsidR="0092387C" w:rsidRPr="003C4B3C">
              <w:rPr>
                <w:b/>
                <w:color w:val="000000" w:themeColor="text1"/>
                <w:lang w:val="vi-VN"/>
              </w:rPr>
              <w:t>năm 2020 (</w:t>
            </w:r>
            <w:r w:rsidRPr="00886BD3">
              <w:rPr>
                <w:b/>
                <w:color w:val="000000" w:themeColor="text1"/>
                <w:lang w:val="vi-VN"/>
              </w:rPr>
              <w:t>tham khảo</w:t>
            </w:r>
            <w:r w:rsidR="0092387C" w:rsidRPr="003C4B3C">
              <w:rPr>
                <w:b/>
                <w:color w:val="000000" w:themeColor="text1"/>
                <w:lang w:val="vi-VN"/>
              </w:rPr>
              <w:t>)</w:t>
            </w:r>
          </w:p>
        </w:tc>
      </w:tr>
      <w:tr w:rsidR="00886BD3" w:rsidRPr="00886BD3" w14:paraId="06CC8A10" w14:textId="77777777" w:rsidTr="0091139D">
        <w:trPr>
          <w:trHeight w:val="460"/>
        </w:trPr>
        <w:tc>
          <w:tcPr>
            <w:tcW w:w="2518" w:type="dxa"/>
            <w:vMerge/>
          </w:tcPr>
          <w:p w14:paraId="1BEEDDAD" w14:textId="77777777"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596" w:type="dxa"/>
            <w:vMerge/>
          </w:tcPr>
          <w:p w14:paraId="35BAFF94" w14:textId="77777777"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2373" w:type="dxa"/>
            <w:vMerge/>
          </w:tcPr>
          <w:p w14:paraId="61EBA06A" w14:textId="77777777" w:rsidR="0091139D" w:rsidRPr="00886BD3" w:rsidRDefault="0091139D" w:rsidP="004A6651">
            <w:pPr>
              <w:jc w:val="center"/>
              <w:rPr>
                <w:b/>
                <w:color w:val="000000" w:themeColor="text1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775DF92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TN THPT</w:t>
            </w:r>
          </w:p>
        </w:tc>
        <w:tc>
          <w:tcPr>
            <w:tcW w:w="801" w:type="dxa"/>
            <w:vAlign w:val="center"/>
          </w:tcPr>
          <w:p w14:paraId="700EAE71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ĐGNL</w:t>
            </w:r>
          </w:p>
        </w:tc>
        <w:tc>
          <w:tcPr>
            <w:tcW w:w="1140" w:type="dxa"/>
            <w:vAlign w:val="center"/>
          </w:tcPr>
          <w:p w14:paraId="7E470D0C" w14:textId="77777777" w:rsidR="0091139D" w:rsidRPr="00886BD3" w:rsidRDefault="0091139D" w:rsidP="0091139D">
            <w:pPr>
              <w:jc w:val="center"/>
              <w:rPr>
                <w:b/>
                <w:color w:val="000000" w:themeColor="text1"/>
                <w:lang w:val="vi-VN"/>
              </w:rPr>
            </w:pPr>
            <w:r w:rsidRPr="00886BD3">
              <w:rPr>
                <w:b/>
                <w:color w:val="000000" w:themeColor="text1"/>
                <w:lang w:val="vi-VN"/>
              </w:rPr>
              <w:t>HỌC BẠ</w:t>
            </w:r>
          </w:p>
        </w:tc>
      </w:tr>
      <w:tr w:rsidR="00886BD3" w:rsidRPr="00886BD3" w14:paraId="013DEFB5" w14:textId="77777777" w:rsidTr="0091139D">
        <w:trPr>
          <w:trHeight w:val="410"/>
        </w:trPr>
        <w:tc>
          <w:tcPr>
            <w:tcW w:w="2518" w:type="dxa"/>
            <w:vAlign w:val="center"/>
          </w:tcPr>
          <w:p w14:paraId="6FD92F4C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Kỹ thuật xây dựng</w:t>
            </w:r>
          </w:p>
        </w:tc>
        <w:tc>
          <w:tcPr>
            <w:tcW w:w="1596" w:type="dxa"/>
            <w:vAlign w:val="center"/>
          </w:tcPr>
          <w:p w14:paraId="79F86C3E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QSP</w:t>
            </w:r>
          </w:p>
        </w:tc>
        <w:tc>
          <w:tcPr>
            <w:tcW w:w="2373" w:type="dxa"/>
            <w:vAlign w:val="center"/>
          </w:tcPr>
          <w:p w14:paraId="4A5D8D9E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7580201</w:t>
            </w:r>
          </w:p>
        </w:tc>
        <w:tc>
          <w:tcPr>
            <w:tcW w:w="1559" w:type="dxa"/>
            <w:vAlign w:val="center"/>
          </w:tcPr>
          <w:p w14:paraId="020ED36C" w14:textId="77777777" w:rsidR="0091139D" w:rsidRPr="00886BD3" w:rsidRDefault="0092387C" w:rsidP="0091139D">
            <w:pPr>
              <w:jc w:val="center"/>
              <w:rPr>
                <w:color w:val="000000" w:themeColor="text1"/>
              </w:rPr>
            </w:pPr>
            <w:r w:rsidRPr="00886BD3">
              <w:rPr>
                <w:color w:val="000000" w:themeColor="text1"/>
                <w:lang w:val="vi-VN"/>
              </w:rPr>
              <w:t>1</w:t>
            </w:r>
            <w:r w:rsidRPr="00886BD3">
              <w:rPr>
                <w:color w:val="000000" w:themeColor="text1"/>
              </w:rPr>
              <w:t>5</w:t>
            </w:r>
          </w:p>
        </w:tc>
        <w:tc>
          <w:tcPr>
            <w:tcW w:w="801" w:type="dxa"/>
            <w:vAlign w:val="center"/>
          </w:tcPr>
          <w:p w14:paraId="0DD194BA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556</w:t>
            </w:r>
          </w:p>
        </w:tc>
        <w:tc>
          <w:tcPr>
            <w:tcW w:w="1140" w:type="dxa"/>
            <w:vAlign w:val="center"/>
          </w:tcPr>
          <w:p w14:paraId="3C4369C8" w14:textId="77777777" w:rsidR="0091139D" w:rsidRPr="00886BD3" w:rsidRDefault="0091139D" w:rsidP="0091139D">
            <w:pPr>
              <w:jc w:val="center"/>
              <w:rPr>
                <w:color w:val="000000" w:themeColor="text1"/>
                <w:lang w:val="vi-VN"/>
              </w:rPr>
            </w:pPr>
            <w:r w:rsidRPr="00886BD3">
              <w:rPr>
                <w:color w:val="000000" w:themeColor="text1"/>
                <w:lang w:val="vi-VN"/>
              </w:rPr>
              <w:t>-</w:t>
            </w:r>
          </w:p>
        </w:tc>
      </w:tr>
    </w:tbl>
    <w:p w14:paraId="4021A242" w14:textId="77777777" w:rsidR="0091139D" w:rsidRPr="00886BD3" w:rsidRDefault="0091139D" w:rsidP="004A6651">
      <w:pPr>
        <w:jc w:val="center"/>
        <w:rPr>
          <w:b/>
          <w:color w:val="000000" w:themeColor="text1"/>
          <w:lang w:val="vi-VN"/>
        </w:rPr>
      </w:pPr>
    </w:p>
    <w:p w14:paraId="655A9DF5" w14:textId="77777777" w:rsidR="00B11274" w:rsidRPr="003C4B3C" w:rsidRDefault="00E77306" w:rsidP="004A6651">
      <w:pPr>
        <w:jc w:val="center"/>
        <w:rPr>
          <w:b/>
          <w:color w:val="000000" w:themeColor="text1"/>
          <w:sz w:val="18"/>
          <w:szCs w:val="22"/>
          <w:lang w:val="vi-VN"/>
        </w:rPr>
      </w:pPr>
      <w:r w:rsidRPr="003C4B3C">
        <w:rPr>
          <w:b/>
          <w:color w:val="000000" w:themeColor="text1"/>
          <w:sz w:val="18"/>
          <w:szCs w:val="22"/>
          <w:lang w:val="vi-VN"/>
        </w:rPr>
        <w:t>HƯỚNG DẪN GHI PHIẾU ĐĂNG KÝ XÉT TUYỂN</w:t>
      </w:r>
    </w:p>
    <w:p w14:paraId="606ABF75" w14:textId="77777777" w:rsidR="000F32FC" w:rsidRPr="003C4B3C" w:rsidRDefault="000F32FC" w:rsidP="004A6651">
      <w:pPr>
        <w:jc w:val="center"/>
        <w:rPr>
          <w:b/>
          <w:color w:val="000000" w:themeColor="text1"/>
          <w:sz w:val="18"/>
          <w:szCs w:val="22"/>
          <w:lang w:val="vi-VN"/>
        </w:rPr>
      </w:pPr>
    </w:p>
    <w:p w14:paraId="7A3FC437" w14:textId="77777777" w:rsidR="00E77306" w:rsidRPr="00E224A0" w:rsidRDefault="004A6651" w:rsidP="004A6651">
      <w:pPr>
        <w:rPr>
          <w:b/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 xml:space="preserve">A - </w:t>
      </w:r>
      <w:r w:rsidR="006B55A9" w:rsidRPr="00E224A0">
        <w:rPr>
          <w:b/>
          <w:color w:val="000000" w:themeColor="text1"/>
          <w:lang w:val="vi-VN"/>
        </w:rPr>
        <w:t>THÔNG TIN THÍ</w:t>
      </w:r>
      <w:r w:rsidR="00E77306" w:rsidRPr="00E224A0">
        <w:rPr>
          <w:b/>
          <w:color w:val="000000" w:themeColor="text1"/>
          <w:lang w:val="vi-VN"/>
        </w:rPr>
        <w:t xml:space="preserve"> SINH</w:t>
      </w:r>
    </w:p>
    <w:p w14:paraId="7B577494" w14:textId="77777777" w:rsidR="00E77306" w:rsidRPr="00E224A0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Mục 1</w:t>
      </w:r>
      <w:r w:rsidR="000F32FC" w:rsidRPr="00E224A0">
        <w:rPr>
          <w:b/>
          <w:color w:val="000000" w:themeColor="text1"/>
          <w:lang w:val="vi-VN"/>
        </w:rPr>
        <w:t xml:space="preserve"> </w:t>
      </w:r>
      <w:r w:rsidR="00854244" w:rsidRPr="00E224A0">
        <w:rPr>
          <w:i/>
          <w:color w:val="000000" w:themeColor="text1"/>
          <w:lang w:val="vi-VN"/>
        </w:rPr>
        <w:t>(họ và tên)</w:t>
      </w:r>
      <w:r w:rsidRPr="00E224A0">
        <w:rPr>
          <w:i/>
          <w:color w:val="000000" w:themeColor="text1"/>
          <w:lang w:val="vi-VN"/>
        </w:rPr>
        <w:t>:</w:t>
      </w:r>
      <w:r w:rsidRPr="00E224A0">
        <w:rPr>
          <w:color w:val="000000" w:themeColor="text1"/>
          <w:lang w:val="vi-VN"/>
        </w:rPr>
        <w:t xml:space="preserve"> Ghi đúng như giấy khai sinh, viết bằng chữ </w:t>
      </w:r>
      <w:r w:rsidR="00BF0818" w:rsidRPr="00E224A0">
        <w:rPr>
          <w:color w:val="000000" w:themeColor="text1"/>
          <w:lang w:val="vi-VN"/>
        </w:rPr>
        <w:t xml:space="preserve">in </w:t>
      </w:r>
      <w:r w:rsidRPr="00E224A0">
        <w:rPr>
          <w:color w:val="000000" w:themeColor="text1"/>
          <w:lang w:val="vi-VN"/>
        </w:rPr>
        <w:t>hoa có dấu.</w:t>
      </w:r>
    </w:p>
    <w:p w14:paraId="652042AE" w14:textId="77777777" w:rsidR="00E77306" w:rsidRPr="00E224A0" w:rsidRDefault="004A6651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Mục 2</w:t>
      </w:r>
      <w:r w:rsidRPr="00E224A0">
        <w:rPr>
          <w:color w:val="000000" w:themeColor="text1"/>
          <w:lang w:val="vi-VN"/>
        </w:rPr>
        <w:t xml:space="preserve"> </w:t>
      </w:r>
      <w:r w:rsidRPr="00E224A0">
        <w:rPr>
          <w:i/>
          <w:color w:val="000000" w:themeColor="text1"/>
          <w:lang w:val="vi-VN"/>
        </w:rPr>
        <w:t>(n</w:t>
      </w:r>
      <w:r w:rsidR="00E77306" w:rsidRPr="00E224A0">
        <w:rPr>
          <w:i/>
          <w:color w:val="000000" w:themeColor="text1"/>
          <w:lang w:val="vi-VN"/>
        </w:rPr>
        <w:t>gày tháng năm sinh</w:t>
      </w:r>
      <w:r w:rsidRPr="00E224A0">
        <w:rPr>
          <w:i/>
          <w:color w:val="000000" w:themeColor="text1"/>
          <w:lang w:val="vi-VN"/>
        </w:rPr>
        <w:t>)</w:t>
      </w:r>
      <w:r w:rsidR="00E77306" w:rsidRPr="00E224A0">
        <w:rPr>
          <w:i/>
          <w:color w:val="000000" w:themeColor="text1"/>
          <w:lang w:val="vi-VN"/>
        </w:rPr>
        <w:t>:</w:t>
      </w:r>
      <w:r w:rsidR="0060097C" w:rsidRPr="00E224A0">
        <w:rPr>
          <w:color w:val="000000" w:themeColor="text1"/>
          <w:lang w:val="vi-VN"/>
        </w:rPr>
        <w:t xml:space="preserve"> Ghi đúng </w:t>
      </w:r>
      <w:r w:rsidR="00E77306" w:rsidRPr="00E224A0">
        <w:rPr>
          <w:color w:val="000000" w:themeColor="text1"/>
          <w:lang w:val="vi-VN"/>
        </w:rPr>
        <w:t>như giấy khai sinh, 02 ô đầu tiên ghi ng</w:t>
      </w:r>
      <w:r w:rsidR="0092387C" w:rsidRPr="00E224A0">
        <w:rPr>
          <w:color w:val="000000" w:themeColor="text1"/>
          <w:lang w:val="vi-VN"/>
        </w:rPr>
        <w:t>ày, 02 ô tiếp theo ghi tháng, 04</w:t>
      </w:r>
      <w:r w:rsidR="00E77306" w:rsidRPr="00E224A0">
        <w:rPr>
          <w:color w:val="000000" w:themeColor="text1"/>
          <w:lang w:val="vi-VN"/>
        </w:rPr>
        <w:t xml:space="preserve"> ô kế tiếp ghi năm sinh. Nếu ngày, tháng nhỏ hơn 10 (từ 1-9) thì ghi thêm số 0 vào ô phía trước (Ví dụ: 01, 02,...</w:t>
      </w:r>
      <w:r w:rsidR="008610D5" w:rsidRPr="00E224A0">
        <w:rPr>
          <w:color w:val="000000" w:themeColor="text1"/>
          <w:lang w:val="vi-VN"/>
        </w:rPr>
        <w:t xml:space="preserve">, </w:t>
      </w:r>
      <w:r w:rsidR="00E77306" w:rsidRPr="00E224A0">
        <w:rPr>
          <w:color w:val="000000" w:themeColor="text1"/>
          <w:lang w:val="vi-VN"/>
        </w:rPr>
        <w:t>09).</w:t>
      </w:r>
    </w:p>
    <w:p w14:paraId="21AB033A" w14:textId="77777777" w:rsidR="00E77306" w:rsidRPr="00E224A0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Mục 3</w:t>
      </w:r>
      <w:r w:rsidRPr="00E224A0">
        <w:rPr>
          <w:color w:val="000000" w:themeColor="text1"/>
          <w:lang w:val="vi-VN"/>
        </w:rPr>
        <w:t xml:space="preserve"> </w:t>
      </w:r>
      <w:r w:rsidRPr="00E224A0">
        <w:rPr>
          <w:i/>
          <w:color w:val="000000" w:themeColor="text1"/>
          <w:lang w:val="vi-VN"/>
        </w:rPr>
        <w:t>(nơi sin</w:t>
      </w:r>
      <w:r w:rsidR="009B24BB" w:rsidRPr="00E224A0">
        <w:rPr>
          <w:i/>
          <w:color w:val="000000" w:themeColor="text1"/>
          <w:lang w:val="vi-VN"/>
        </w:rPr>
        <w:t>h</w:t>
      </w:r>
      <w:r w:rsidRPr="00E224A0">
        <w:rPr>
          <w:i/>
          <w:color w:val="000000" w:themeColor="text1"/>
          <w:lang w:val="vi-VN"/>
        </w:rPr>
        <w:t>)</w:t>
      </w:r>
      <w:r w:rsidR="003E6537" w:rsidRPr="00E224A0">
        <w:rPr>
          <w:i/>
          <w:color w:val="000000" w:themeColor="text1"/>
          <w:lang w:val="vi-VN"/>
        </w:rPr>
        <w:t>:</w:t>
      </w:r>
      <w:r w:rsidRPr="00E224A0">
        <w:rPr>
          <w:color w:val="000000" w:themeColor="text1"/>
          <w:lang w:val="vi-VN"/>
        </w:rPr>
        <w:t xml:space="preserve"> Ghi tên tỉnh, thành phố. Nếu là người nước ngoài thì ghi quốc gia.</w:t>
      </w:r>
      <w:r w:rsidR="009B24BB" w:rsidRPr="00E224A0">
        <w:rPr>
          <w:color w:val="000000" w:themeColor="text1"/>
          <w:lang w:val="vi-VN"/>
        </w:rPr>
        <w:t xml:space="preserve"> (</w:t>
      </w:r>
      <w:r w:rsidR="009B24BB" w:rsidRPr="00E224A0">
        <w:rPr>
          <w:i/>
          <w:color w:val="000000" w:themeColor="text1"/>
          <w:lang w:val="vi-VN"/>
        </w:rPr>
        <w:t>Dân tộc)</w:t>
      </w:r>
      <w:r w:rsidR="003E6537" w:rsidRPr="00E224A0">
        <w:rPr>
          <w:i/>
          <w:color w:val="000000" w:themeColor="text1"/>
          <w:lang w:val="vi-VN"/>
        </w:rPr>
        <w:t>:</w:t>
      </w:r>
      <w:r w:rsidR="009B24BB" w:rsidRPr="00E224A0">
        <w:rPr>
          <w:color w:val="000000" w:themeColor="text1"/>
          <w:lang w:val="vi-VN"/>
        </w:rPr>
        <w:t xml:space="preserve"> </w:t>
      </w:r>
      <w:r w:rsidR="003E6537" w:rsidRPr="00E224A0">
        <w:rPr>
          <w:color w:val="000000" w:themeColor="text1"/>
          <w:lang w:val="vi-VN"/>
        </w:rPr>
        <w:t>G</w:t>
      </w:r>
      <w:r w:rsidR="009B24BB" w:rsidRPr="00E224A0">
        <w:rPr>
          <w:color w:val="000000" w:themeColor="text1"/>
          <w:lang w:val="vi-VN"/>
        </w:rPr>
        <w:t>hi đúng như giấy khai sinh.</w:t>
      </w:r>
    </w:p>
    <w:p w14:paraId="38A77EC5" w14:textId="77777777" w:rsidR="00E77306" w:rsidRPr="00E224A0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Mục 4</w:t>
      </w:r>
      <w:r w:rsidRPr="00E224A0">
        <w:rPr>
          <w:color w:val="000000" w:themeColor="text1"/>
          <w:lang w:val="vi-VN"/>
        </w:rPr>
        <w:t>.</w:t>
      </w:r>
      <w:r w:rsidR="009B24BB" w:rsidRPr="00E224A0">
        <w:rPr>
          <w:color w:val="000000" w:themeColor="text1"/>
          <w:lang w:val="vi-VN"/>
        </w:rPr>
        <w:t xml:space="preserve"> </w:t>
      </w:r>
      <w:r w:rsidR="009B24BB" w:rsidRPr="00E224A0">
        <w:rPr>
          <w:i/>
          <w:color w:val="000000" w:themeColor="text1"/>
          <w:lang w:val="vi-VN"/>
        </w:rPr>
        <w:t>(</w:t>
      </w:r>
      <w:r w:rsidR="0025617A" w:rsidRPr="00E224A0">
        <w:rPr>
          <w:i/>
          <w:color w:val="000000" w:themeColor="text1"/>
          <w:lang w:val="vi-VN"/>
        </w:rPr>
        <w:t>số c</w:t>
      </w:r>
      <w:r w:rsidR="009B24BB" w:rsidRPr="00E224A0">
        <w:rPr>
          <w:i/>
          <w:color w:val="000000" w:themeColor="text1"/>
          <w:lang w:val="vi-VN"/>
        </w:rPr>
        <w:t>hứng m</w:t>
      </w:r>
      <w:r w:rsidR="009B24BB" w:rsidRPr="00E224A0">
        <w:rPr>
          <w:i/>
          <w:color w:val="000000" w:themeColor="text1"/>
          <w:w w:val="101"/>
          <w:lang w:val="vi-VN"/>
        </w:rPr>
        <w:t>i</w:t>
      </w:r>
      <w:r w:rsidR="009B24BB" w:rsidRPr="00E224A0">
        <w:rPr>
          <w:i/>
          <w:color w:val="000000" w:themeColor="text1"/>
          <w:lang w:val="vi-VN"/>
        </w:rPr>
        <w:t>nh nhân dân</w:t>
      </w:r>
      <w:r w:rsidR="009B24BB" w:rsidRPr="00E224A0">
        <w:rPr>
          <w:i/>
          <w:color w:val="000000" w:themeColor="text1"/>
          <w:w w:val="101"/>
          <w:lang w:val="vi-VN"/>
        </w:rPr>
        <w:t>/</w:t>
      </w:r>
      <w:r w:rsidR="009B24BB" w:rsidRPr="00E224A0">
        <w:rPr>
          <w:i/>
          <w:color w:val="000000" w:themeColor="text1"/>
          <w:lang w:val="vi-VN"/>
        </w:rPr>
        <w:t>Th</w:t>
      </w:r>
      <w:r w:rsidR="009B24BB" w:rsidRPr="00E224A0">
        <w:rPr>
          <w:i/>
          <w:color w:val="000000" w:themeColor="text1"/>
          <w:w w:val="101"/>
          <w:lang w:val="vi-VN"/>
        </w:rPr>
        <w:t>ẻ</w:t>
      </w:r>
      <w:r w:rsidR="009B24BB" w:rsidRPr="00E224A0">
        <w:rPr>
          <w:i/>
          <w:color w:val="000000" w:themeColor="text1"/>
          <w:lang w:val="vi-VN"/>
        </w:rPr>
        <w:t xml:space="preserve"> </w:t>
      </w:r>
      <w:r w:rsidR="009B24BB" w:rsidRPr="00E224A0">
        <w:rPr>
          <w:i/>
          <w:color w:val="000000" w:themeColor="text1"/>
          <w:w w:val="101"/>
          <w:lang w:val="vi-VN"/>
        </w:rPr>
        <w:t>c</w:t>
      </w:r>
      <w:r w:rsidR="009B24BB" w:rsidRPr="00E224A0">
        <w:rPr>
          <w:i/>
          <w:color w:val="000000" w:themeColor="text1"/>
          <w:lang w:val="vi-VN"/>
        </w:rPr>
        <w:t xml:space="preserve">ăn </w:t>
      </w:r>
      <w:r w:rsidR="009B24BB" w:rsidRPr="00E224A0">
        <w:rPr>
          <w:i/>
          <w:color w:val="000000" w:themeColor="text1"/>
          <w:w w:val="101"/>
          <w:lang w:val="vi-VN"/>
        </w:rPr>
        <w:t>c</w:t>
      </w:r>
      <w:r w:rsidR="009B24BB" w:rsidRPr="00E224A0">
        <w:rPr>
          <w:i/>
          <w:color w:val="000000" w:themeColor="text1"/>
          <w:lang w:val="vi-VN"/>
        </w:rPr>
        <w:t>ướ</w:t>
      </w:r>
      <w:r w:rsidR="009B24BB" w:rsidRPr="00E224A0">
        <w:rPr>
          <w:i/>
          <w:color w:val="000000" w:themeColor="text1"/>
          <w:w w:val="101"/>
          <w:lang w:val="vi-VN"/>
        </w:rPr>
        <w:t>c</w:t>
      </w:r>
      <w:r w:rsidR="009B24BB" w:rsidRPr="00E224A0">
        <w:rPr>
          <w:i/>
          <w:color w:val="000000" w:themeColor="text1"/>
          <w:lang w:val="vi-VN"/>
        </w:rPr>
        <w:t xml:space="preserve"> </w:t>
      </w:r>
      <w:r w:rsidR="009B24BB" w:rsidRPr="00E224A0">
        <w:rPr>
          <w:i/>
          <w:color w:val="000000" w:themeColor="text1"/>
          <w:w w:val="101"/>
          <w:lang w:val="vi-VN"/>
        </w:rPr>
        <w:t>c</w:t>
      </w:r>
      <w:r w:rsidR="009B24BB" w:rsidRPr="00E224A0">
        <w:rPr>
          <w:i/>
          <w:color w:val="000000" w:themeColor="text1"/>
          <w:lang w:val="vi-VN"/>
        </w:rPr>
        <w:t xml:space="preserve">ông dân): </w:t>
      </w:r>
      <w:r w:rsidR="009B24BB" w:rsidRPr="00E224A0">
        <w:rPr>
          <w:color w:val="000000" w:themeColor="text1"/>
          <w:lang w:val="vi-VN"/>
        </w:rPr>
        <w:t>Ghi mỗi chữ số vào một ô, nếu thí sinh ghi số chứng minh nhân dân thì bỏ trống 03 ô đầu tiên.</w:t>
      </w:r>
    </w:p>
    <w:p w14:paraId="0CB715F9" w14:textId="77777777" w:rsidR="00E77306" w:rsidRPr="00E224A0" w:rsidRDefault="00E77306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Mục 5</w:t>
      </w:r>
      <w:r w:rsidRPr="00E224A0">
        <w:rPr>
          <w:color w:val="000000" w:themeColor="text1"/>
          <w:lang w:val="vi-VN"/>
        </w:rPr>
        <w:t xml:space="preserve"> </w:t>
      </w:r>
      <w:r w:rsidRPr="00E224A0">
        <w:rPr>
          <w:i/>
          <w:color w:val="000000" w:themeColor="text1"/>
          <w:lang w:val="vi-VN"/>
        </w:rPr>
        <w:t>(số điện thoại liên lạc, email):</w:t>
      </w:r>
      <w:r w:rsidRPr="00E224A0">
        <w:rPr>
          <w:color w:val="000000" w:themeColor="text1"/>
          <w:lang w:val="vi-VN"/>
        </w:rPr>
        <w:t xml:space="preserve"> Ghi số điện thoại </w:t>
      </w:r>
      <w:r w:rsidR="001F4289" w:rsidRPr="00E224A0">
        <w:rPr>
          <w:color w:val="000000" w:themeColor="text1"/>
          <w:lang w:val="vi-VN"/>
        </w:rPr>
        <w:t xml:space="preserve">và email </w:t>
      </w:r>
      <w:r w:rsidRPr="00E224A0">
        <w:rPr>
          <w:color w:val="000000" w:themeColor="text1"/>
          <w:lang w:val="vi-VN"/>
        </w:rPr>
        <w:t>liên lạc của thí sinh, nếu thí sinh chưa có số điện thoại thì điền số đi</w:t>
      </w:r>
      <w:r w:rsidR="001F4289" w:rsidRPr="00E224A0">
        <w:rPr>
          <w:color w:val="000000" w:themeColor="text1"/>
          <w:lang w:val="vi-VN"/>
        </w:rPr>
        <w:t>ện thoại của phụ huynh thí sinh, nếu thí sinh chưa có email có thể để trống mục này.</w:t>
      </w:r>
    </w:p>
    <w:p w14:paraId="66D2B318" w14:textId="77777777" w:rsidR="001F4289" w:rsidRPr="00E224A0" w:rsidRDefault="001F4289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Mục 6</w:t>
      </w:r>
      <w:r w:rsidR="000F32FC" w:rsidRPr="00E224A0">
        <w:rPr>
          <w:b/>
          <w:color w:val="000000" w:themeColor="text1"/>
          <w:lang w:val="vi-VN"/>
        </w:rPr>
        <w:t xml:space="preserve"> </w:t>
      </w:r>
      <w:r w:rsidRPr="00E224A0">
        <w:rPr>
          <w:i/>
          <w:color w:val="000000" w:themeColor="text1"/>
          <w:lang w:val="vi-VN"/>
        </w:rPr>
        <w:t>(hộ khẩu thường trú):</w:t>
      </w:r>
      <w:r w:rsidRPr="00E224A0">
        <w:rPr>
          <w:color w:val="000000" w:themeColor="text1"/>
          <w:lang w:val="vi-VN"/>
        </w:rPr>
        <w:t xml:space="preserve"> Ghi theo hộ khẩu gia đình (xóm/số nhà, thôn/đường phố, ngõ/hẻm, xã/phường, huyện/quận, tỉnh/thành phố)</w:t>
      </w:r>
      <w:r w:rsidR="003E4F51" w:rsidRPr="00E224A0">
        <w:rPr>
          <w:color w:val="000000" w:themeColor="text1"/>
          <w:lang w:val="vi-VN"/>
        </w:rPr>
        <w:t>. Lưu ý ghi thêm mã tỉnh/tp, huyện/quận, xã/phường theo quy định.</w:t>
      </w:r>
    </w:p>
    <w:p w14:paraId="3C2D7E0E" w14:textId="77777777" w:rsidR="00C1794E" w:rsidRPr="00E224A0" w:rsidRDefault="003E4F51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E224A0">
        <w:rPr>
          <w:b/>
          <w:color w:val="000000" w:themeColor="text1"/>
          <w:lang w:val="vi-VN"/>
        </w:rPr>
        <w:t>Mục 7</w:t>
      </w:r>
      <w:r w:rsidR="00C1794E" w:rsidRPr="00E224A0">
        <w:rPr>
          <w:color w:val="000000" w:themeColor="text1"/>
          <w:lang w:val="vi-VN"/>
        </w:rPr>
        <w:t xml:space="preserve"> </w:t>
      </w:r>
      <w:r w:rsidR="00C1794E" w:rsidRPr="00E224A0">
        <w:rPr>
          <w:i/>
          <w:color w:val="000000" w:themeColor="text1"/>
          <w:lang w:val="vi-VN"/>
        </w:rPr>
        <w:t>(nơi học THPT hoặc tương đương):</w:t>
      </w:r>
      <w:r w:rsidR="00C1794E" w:rsidRPr="00E224A0">
        <w:rPr>
          <w:color w:val="000000" w:themeColor="text1"/>
          <w:lang w:val="vi-VN"/>
        </w:rPr>
        <w:t xml:space="preserve"> </w:t>
      </w:r>
      <w:r w:rsidR="00C1794E" w:rsidRPr="00E224A0">
        <w:rPr>
          <w:color w:val="000000" w:themeColor="text1"/>
          <w:spacing w:val="-6"/>
          <w:lang w:val="vi-VN"/>
        </w:rPr>
        <w:t>G</w:t>
      </w:r>
      <w:r w:rsidR="00C1794E" w:rsidRPr="00E224A0">
        <w:rPr>
          <w:color w:val="000000" w:themeColor="text1"/>
          <w:spacing w:val="-10"/>
          <w:lang w:val="vi-VN"/>
        </w:rPr>
        <w:t>h</w:t>
      </w:r>
      <w:r w:rsidR="00C1794E" w:rsidRPr="00E224A0">
        <w:rPr>
          <w:color w:val="000000" w:themeColor="text1"/>
          <w:w w:val="101"/>
          <w:lang w:val="vi-VN"/>
        </w:rPr>
        <w:t>i</w:t>
      </w:r>
      <w:r w:rsidR="00C1794E" w:rsidRPr="00E224A0">
        <w:rPr>
          <w:color w:val="000000" w:themeColor="text1"/>
          <w:spacing w:val="-24"/>
          <w:lang w:val="vi-VN"/>
        </w:rPr>
        <w:t xml:space="preserve"> </w:t>
      </w:r>
      <w:r w:rsidR="00C1794E" w:rsidRPr="00E224A0">
        <w:rPr>
          <w:color w:val="000000" w:themeColor="text1"/>
          <w:spacing w:val="-8"/>
          <w:w w:val="101"/>
          <w:lang w:val="vi-VN"/>
        </w:rPr>
        <w:t>t</w:t>
      </w:r>
      <w:r w:rsidR="00C1794E" w:rsidRPr="00E224A0">
        <w:rPr>
          <w:color w:val="000000" w:themeColor="text1"/>
          <w:spacing w:val="-3"/>
          <w:w w:val="101"/>
          <w:lang w:val="vi-VN"/>
        </w:rPr>
        <w:t>ê</w:t>
      </w:r>
      <w:r w:rsidR="00C1794E" w:rsidRPr="00E224A0">
        <w:rPr>
          <w:color w:val="000000" w:themeColor="text1"/>
          <w:lang w:val="vi-VN"/>
        </w:rPr>
        <w:t>n</w:t>
      </w:r>
      <w:r w:rsidR="00C1794E" w:rsidRPr="00E224A0">
        <w:rPr>
          <w:color w:val="000000" w:themeColor="text1"/>
          <w:spacing w:val="-26"/>
          <w:lang w:val="vi-VN"/>
        </w:rPr>
        <w:t xml:space="preserve"> </w:t>
      </w:r>
      <w:r w:rsidR="00C1794E" w:rsidRPr="00E224A0">
        <w:rPr>
          <w:color w:val="000000" w:themeColor="text1"/>
          <w:spacing w:val="-3"/>
          <w:w w:val="101"/>
          <w:lang w:val="vi-VN"/>
        </w:rPr>
        <w:t>t</w:t>
      </w:r>
      <w:r w:rsidR="00C1794E" w:rsidRPr="00E224A0">
        <w:rPr>
          <w:color w:val="000000" w:themeColor="text1"/>
          <w:spacing w:val="-11"/>
          <w:lang w:val="vi-VN"/>
        </w:rPr>
        <w:t>r</w:t>
      </w:r>
      <w:r w:rsidR="00C1794E" w:rsidRPr="00E224A0">
        <w:rPr>
          <w:color w:val="000000" w:themeColor="text1"/>
          <w:spacing w:val="-4"/>
          <w:lang w:val="vi-VN"/>
        </w:rPr>
        <w:t>ư</w:t>
      </w:r>
      <w:r w:rsidR="00C1794E" w:rsidRPr="00E224A0">
        <w:rPr>
          <w:color w:val="000000" w:themeColor="text1"/>
          <w:spacing w:val="-12"/>
          <w:lang w:val="vi-VN"/>
        </w:rPr>
        <w:t>ờ</w:t>
      </w:r>
      <w:r w:rsidR="00C1794E" w:rsidRPr="00E224A0">
        <w:rPr>
          <w:color w:val="000000" w:themeColor="text1"/>
          <w:spacing w:val="-5"/>
          <w:lang w:val="vi-VN"/>
        </w:rPr>
        <w:t>n</w:t>
      </w:r>
      <w:r w:rsidR="00C1794E" w:rsidRPr="00E224A0">
        <w:rPr>
          <w:color w:val="000000" w:themeColor="text1"/>
          <w:lang w:val="vi-VN"/>
        </w:rPr>
        <w:t>g</w:t>
      </w:r>
      <w:r w:rsidR="00C1794E" w:rsidRPr="00E224A0">
        <w:rPr>
          <w:color w:val="000000" w:themeColor="text1"/>
          <w:spacing w:val="-26"/>
          <w:lang w:val="vi-VN"/>
        </w:rPr>
        <w:t xml:space="preserve"> </w:t>
      </w:r>
      <w:r w:rsidR="00C1794E" w:rsidRPr="00E224A0">
        <w:rPr>
          <w:color w:val="000000" w:themeColor="text1"/>
          <w:spacing w:val="-3"/>
          <w:lang w:val="vi-VN"/>
        </w:rPr>
        <w:t>v</w:t>
      </w:r>
      <w:r w:rsidR="00C1794E" w:rsidRPr="00E224A0">
        <w:rPr>
          <w:color w:val="000000" w:themeColor="text1"/>
          <w:lang w:val="vi-VN"/>
        </w:rPr>
        <w:t>à</w:t>
      </w:r>
      <w:r w:rsidR="00C1794E" w:rsidRPr="00E224A0">
        <w:rPr>
          <w:color w:val="000000" w:themeColor="text1"/>
          <w:spacing w:val="-21"/>
          <w:lang w:val="vi-VN"/>
        </w:rPr>
        <w:t xml:space="preserve"> </w:t>
      </w:r>
      <w:r w:rsidR="00C1794E" w:rsidRPr="00E224A0">
        <w:rPr>
          <w:color w:val="000000" w:themeColor="text1"/>
          <w:spacing w:val="-5"/>
          <w:lang w:val="vi-VN"/>
        </w:rPr>
        <w:t>n</w:t>
      </w:r>
      <w:r w:rsidR="00C1794E" w:rsidRPr="00E224A0">
        <w:rPr>
          <w:color w:val="000000" w:themeColor="text1"/>
          <w:spacing w:val="-12"/>
          <w:lang w:val="vi-VN"/>
        </w:rPr>
        <w:t>ơ</w:t>
      </w:r>
      <w:r w:rsidR="00634102" w:rsidRPr="00E224A0">
        <w:rPr>
          <w:color w:val="000000" w:themeColor="text1"/>
          <w:w w:val="101"/>
          <w:lang w:val="vi-VN"/>
        </w:rPr>
        <w:t xml:space="preserve">i </w:t>
      </w:r>
      <w:r w:rsidR="00C1794E" w:rsidRPr="00E224A0">
        <w:rPr>
          <w:color w:val="000000" w:themeColor="text1"/>
          <w:spacing w:val="-24"/>
          <w:lang w:val="vi-VN"/>
        </w:rPr>
        <w:t xml:space="preserve"> </w:t>
      </w:r>
      <w:r w:rsidR="00C1794E" w:rsidRPr="00E224A0">
        <w:rPr>
          <w:color w:val="000000" w:themeColor="text1"/>
          <w:spacing w:val="-3"/>
          <w:w w:val="101"/>
          <w:lang w:val="vi-VN"/>
        </w:rPr>
        <w:t>t</w:t>
      </w:r>
      <w:r w:rsidR="00C1794E" w:rsidRPr="00E224A0">
        <w:rPr>
          <w:color w:val="000000" w:themeColor="text1"/>
          <w:spacing w:val="-11"/>
          <w:lang w:val="vi-VN"/>
        </w:rPr>
        <w:t>r</w:t>
      </w:r>
      <w:r w:rsidR="00C1794E" w:rsidRPr="00E224A0">
        <w:rPr>
          <w:color w:val="000000" w:themeColor="text1"/>
          <w:spacing w:val="-4"/>
          <w:lang w:val="vi-VN"/>
        </w:rPr>
        <w:t>ư</w:t>
      </w:r>
      <w:r w:rsidR="00C1794E" w:rsidRPr="00E224A0">
        <w:rPr>
          <w:color w:val="000000" w:themeColor="text1"/>
          <w:spacing w:val="-12"/>
          <w:lang w:val="vi-VN"/>
        </w:rPr>
        <w:t>ờ</w:t>
      </w:r>
      <w:r w:rsidR="00C1794E" w:rsidRPr="00E224A0">
        <w:rPr>
          <w:color w:val="000000" w:themeColor="text1"/>
          <w:spacing w:val="-5"/>
          <w:lang w:val="vi-VN"/>
        </w:rPr>
        <w:t>n</w:t>
      </w:r>
      <w:r w:rsidR="00C1794E" w:rsidRPr="00E224A0">
        <w:rPr>
          <w:color w:val="000000" w:themeColor="text1"/>
          <w:lang w:val="vi-VN"/>
        </w:rPr>
        <w:t>g</w:t>
      </w:r>
      <w:r w:rsidR="00C1794E" w:rsidRPr="00E224A0">
        <w:rPr>
          <w:color w:val="000000" w:themeColor="text1"/>
          <w:spacing w:val="-26"/>
          <w:lang w:val="vi-VN"/>
        </w:rPr>
        <w:t xml:space="preserve"> </w:t>
      </w:r>
      <w:r w:rsidR="00C1794E" w:rsidRPr="00E224A0">
        <w:rPr>
          <w:color w:val="000000" w:themeColor="text1"/>
          <w:spacing w:val="-10"/>
          <w:lang w:val="vi-VN"/>
        </w:rPr>
        <w:t>đ</w:t>
      </w:r>
      <w:r w:rsidR="00C1794E" w:rsidRPr="00E224A0">
        <w:rPr>
          <w:color w:val="000000" w:themeColor="text1"/>
          <w:spacing w:val="-5"/>
          <w:lang w:val="vi-VN"/>
        </w:rPr>
        <w:t>ó</w:t>
      </w:r>
      <w:r w:rsidR="00C1794E" w:rsidRPr="00E224A0">
        <w:rPr>
          <w:color w:val="000000" w:themeColor="text1"/>
          <w:spacing w:val="-10"/>
          <w:lang w:val="vi-VN"/>
        </w:rPr>
        <w:t>n</w:t>
      </w:r>
      <w:r w:rsidR="00C1794E" w:rsidRPr="00E224A0">
        <w:rPr>
          <w:color w:val="000000" w:themeColor="text1"/>
          <w:spacing w:val="-5"/>
          <w:lang w:val="vi-VN"/>
        </w:rPr>
        <w:t>g</w:t>
      </w:r>
      <w:r w:rsidR="00C1794E" w:rsidRPr="00E224A0">
        <w:rPr>
          <w:color w:val="000000" w:themeColor="text1"/>
          <w:lang w:val="vi-VN"/>
        </w:rPr>
        <w:t>:</w:t>
      </w:r>
      <w:r w:rsidR="00C1794E" w:rsidRPr="00E224A0">
        <w:rPr>
          <w:color w:val="000000" w:themeColor="text1"/>
          <w:spacing w:val="-25"/>
          <w:lang w:val="vi-VN"/>
        </w:rPr>
        <w:t xml:space="preserve"> </w:t>
      </w:r>
      <w:r w:rsidR="00C1794E" w:rsidRPr="00E224A0">
        <w:rPr>
          <w:color w:val="000000" w:themeColor="text1"/>
          <w:spacing w:val="-10"/>
          <w:lang w:val="vi-VN"/>
        </w:rPr>
        <w:t>hu</w:t>
      </w:r>
      <w:r w:rsidR="00C1794E" w:rsidRPr="00E224A0">
        <w:rPr>
          <w:color w:val="000000" w:themeColor="text1"/>
          <w:spacing w:val="-8"/>
          <w:w w:val="101"/>
          <w:lang w:val="vi-VN"/>
        </w:rPr>
        <w:t>y</w:t>
      </w:r>
      <w:r w:rsidR="00C1794E" w:rsidRPr="00E224A0">
        <w:rPr>
          <w:color w:val="000000" w:themeColor="text1"/>
          <w:spacing w:val="-3"/>
          <w:w w:val="101"/>
          <w:lang w:val="vi-VN"/>
        </w:rPr>
        <w:t>ệ</w:t>
      </w:r>
      <w:r w:rsidR="00C1794E" w:rsidRPr="00E224A0">
        <w:rPr>
          <w:color w:val="000000" w:themeColor="text1"/>
          <w:lang w:val="vi-VN"/>
        </w:rPr>
        <w:t>n</w:t>
      </w:r>
      <w:r w:rsidR="00C1794E" w:rsidRPr="00E224A0">
        <w:rPr>
          <w:color w:val="000000" w:themeColor="text1"/>
          <w:spacing w:val="-26"/>
          <w:lang w:val="vi-VN"/>
        </w:rPr>
        <w:t xml:space="preserve"> </w:t>
      </w:r>
      <w:r w:rsidR="00C1794E" w:rsidRPr="00E224A0">
        <w:rPr>
          <w:color w:val="000000" w:themeColor="text1"/>
          <w:spacing w:val="-9"/>
          <w:lang w:val="vi-VN"/>
        </w:rPr>
        <w:t>(</w:t>
      </w:r>
      <w:r w:rsidR="00C1794E" w:rsidRPr="00E224A0">
        <w:rPr>
          <w:color w:val="000000" w:themeColor="text1"/>
          <w:spacing w:val="-5"/>
          <w:lang w:val="vi-VN"/>
        </w:rPr>
        <w:t>q</w:t>
      </w:r>
      <w:r w:rsidR="00C1794E" w:rsidRPr="00E224A0">
        <w:rPr>
          <w:color w:val="000000" w:themeColor="text1"/>
          <w:spacing w:val="-10"/>
          <w:lang w:val="vi-VN"/>
        </w:rPr>
        <w:t>uậ</w:t>
      </w:r>
      <w:r w:rsidR="00C1794E" w:rsidRPr="00E224A0">
        <w:rPr>
          <w:color w:val="000000" w:themeColor="text1"/>
          <w:spacing w:val="-5"/>
          <w:lang w:val="vi-VN"/>
        </w:rPr>
        <w:t>n</w:t>
      </w:r>
      <w:r w:rsidR="00C1794E" w:rsidRPr="00E224A0">
        <w:rPr>
          <w:color w:val="000000" w:themeColor="text1"/>
          <w:spacing w:val="-9"/>
          <w:lang w:val="vi-VN"/>
        </w:rPr>
        <w:t>)</w:t>
      </w:r>
      <w:r w:rsidR="00C1794E" w:rsidRPr="00E224A0">
        <w:rPr>
          <w:color w:val="000000" w:themeColor="text1"/>
          <w:lang w:val="vi-VN"/>
        </w:rPr>
        <w:t>,</w:t>
      </w:r>
      <w:r w:rsidR="00C1794E" w:rsidRPr="00E224A0">
        <w:rPr>
          <w:color w:val="000000" w:themeColor="text1"/>
          <w:spacing w:val="-23"/>
          <w:lang w:val="vi-VN"/>
        </w:rPr>
        <w:t xml:space="preserve"> </w:t>
      </w:r>
      <w:r w:rsidR="00C1794E" w:rsidRPr="00E224A0">
        <w:rPr>
          <w:color w:val="000000" w:themeColor="text1"/>
          <w:spacing w:val="-8"/>
          <w:w w:val="101"/>
          <w:lang w:val="vi-VN"/>
        </w:rPr>
        <w:t>tỉ</w:t>
      </w:r>
      <w:r w:rsidR="00C1794E" w:rsidRPr="00E224A0">
        <w:rPr>
          <w:color w:val="000000" w:themeColor="text1"/>
          <w:spacing w:val="-5"/>
          <w:lang w:val="vi-VN"/>
        </w:rPr>
        <w:t>n</w:t>
      </w:r>
      <w:r w:rsidR="00C1794E" w:rsidRPr="00E224A0">
        <w:rPr>
          <w:color w:val="000000" w:themeColor="text1"/>
          <w:lang w:val="vi-VN"/>
        </w:rPr>
        <w:t>h</w:t>
      </w:r>
      <w:r w:rsidR="00C1794E" w:rsidRPr="00E224A0">
        <w:rPr>
          <w:color w:val="000000" w:themeColor="text1"/>
          <w:spacing w:val="-25"/>
          <w:lang w:val="vi-VN"/>
        </w:rPr>
        <w:t xml:space="preserve"> </w:t>
      </w:r>
      <w:r w:rsidR="00C1794E" w:rsidRPr="00E224A0">
        <w:rPr>
          <w:color w:val="000000" w:themeColor="text1"/>
          <w:spacing w:val="-9"/>
          <w:lang w:val="vi-VN"/>
        </w:rPr>
        <w:t>(</w:t>
      </w:r>
      <w:r w:rsidR="00C1794E" w:rsidRPr="00E224A0">
        <w:rPr>
          <w:color w:val="000000" w:themeColor="text1"/>
          <w:spacing w:val="-8"/>
          <w:w w:val="101"/>
          <w:lang w:val="vi-VN"/>
        </w:rPr>
        <w:t>t</w:t>
      </w:r>
      <w:r w:rsidR="00C1794E" w:rsidRPr="00E224A0">
        <w:rPr>
          <w:color w:val="000000" w:themeColor="text1"/>
          <w:spacing w:val="-5"/>
          <w:lang w:val="vi-VN"/>
        </w:rPr>
        <w:t>h</w:t>
      </w:r>
      <w:r w:rsidR="00C1794E" w:rsidRPr="00E224A0">
        <w:rPr>
          <w:color w:val="000000" w:themeColor="text1"/>
          <w:spacing w:val="-10"/>
          <w:lang w:val="vi-VN"/>
        </w:rPr>
        <w:t>àn</w:t>
      </w:r>
      <w:r w:rsidR="00C1794E" w:rsidRPr="00E224A0">
        <w:rPr>
          <w:color w:val="000000" w:themeColor="text1"/>
          <w:lang w:val="vi-VN"/>
        </w:rPr>
        <w:t>h</w:t>
      </w:r>
      <w:r w:rsidR="00C1794E" w:rsidRPr="00E224A0">
        <w:rPr>
          <w:color w:val="000000" w:themeColor="text1"/>
          <w:spacing w:val="-21"/>
          <w:lang w:val="vi-VN"/>
        </w:rPr>
        <w:t xml:space="preserve"> </w:t>
      </w:r>
      <w:r w:rsidR="00C1794E" w:rsidRPr="00E224A0">
        <w:rPr>
          <w:color w:val="000000" w:themeColor="text1"/>
          <w:spacing w:val="-10"/>
          <w:lang w:val="vi-VN"/>
        </w:rPr>
        <w:t>p</w:t>
      </w:r>
      <w:r w:rsidR="00C1794E" w:rsidRPr="00E224A0">
        <w:rPr>
          <w:color w:val="000000" w:themeColor="text1"/>
          <w:spacing w:val="-5"/>
          <w:lang w:val="vi-VN"/>
        </w:rPr>
        <w:t>hố</w:t>
      </w:r>
      <w:r w:rsidR="00C1794E" w:rsidRPr="00E224A0">
        <w:rPr>
          <w:color w:val="000000" w:themeColor="text1"/>
          <w:lang w:val="vi-VN"/>
        </w:rPr>
        <w:t>)</w:t>
      </w:r>
      <w:r w:rsidR="00C1794E" w:rsidRPr="00E224A0">
        <w:rPr>
          <w:color w:val="000000" w:themeColor="text1"/>
          <w:spacing w:val="-26"/>
          <w:lang w:val="vi-VN"/>
        </w:rPr>
        <w:t xml:space="preserve"> </w:t>
      </w:r>
      <w:r w:rsidR="00C1794E" w:rsidRPr="00E224A0">
        <w:rPr>
          <w:color w:val="000000" w:themeColor="text1"/>
          <w:spacing w:val="-3"/>
          <w:lang w:val="vi-VN"/>
        </w:rPr>
        <w:t>v</w:t>
      </w:r>
      <w:r w:rsidR="00C1794E" w:rsidRPr="00E224A0">
        <w:rPr>
          <w:color w:val="000000" w:themeColor="text1"/>
          <w:lang w:val="vi-VN"/>
        </w:rPr>
        <w:t>à</w:t>
      </w:r>
      <w:r w:rsidR="00C1794E" w:rsidRPr="00E224A0">
        <w:rPr>
          <w:color w:val="000000" w:themeColor="text1"/>
          <w:spacing w:val="-26"/>
          <w:lang w:val="vi-VN"/>
        </w:rPr>
        <w:t xml:space="preserve"> </w:t>
      </w:r>
      <w:r w:rsidR="00C1794E" w:rsidRPr="00E224A0">
        <w:rPr>
          <w:color w:val="000000" w:themeColor="text1"/>
          <w:spacing w:val="-5"/>
          <w:lang w:val="vi-VN"/>
        </w:rPr>
        <w:t>gh</w:t>
      </w:r>
      <w:r w:rsidR="00C1794E" w:rsidRPr="00E224A0">
        <w:rPr>
          <w:color w:val="000000" w:themeColor="text1"/>
          <w:lang w:val="vi-VN"/>
        </w:rPr>
        <w:t>i</w:t>
      </w:r>
      <w:r w:rsidR="00C1794E" w:rsidRPr="00E224A0">
        <w:rPr>
          <w:color w:val="000000" w:themeColor="text1"/>
          <w:spacing w:val="-24"/>
          <w:lang w:val="vi-VN"/>
        </w:rPr>
        <w:t xml:space="preserve"> </w:t>
      </w:r>
      <w:r w:rsidR="00C1794E" w:rsidRPr="00E224A0">
        <w:rPr>
          <w:color w:val="000000" w:themeColor="text1"/>
          <w:spacing w:val="-6"/>
          <w:lang w:val="vi-VN"/>
        </w:rPr>
        <w:t>m</w:t>
      </w:r>
      <w:r w:rsidR="00C1794E" w:rsidRPr="00E224A0">
        <w:rPr>
          <w:color w:val="000000" w:themeColor="text1"/>
          <w:lang w:val="vi-VN"/>
        </w:rPr>
        <w:t>ã</w:t>
      </w:r>
      <w:r w:rsidR="00C1794E" w:rsidRPr="00E224A0">
        <w:rPr>
          <w:color w:val="000000" w:themeColor="text1"/>
          <w:spacing w:val="-21"/>
          <w:lang w:val="vi-VN"/>
        </w:rPr>
        <w:t xml:space="preserve"> </w:t>
      </w:r>
      <w:r w:rsidR="00C1794E" w:rsidRPr="00E224A0">
        <w:rPr>
          <w:color w:val="000000" w:themeColor="text1"/>
          <w:spacing w:val="-8"/>
          <w:w w:val="101"/>
          <w:lang w:val="vi-VN"/>
        </w:rPr>
        <w:t>tỉ</w:t>
      </w:r>
      <w:r w:rsidR="00C1794E" w:rsidRPr="00E224A0">
        <w:rPr>
          <w:color w:val="000000" w:themeColor="text1"/>
          <w:spacing w:val="-5"/>
          <w:lang w:val="vi-VN"/>
        </w:rPr>
        <w:t>n</w:t>
      </w:r>
      <w:r w:rsidR="00C1794E" w:rsidRPr="00E224A0">
        <w:rPr>
          <w:color w:val="000000" w:themeColor="text1"/>
          <w:spacing w:val="-10"/>
          <w:lang w:val="vi-VN"/>
        </w:rPr>
        <w:t>h</w:t>
      </w:r>
      <w:r w:rsidR="00C1794E" w:rsidRPr="00E224A0">
        <w:rPr>
          <w:color w:val="000000" w:themeColor="text1"/>
          <w:lang w:val="vi-VN"/>
        </w:rPr>
        <w:t>,</w:t>
      </w:r>
      <w:r w:rsidR="00C1794E" w:rsidRPr="00E224A0">
        <w:rPr>
          <w:color w:val="000000" w:themeColor="text1"/>
          <w:spacing w:val="-23"/>
          <w:lang w:val="vi-VN"/>
        </w:rPr>
        <w:t xml:space="preserve"> </w:t>
      </w:r>
      <w:r w:rsidR="00C1794E" w:rsidRPr="00E224A0">
        <w:rPr>
          <w:color w:val="000000" w:themeColor="text1"/>
          <w:spacing w:val="-6"/>
          <w:lang w:val="vi-VN"/>
        </w:rPr>
        <w:t>m</w:t>
      </w:r>
      <w:r w:rsidR="00C1794E" w:rsidRPr="00E224A0">
        <w:rPr>
          <w:color w:val="000000" w:themeColor="text1"/>
          <w:lang w:val="vi-VN"/>
        </w:rPr>
        <w:t>ã</w:t>
      </w:r>
      <w:r w:rsidR="00C1794E" w:rsidRPr="00E224A0">
        <w:rPr>
          <w:color w:val="000000" w:themeColor="text1"/>
          <w:spacing w:val="-21"/>
          <w:lang w:val="vi-VN"/>
        </w:rPr>
        <w:t xml:space="preserve"> </w:t>
      </w:r>
      <w:r w:rsidR="00C1794E" w:rsidRPr="00E224A0">
        <w:rPr>
          <w:color w:val="000000" w:themeColor="text1"/>
          <w:spacing w:val="-8"/>
          <w:w w:val="101"/>
          <w:lang w:val="vi-VN"/>
        </w:rPr>
        <w:t>t</w:t>
      </w:r>
      <w:r w:rsidR="00C1794E" w:rsidRPr="00E224A0">
        <w:rPr>
          <w:color w:val="000000" w:themeColor="text1"/>
          <w:spacing w:val="-6"/>
          <w:lang w:val="vi-VN"/>
        </w:rPr>
        <w:t>r</w:t>
      </w:r>
      <w:r w:rsidR="00C1794E" w:rsidRPr="00E224A0">
        <w:rPr>
          <w:color w:val="000000" w:themeColor="text1"/>
          <w:spacing w:val="-9"/>
          <w:lang w:val="vi-VN"/>
        </w:rPr>
        <w:t>ư</w:t>
      </w:r>
      <w:r w:rsidR="00C1794E" w:rsidRPr="00E224A0">
        <w:rPr>
          <w:color w:val="000000" w:themeColor="text1"/>
          <w:spacing w:val="-7"/>
          <w:lang w:val="vi-VN"/>
        </w:rPr>
        <w:t>ờ</w:t>
      </w:r>
      <w:r w:rsidR="00C1794E" w:rsidRPr="00E224A0">
        <w:rPr>
          <w:color w:val="000000" w:themeColor="text1"/>
          <w:spacing w:val="-10"/>
          <w:lang w:val="vi-VN"/>
        </w:rPr>
        <w:t>n</w:t>
      </w:r>
      <w:r w:rsidR="00C1794E" w:rsidRPr="00E224A0">
        <w:rPr>
          <w:color w:val="000000" w:themeColor="text1"/>
          <w:spacing w:val="-5"/>
          <w:lang w:val="vi-VN"/>
        </w:rPr>
        <w:t xml:space="preserve">g. Lưu </w:t>
      </w:r>
      <w:r w:rsidR="00A86D69" w:rsidRPr="00E224A0">
        <w:rPr>
          <w:color w:val="000000" w:themeColor="text1"/>
          <w:spacing w:val="-5"/>
          <w:lang w:val="vi-VN"/>
        </w:rPr>
        <w:t>ý điề</w:t>
      </w:r>
      <w:r w:rsidR="00C1794E" w:rsidRPr="00E224A0">
        <w:rPr>
          <w:color w:val="000000" w:themeColor="text1"/>
          <w:spacing w:val="-5"/>
          <w:lang w:val="vi-VN"/>
        </w:rPr>
        <w:t>n mã tỉnh và mã trường theo quy định.</w:t>
      </w:r>
    </w:p>
    <w:p w14:paraId="3849ACDD" w14:textId="77777777" w:rsidR="00C1794E" w:rsidRPr="00E224A0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E224A0">
        <w:rPr>
          <w:b/>
          <w:color w:val="000000" w:themeColor="text1"/>
          <w:spacing w:val="-5"/>
          <w:lang w:val="vi-VN"/>
        </w:rPr>
        <w:t>Mục 8</w:t>
      </w:r>
      <w:r w:rsidRPr="00E224A0">
        <w:rPr>
          <w:color w:val="000000" w:themeColor="text1"/>
          <w:spacing w:val="-5"/>
          <w:lang w:val="vi-VN"/>
        </w:rPr>
        <w:t xml:space="preserve"> </w:t>
      </w:r>
      <w:r w:rsidRPr="00E224A0">
        <w:rPr>
          <w:i/>
          <w:color w:val="000000" w:themeColor="text1"/>
          <w:spacing w:val="-5"/>
          <w:lang w:val="vi-VN"/>
        </w:rPr>
        <w:t>(năm tốt nghiệp THPT):</w:t>
      </w:r>
      <w:r w:rsidR="00753F23" w:rsidRPr="00E224A0">
        <w:rPr>
          <w:color w:val="000000" w:themeColor="text1"/>
          <w:spacing w:val="-5"/>
          <w:lang w:val="vi-VN"/>
        </w:rPr>
        <w:t xml:space="preserve"> Ghi đủ 04 số</w:t>
      </w:r>
      <w:r w:rsidRPr="00E224A0">
        <w:rPr>
          <w:color w:val="000000" w:themeColor="text1"/>
          <w:spacing w:val="-5"/>
          <w:lang w:val="vi-VN"/>
        </w:rPr>
        <w:t xml:space="preserve"> của năm tốt nghiệp.</w:t>
      </w:r>
    </w:p>
    <w:p w14:paraId="34C81F8F" w14:textId="5F4AE3D5" w:rsidR="00C1794E" w:rsidRPr="00E224A0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E224A0">
        <w:rPr>
          <w:b/>
          <w:color w:val="000000" w:themeColor="text1"/>
          <w:spacing w:val="-5"/>
          <w:lang w:val="vi-VN"/>
        </w:rPr>
        <w:t xml:space="preserve">Mục </w:t>
      </w:r>
      <w:r w:rsidR="009A5C46" w:rsidRPr="00022E8E">
        <w:rPr>
          <w:b/>
          <w:color w:val="000000" w:themeColor="text1"/>
          <w:spacing w:val="-5"/>
          <w:lang w:val="vi-VN"/>
        </w:rPr>
        <w:t>9</w:t>
      </w:r>
      <w:r w:rsidRPr="00E224A0">
        <w:rPr>
          <w:color w:val="000000" w:themeColor="text1"/>
          <w:spacing w:val="-5"/>
          <w:lang w:val="vi-VN"/>
        </w:rPr>
        <w:t xml:space="preserve"> </w:t>
      </w:r>
      <w:r w:rsidRPr="00E224A0">
        <w:rPr>
          <w:i/>
          <w:color w:val="000000" w:themeColor="text1"/>
          <w:spacing w:val="-5"/>
          <w:lang w:val="vi-VN"/>
        </w:rPr>
        <w:t>(khu vực):</w:t>
      </w:r>
      <w:r w:rsidRPr="00E224A0">
        <w:rPr>
          <w:color w:val="000000" w:themeColor="text1"/>
          <w:spacing w:val="-5"/>
          <w:lang w:val="vi-VN"/>
        </w:rPr>
        <w:t xml:space="preserve"> </w:t>
      </w:r>
      <w:r w:rsidR="00433737" w:rsidRPr="00E224A0">
        <w:rPr>
          <w:color w:val="000000" w:themeColor="text1"/>
          <w:spacing w:val="-5"/>
          <w:lang w:val="vi-VN"/>
        </w:rPr>
        <w:t>ghi khu vực</w:t>
      </w:r>
      <w:r w:rsidRPr="00E224A0">
        <w:rPr>
          <w:color w:val="000000" w:themeColor="text1"/>
          <w:spacing w:val="-5"/>
          <w:lang w:val="vi-VN"/>
        </w:rPr>
        <w:t xml:space="preserve"> theo quy định của Bộ GD&amp;ĐT. Trong 3 năm học THPT hoặc tương đương, học ở đâu lâu hơn, thì hưởng khu vực ưu tiên khu vực đó.</w:t>
      </w:r>
    </w:p>
    <w:p w14:paraId="7C6F8F95" w14:textId="18DFF7AC" w:rsidR="00C1794E" w:rsidRPr="00E224A0" w:rsidRDefault="00C1794E" w:rsidP="00CB54ED">
      <w:pPr>
        <w:spacing w:before="120" w:after="120"/>
        <w:jc w:val="both"/>
        <w:rPr>
          <w:color w:val="000000" w:themeColor="text1"/>
          <w:spacing w:val="-5"/>
          <w:lang w:val="vi-VN"/>
        </w:rPr>
      </w:pPr>
      <w:r w:rsidRPr="00E224A0">
        <w:rPr>
          <w:b/>
          <w:color w:val="000000" w:themeColor="text1"/>
          <w:spacing w:val="-5"/>
          <w:lang w:val="vi-VN"/>
        </w:rPr>
        <w:t xml:space="preserve">Mục </w:t>
      </w:r>
      <w:r w:rsidR="009A5C46" w:rsidRPr="00022E8E">
        <w:rPr>
          <w:b/>
          <w:color w:val="000000" w:themeColor="text1"/>
          <w:spacing w:val="-5"/>
          <w:lang w:val="vi-VN"/>
        </w:rPr>
        <w:t>10</w:t>
      </w:r>
      <w:r w:rsidRPr="00E224A0">
        <w:rPr>
          <w:color w:val="000000" w:themeColor="text1"/>
          <w:spacing w:val="-5"/>
          <w:lang w:val="vi-VN"/>
        </w:rPr>
        <w:t xml:space="preserve"> </w:t>
      </w:r>
      <w:r w:rsidRPr="00E224A0">
        <w:rPr>
          <w:i/>
          <w:color w:val="000000" w:themeColor="text1"/>
          <w:spacing w:val="-5"/>
          <w:lang w:val="vi-VN"/>
        </w:rPr>
        <w:t>(đối tượng ưu tiên):</w:t>
      </w:r>
      <w:r w:rsidRPr="00E224A0">
        <w:rPr>
          <w:color w:val="000000" w:themeColor="text1"/>
          <w:spacing w:val="-5"/>
          <w:lang w:val="vi-VN"/>
        </w:rPr>
        <w:t xml:space="preserve"> </w:t>
      </w:r>
      <w:r w:rsidR="009A5C46" w:rsidRPr="00022E8E">
        <w:rPr>
          <w:color w:val="000000" w:themeColor="text1"/>
          <w:spacing w:val="-5"/>
          <w:lang w:val="vi-VN"/>
        </w:rPr>
        <w:t xml:space="preserve">Ghi </w:t>
      </w:r>
      <w:r w:rsidR="00433737" w:rsidRPr="00E224A0">
        <w:rPr>
          <w:color w:val="000000" w:themeColor="text1"/>
          <w:spacing w:val="-5"/>
          <w:lang w:val="vi-VN"/>
        </w:rPr>
        <w:t>đố</w:t>
      </w:r>
      <w:r w:rsidRPr="00E224A0">
        <w:rPr>
          <w:color w:val="000000" w:themeColor="text1"/>
          <w:spacing w:val="-5"/>
          <w:lang w:val="vi-VN"/>
        </w:rPr>
        <w:t xml:space="preserve">i tượng ưu tiên theo quy chế tuyển sinh của Bộ GD&amp;ĐT. Nếu không, thí sinh bỏ trống nội dung này. </w:t>
      </w:r>
    </w:p>
    <w:p w14:paraId="5EE430C7" w14:textId="202835E5" w:rsidR="00423C8A" w:rsidRPr="00E224A0" w:rsidRDefault="00863197" w:rsidP="00CB54ED">
      <w:pPr>
        <w:spacing w:before="120" w:after="120"/>
        <w:jc w:val="both"/>
        <w:rPr>
          <w:color w:val="000000" w:themeColor="text1"/>
          <w:lang w:val="vi-VN"/>
        </w:rPr>
      </w:pPr>
      <w:r w:rsidRPr="00E224A0">
        <w:rPr>
          <w:b/>
          <w:color w:val="000000" w:themeColor="text1"/>
          <w:lang w:val="vi-VN"/>
        </w:rPr>
        <w:t>C</w:t>
      </w:r>
      <w:r w:rsidR="008610D5" w:rsidRPr="00E224A0">
        <w:rPr>
          <w:b/>
          <w:color w:val="000000" w:themeColor="text1"/>
          <w:lang w:val="vi-VN"/>
        </w:rPr>
        <w:t xml:space="preserve"> </w:t>
      </w:r>
      <w:r w:rsidR="004A6651" w:rsidRPr="00E224A0">
        <w:rPr>
          <w:b/>
          <w:color w:val="000000" w:themeColor="text1"/>
          <w:lang w:val="vi-VN"/>
        </w:rPr>
        <w:t xml:space="preserve">- </w:t>
      </w:r>
      <w:r w:rsidR="00423C8A" w:rsidRPr="00E224A0">
        <w:rPr>
          <w:b/>
          <w:color w:val="000000" w:themeColor="text1"/>
          <w:lang w:val="vi-VN"/>
        </w:rPr>
        <w:t xml:space="preserve">ĐĂNG KÝ XÉT TUYỂN </w:t>
      </w:r>
      <w:r w:rsidR="00423C8A" w:rsidRPr="00E224A0">
        <w:rPr>
          <w:color w:val="000000" w:themeColor="text1"/>
          <w:lang w:val="vi-VN"/>
        </w:rPr>
        <w:t xml:space="preserve">(Thí sinh đánh dấu “x” vào phương thức đăng ký xét tuyển, lưu ý thí sinh có thể chọn </w:t>
      </w:r>
      <w:r w:rsidR="00E224A0" w:rsidRPr="00E224A0">
        <w:rPr>
          <w:color w:val="000000" w:themeColor="text1"/>
          <w:lang w:val="vi-VN"/>
        </w:rPr>
        <w:t xml:space="preserve">nhiều hơn 01 </w:t>
      </w:r>
      <w:r w:rsidR="009A5C46" w:rsidRPr="00022E8E">
        <w:rPr>
          <w:color w:val="000000" w:themeColor="text1"/>
          <w:lang w:val="vi-VN"/>
        </w:rPr>
        <w:t>p</w:t>
      </w:r>
      <w:r w:rsidR="00E224A0" w:rsidRPr="00E224A0">
        <w:rPr>
          <w:color w:val="000000" w:themeColor="text1"/>
          <w:lang w:val="vi-VN"/>
        </w:rPr>
        <w:t>hương thức xét tuyển.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820"/>
      </w:tblGrid>
      <w:tr w:rsidR="00886BD3" w:rsidRPr="00022E8E" w14:paraId="5D0CF240" w14:textId="77777777" w:rsidTr="0039376A">
        <w:trPr>
          <w:trHeight w:val="2068"/>
        </w:trPr>
        <w:tc>
          <w:tcPr>
            <w:tcW w:w="4644" w:type="dxa"/>
          </w:tcPr>
          <w:p w14:paraId="733020A0" w14:textId="77777777" w:rsidR="00A86D69" w:rsidRPr="00E224A0" w:rsidRDefault="00A86D69" w:rsidP="00E10601">
            <w:pPr>
              <w:spacing w:before="120" w:after="120"/>
              <w:jc w:val="both"/>
              <w:rPr>
                <w:color w:val="000000" w:themeColor="text1"/>
                <w:spacing w:val="-6"/>
                <w:lang w:val="vi-VN"/>
              </w:rPr>
            </w:pPr>
            <w:r w:rsidRPr="00E224A0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E224A0">
              <w:rPr>
                <w:color w:val="000000" w:themeColor="text1"/>
                <w:lang w:val="vi-VN"/>
              </w:rPr>
              <w:t>Hồ sơ theo phương thức</w:t>
            </w:r>
            <w:r w:rsidR="006B7236">
              <w:rPr>
                <w:color w:val="000000" w:themeColor="text1"/>
                <w:lang w:val="vi-VN"/>
              </w:rPr>
              <w:t xml:space="preserve"> 1</w:t>
            </w:r>
            <w:r w:rsidRPr="00E224A0">
              <w:rPr>
                <w:color w:val="000000" w:themeColor="text1"/>
                <w:lang w:val="vi-VN"/>
              </w:rPr>
              <w:t xml:space="preserve">: </w:t>
            </w:r>
            <w:r w:rsidR="006B7236" w:rsidRPr="006B7236">
              <w:rPr>
                <w:i/>
                <w:color w:val="000000" w:themeColor="text1"/>
                <w:lang w:val="vi-VN"/>
              </w:rPr>
              <w:t>Xét tuyển dựa trên kết quả kỳ thi đánh giá năng lực do ĐHQG-HCM tổ chức năm 2021</w:t>
            </w:r>
            <w:r w:rsidRPr="00E224A0">
              <w:rPr>
                <w:i/>
                <w:color w:val="000000" w:themeColor="text1"/>
                <w:spacing w:val="-6"/>
                <w:lang w:val="vi-VN"/>
              </w:rPr>
              <w:t>,</w:t>
            </w:r>
            <w:r w:rsidRPr="00E224A0">
              <w:rPr>
                <w:color w:val="000000" w:themeColor="text1"/>
                <w:spacing w:val="-6"/>
                <w:lang w:val="vi-VN"/>
              </w:rPr>
              <w:t xml:space="preserve"> gồm có:</w:t>
            </w:r>
          </w:p>
          <w:p w14:paraId="18608E44" w14:textId="77777777" w:rsidR="00A86D69" w:rsidRPr="00E224A0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Phiếu đăng ký xét tuyển;</w:t>
            </w:r>
          </w:p>
          <w:p w14:paraId="4B3E8F29" w14:textId="77777777" w:rsidR="00A86D69" w:rsidRPr="00E224A0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Bản sao g</w:t>
            </w:r>
            <w:r w:rsidR="00A86D69" w:rsidRPr="00E224A0">
              <w:rPr>
                <w:color w:val="000000" w:themeColor="text1"/>
                <w:lang w:val="vi-VN"/>
              </w:rPr>
              <w:t xml:space="preserve">iấy báo điểm Kỳ thi ĐGNL năm 2021 </w:t>
            </w:r>
          </w:p>
          <w:p w14:paraId="3A06E42C" w14:textId="77777777" w:rsidR="00A86D69" w:rsidRPr="00E224A0" w:rsidRDefault="00005D7A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 xml:space="preserve">Bản sao giấy </w:t>
            </w:r>
            <w:r w:rsidR="00A86D69" w:rsidRPr="00E224A0">
              <w:rPr>
                <w:color w:val="000000" w:themeColor="text1"/>
                <w:lang w:val="vi-VN"/>
              </w:rPr>
              <w:t>CMND/CCCD;</w:t>
            </w:r>
          </w:p>
          <w:p w14:paraId="356C4261" w14:textId="77777777" w:rsidR="00A86D69" w:rsidRPr="00E224A0" w:rsidRDefault="00A86D69" w:rsidP="00E10601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Giấy chứng nhận đối tượng ưu tiên (nếu có).</w:t>
            </w:r>
          </w:p>
        </w:tc>
        <w:tc>
          <w:tcPr>
            <w:tcW w:w="709" w:type="dxa"/>
          </w:tcPr>
          <w:p w14:paraId="153B4747" w14:textId="77777777" w:rsidR="00A86D69" w:rsidRPr="00E224A0" w:rsidRDefault="00A86D69" w:rsidP="00E10601">
            <w:pPr>
              <w:spacing w:before="120" w:after="120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4820" w:type="dxa"/>
          </w:tcPr>
          <w:p w14:paraId="1E2A1F93" w14:textId="77777777" w:rsidR="00A86D69" w:rsidRPr="00E224A0" w:rsidRDefault="00A86D69" w:rsidP="00E10601">
            <w:pPr>
              <w:spacing w:before="120" w:after="120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E224A0">
              <w:rPr>
                <w:color w:val="000000" w:themeColor="text1"/>
                <w:lang w:val="vi-VN"/>
              </w:rPr>
              <w:t>Hồ sơ theo phương thức</w:t>
            </w:r>
            <w:r w:rsidR="00CE0E54">
              <w:rPr>
                <w:color w:val="000000" w:themeColor="text1"/>
                <w:lang w:val="vi-VN"/>
              </w:rPr>
              <w:t xml:space="preserve"> 2</w:t>
            </w:r>
            <w:r w:rsidRPr="00E224A0">
              <w:rPr>
                <w:i/>
                <w:color w:val="000000" w:themeColor="text1"/>
                <w:lang w:val="vi-VN"/>
              </w:rPr>
              <w:t>:</w:t>
            </w:r>
            <w:r w:rsidRPr="00E224A0">
              <w:rPr>
                <w:b/>
                <w:i/>
                <w:color w:val="000000" w:themeColor="text1"/>
                <w:lang w:val="vi-VN"/>
              </w:rPr>
              <w:t xml:space="preserve"> </w:t>
            </w:r>
            <w:r w:rsidR="00CE0E54" w:rsidRPr="00CE0E54">
              <w:rPr>
                <w:i/>
                <w:color w:val="000000" w:themeColor="text1"/>
                <w:lang w:val="vi-VN"/>
              </w:rPr>
              <w:t>Xét tuyển dựa trên k</w:t>
            </w:r>
            <w:r w:rsidR="00CE0E54">
              <w:rPr>
                <w:i/>
                <w:color w:val="000000" w:themeColor="text1"/>
                <w:lang w:val="vi-VN"/>
              </w:rPr>
              <w:t>ết quả thi tốt nghiệp THPT 2021</w:t>
            </w:r>
            <w:r w:rsidRPr="00E224A0">
              <w:rPr>
                <w:i/>
                <w:color w:val="000000" w:themeColor="text1"/>
                <w:lang w:val="vi-VN"/>
              </w:rPr>
              <w:t>,</w:t>
            </w:r>
            <w:r w:rsidRPr="00E224A0">
              <w:rPr>
                <w:color w:val="000000" w:themeColor="text1"/>
                <w:lang w:val="vi-VN"/>
              </w:rPr>
              <w:t xml:space="preserve"> gồm có:</w:t>
            </w:r>
          </w:p>
          <w:p w14:paraId="510A0765" w14:textId="77777777" w:rsidR="00CE0E54" w:rsidRDefault="00A86D69" w:rsidP="00CE0E5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Phiếu đăng ký xét tuyển;</w:t>
            </w:r>
          </w:p>
          <w:p w14:paraId="08CA81FD" w14:textId="77777777" w:rsidR="00CE0E54" w:rsidRDefault="00CE0E54" w:rsidP="00CE0E5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CE0E54">
              <w:rPr>
                <w:color w:val="000000" w:themeColor="text1"/>
                <w:lang w:val="vi-VN"/>
              </w:rPr>
              <w:t>Bản sao Giấy chứng nhận kết quả thi THPT năm 2021.</w:t>
            </w:r>
          </w:p>
          <w:p w14:paraId="5BE987A6" w14:textId="77777777" w:rsidR="00A86D69" w:rsidRPr="00CE0E54" w:rsidRDefault="00A86D69" w:rsidP="00CE0E5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CE0E54">
              <w:rPr>
                <w:color w:val="000000" w:themeColor="text1"/>
                <w:lang w:val="vi-VN"/>
              </w:rPr>
              <w:t>Giấy chứng nhận đối tượng ưu tiên (nếu có).</w:t>
            </w:r>
          </w:p>
          <w:p w14:paraId="2905C2BF" w14:textId="77777777" w:rsidR="00A86D69" w:rsidRPr="00E224A0" w:rsidRDefault="00A86D69" w:rsidP="00E10601">
            <w:pPr>
              <w:spacing w:before="120" w:after="120"/>
              <w:jc w:val="both"/>
              <w:rPr>
                <w:color w:val="000000" w:themeColor="text1"/>
                <w:lang w:val="vi-VN"/>
              </w:rPr>
            </w:pPr>
          </w:p>
        </w:tc>
      </w:tr>
      <w:tr w:rsidR="00886BD3" w:rsidRPr="00022E8E" w14:paraId="041967F3" w14:textId="77777777" w:rsidTr="0039376A">
        <w:trPr>
          <w:trHeight w:val="2194"/>
        </w:trPr>
        <w:tc>
          <w:tcPr>
            <w:tcW w:w="4644" w:type="dxa"/>
          </w:tcPr>
          <w:p w14:paraId="54B66B6C" w14:textId="632D4418" w:rsidR="0092387C" w:rsidRPr="00E224A0" w:rsidRDefault="0092387C" w:rsidP="00204AC3">
            <w:pPr>
              <w:spacing w:before="120" w:after="120"/>
              <w:jc w:val="both"/>
              <w:rPr>
                <w:color w:val="000000" w:themeColor="text1"/>
                <w:spacing w:val="-6"/>
                <w:lang w:val="vi-VN"/>
              </w:rPr>
            </w:pPr>
            <w:r w:rsidRPr="00E224A0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E224A0">
              <w:rPr>
                <w:color w:val="000000" w:themeColor="text1"/>
                <w:lang w:val="vi-VN"/>
              </w:rPr>
              <w:t>Hồ sơ theo phương thức</w:t>
            </w:r>
            <w:r w:rsidR="00CE0E54">
              <w:rPr>
                <w:color w:val="000000" w:themeColor="text1"/>
                <w:lang w:val="vi-VN"/>
              </w:rPr>
              <w:t xml:space="preserve"> 3</w:t>
            </w:r>
            <w:r w:rsidR="009A5C46" w:rsidRPr="00022E8E">
              <w:rPr>
                <w:color w:val="000000" w:themeColor="text1"/>
                <w:lang w:val="vi-VN"/>
              </w:rPr>
              <w:t>.1</w:t>
            </w:r>
            <w:r w:rsidRPr="00E224A0">
              <w:rPr>
                <w:color w:val="000000" w:themeColor="text1"/>
                <w:lang w:val="vi-VN"/>
              </w:rPr>
              <w:t xml:space="preserve">: </w:t>
            </w:r>
            <w:r w:rsidR="00CE0E54" w:rsidRPr="00CE0E54">
              <w:rPr>
                <w:i/>
                <w:color w:val="000000" w:themeColor="text1"/>
                <w:lang w:val="vi-VN"/>
              </w:rPr>
              <w:t>Xét tuyển dựa trên điểm trung bình học bạ lớp 12 kết hợp điểm thi Đánh giá năng lực do ĐHQG-HCM tổ chức năm 2021</w:t>
            </w:r>
            <w:r w:rsidRPr="00E224A0">
              <w:rPr>
                <w:i/>
                <w:color w:val="000000" w:themeColor="text1"/>
                <w:spacing w:val="-6"/>
                <w:lang w:val="vi-VN"/>
              </w:rPr>
              <w:t>,</w:t>
            </w:r>
            <w:r w:rsidRPr="00E224A0">
              <w:rPr>
                <w:color w:val="000000" w:themeColor="text1"/>
                <w:spacing w:val="-6"/>
                <w:lang w:val="vi-VN"/>
              </w:rPr>
              <w:t xml:space="preserve"> gồm có:</w:t>
            </w:r>
          </w:p>
          <w:p w14:paraId="7543F6D5" w14:textId="77777777" w:rsidR="004715D8" w:rsidRDefault="0092387C" w:rsidP="004715D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Phiếu đăng ký xét tuyển;</w:t>
            </w:r>
          </w:p>
          <w:p w14:paraId="4B613919" w14:textId="77777777" w:rsidR="004715D8" w:rsidRDefault="004715D8" w:rsidP="004715D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4715D8">
              <w:rPr>
                <w:color w:val="000000" w:themeColor="text1"/>
                <w:lang w:val="vi-VN"/>
              </w:rPr>
              <w:t>Bản sao giấy báo điểm thi ĐGNL do ĐHQG-HCM tổ chức năm 2021;</w:t>
            </w:r>
          </w:p>
          <w:p w14:paraId="6BD84753" w14:textId="77777777" w:rsidR="0092387C" w:rsidRPr="004715D8" w:rsidRDefault="004715D8" w:rsidP="004715D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4715D8">
              <w:rPr>
                <w:color w:val="000000" w:themeColor="text1"/>
                <w:lang w:val="vi-VN"/>
              </w:rPr>
              <w:t>Bản sao học bạ lớp 12</w:t>
            </w:r>
            <w:r w:rsidR="0092387C" w:rsidRPr="004715D8">
              <w:rPr>
                <w:color w:val="000000" w:themeColor="text1"/>
                <w:lang w:val="vi-VN"/>
              </w:rPr>
              <w:t>;</w:t>
            </w:r>
          </w:p>
          <w:p w14:paraId="633533C9" w14:textId="77777777" w:rsidR="0092387C" w:rsidRPr="00E224A0" w:rsidRDefault="0092387C" w:rsidP="00204AC3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Giấy chứng nhận đối tượng ưu tiên (nếu có).</w:t>
            </w:r>
          </w:p>
        </w:tc>
        <w:tc>
          <w:tcPr>
            <w:tcW w:w="709" w:type="dxa"/>
          </w:tcPr>
          <w:p w14:paraId="0B1090F2" w14:textId="77777777" w:rsidR="0092387C" w:rsidRPr="00E224A0" w:rsidRDefault="0092387C" w:rsidP="00204AC3">
            <w:pPr>
              <w:spacing w:before="120" w:after="120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4820" w:type="dxa"/>
          </w:tcPr>
          <w:p w14:paraId="15954F1C" w14:textId="5A9A38EA" w:rsidR="00B31EF4" w:rsidRPr="00E224A0" w:rsidRDefault="00B31EF4" w:rsidP="00B31EF4">
            <w:pPr>
              <w:spacing w:before="120" w:after="120"/>
              <w:jc w:val="both"/>
              <w:rPr>
                <w:color w:val="000000" w:themeColor="text1"/>
                <w:spacing w:val="-6"/>
                <w:lang w:val="vi-VN"/>
              </w:rPr>
            </w:pPr>
            <w:r w:rsidRPr="00E224A0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E224A0">
              <w:rPr>
                <w:color w:val="000000" w:themeColor="text1"/>
                <w:lang w:val="vi-VN"/>
              </w:rPr>
              <w:t>Hồ sơ theo phương thức</w:t>
            </w:r>
            <w:r w:rsidR="004715D8">
              <w:rPr>
                <w:color w:val="000000" w:themeColor="text1"/>
                <w:lang w:val="vi-VN"/>
              </w:rPr>
              <w:t xml:space="preserve"> 3</w:t>
            </w:r>
            <w:r w:rsidR="009A5C46" w:rsidRPr="00022E8E">
              <w:rPr>
                <w:color w:val="000000" w:themeColor="text1"/>
                <w:lang w:val="vi-VN"/>
              </w:rPr>
              <w:t>.2</w:t>
            </w:r>
            <w:r w:rsidRPr="00E224A0">
              <w:rPr>
                <w:color w:val="000000" w:themeColor="text1"/>
                <w:lang w:val="vi-VN"/>
              </w:rPr>
              <w:t xml:space="preserve">: </w:t>
            </w:r>
            <w:r w:rsidR="004715D8" w:rsidRPr="004715D8">
              <w:rPr>
                <w:i/>
                <w:color w:val="000000" w:themeColor="text1"/>
                <w:lang w:val="vi-VN"/>
              </w:rPr>
              <w:t>Xét tuyển dựa trên điểm trung bình học bạ lớp 12 kết hợp điểm thi tốt nghiệp THPT năm 2021</w:t>
            </w:r>
            <w:r w:rsidRPr="00E224A0">
              <w:rPr>
                <w:i/>
                <w:color w:val="000000" w:themeColor="text1"/>
                <w:spacing w:val="-6"/>
                <w:lang w:val="vi-VN"/>
              </w:rPr>
              <w:t>,</w:t>
            </w:r>
            <w:r w:rsidRPr="00E224A0">
              <w:rPr>
                <w:color w:val="000000" w:themeColor="text1"/>
                <w:spacing w:val="-6"/>
                <w:lang w:val="vi-VN"/>
              </w:rPr>
              <w:t xml:space="preserve"> gồm có:</w:t>
            </w:r>
          </w:p>
          <w:p w14:paraId="1C08ABAF" w14:textId="77777777" w:rsidR="003B4319" w:rsidRDefault="00627E45" w:rsidP="003B431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Phiếu đăng ký xét tuyển;</w:t>
            </w:r>
          </w:p>
          <w:p w14:paraId="13AF0921" w14:textId="77777777" w:rsidR="003B4319" w:rsidRDefault="003B4319" w:rsidP="003B431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3B4319">
              <w:rPr>
                <w:color w:val="000000" w:themeColor="text1"/>
                <w:lang w:val="vi-VN"/>
              </w:rPr>
              <w:t>Bản sao Giấy chứng nhận kết quả thi THPT năm 2021;</w:t>
            </w:r>
          </w:p>
          <w:p w14:paraId="3CFE0570" w14:textId="77777777" w:rsidR="00627E45" w:rsidRPr="003B4319" w:rsidRDefault="003B4319" w:rsidP="003B431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3B4319">
              <w:rPr>
                <w:color w:val="000000" w:themeColor="text1"/>
                <w:lang w:val="vi-VN"/>
              </w:rPr>
              <w:t>Bản sao học bạ lớp 12</w:t>
            </w:r>
            <w:r w:rsidR="00627E45" w:rsidRPr="003B4319">
              <w:rPr>
                <w:color w:val="000000" w:themeColor="text1"/>
                <w:lang w:val="vi-VN"/>
              </w:rPr>
              <w:t>;</w:t>
            </w:r>
          </w:p>
          <w:p w14:paraId="78237A58" w14:textId="77777777" w:rsidR="0092387C" w:rsidRPr="003B4319" w:rsidRDefault="00627E45" w:rsidP="00B31EF4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7" w:hanging="141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Giấy chứng nhận đối tượng ưu tiên (nếu có).</w:t>
            </w:r>
          </w:p>
        </w:tc>
      </w:tr>
      <w:tr w:rsidR="0039376A" w:rsidRPr="00022E8E" w14:paraId="154B25DB" w14:textId="77777777" w:rsidTr="0039376A">
        <w:trPr>
          <w:trHeight w:val="1362"/>
        </w:trPr>
        <w:tc>
          <w:tcPr>
            <w:tcW w:w="10173" w:type="dxa"/>
            <w:gridSpan w:val="3"/>
          </w:tcPr>
          <w:p w14:paraId="5DB590FE" w14:textId="69864DEF" w:rsidR="0039376A" w:rsidRPr="00E224A0" w:rsidRDefault="0039376A" w:rsidP="00F2532E">
            <w:pPr>
              <w:spacing w:before="120" w:after="120"/>
              <w:jc w:val="both"/>
              <w:rPr>
                <w:color w:val="000000" w:themeColor="text1"/>
                <w:spacing w:val="-6"/>
                <w:lang w:val="vi-VN"/>
              </w:rPr>
            </w:pPr>
            <w:r w:rsidRPr="00E224A0">
              <w:rPr>
                <w:color w:val="000000" w:themeColor="text1"/>
                <w:sz w:val="24"/>
                <w:szCs w:val="24"/>
              </w:rPr>
              <w:sym w:font="Wingdings" w:char="F0F0"/>
            </w:r>
            <w:r w:rsidRPr="00E224A0">
              <w:rPr>
                <w:color w:val="000000" w:themeColor="text1"/>
                <w:lang w:val="vi-VN"/>
              </w:rPr>
              <w:t>Hồ sơ theo phương thức</w:t>
            </w:r>
            <w:r>
              <w:rPr>
                <w:color w:val="000000" w:themeColor="text1"/>
                <w:lang w:val="vi-VN"/>
              </w:rPr>
              <w:t xml:space="preserve"> 3</w:t>
            </w:r>
            <w:r w:rsidR="009A5C46" w:rsidRPr="00022E8E">
              <w:rPr>
                <w:color w:val="000000" w:themeColor="text1"/>
                <w:lang w:val="vi-VN"/>
              </w:rPr>
              <w:t>.3</w:t>
            </w:r>
            <w:r w:rsidRPr="00E224A0">
              <w:rPr>
                <w:color w:val="000000" w:themeColor="text1"/>
                <w:lang w:val="vi-VN"/>
              </w:rPr>
              <w:t xml:space="preserve">: </w:t>
            </w:r>
            <w:r w:rsidRPr="003B4319">
              <w:rPr>
                <w:i/>
                <w:color w:val="000000" w:themeColor="text1"/>
                <w:lang w:val="vi-VN"/>
              </w:rPr>
              <w:t>Xét tuyển dựa trên trung bình học bạ 03 năm THPT kết hợp điểm trung bình tổ hợp môn A00 (Toán – Lý – Hóa) hoặc A01</w:t>
            </w:r>
            <w:r w:rsidR="00AC2908" w:rsidRPr="00022E8E">
              <w:rPr>
                <w:i/>
                <w:color w:val="000000" w:themeColor="text1"/>
                <w:lang w:val="vi-VN"/>
              </w:rPr>
              <w:t xml:space="preserve"> </w:t>
            </w:r>
            <w:r w:rsidRPr="003B4319">
              <w:rPr>
                <w:i/>
                <w:color w:val="000000" w:themeColor="text1"/>
                <w:lang w:val="vi-VN"/>
              </w:rPr>
              <w:t>(Toán – Lý – Anh văn) năm</w:t>
            </w:r>
            <w:r w:rsidR="009A5C46" w:rsidRPr="00022E8E">
              <w:rPr>
                <w:i/>
                <w:color w:val="000000" w:themeColor="text1"/>
                <w:lang w:val="vi-VN"/>
              </w:rPr>
              <w:t xml:space="preserve"> học</w:t>
            </w:r>
            <w:r w:rsidRPr="003B4319">
              <w:rPr>
                <w:i/>
                <w:color w:val="000000" w:themeColor="text1"/>
                <w:lang w:val="vi-VN"/>
              </w:rPr>
              <w:t xml:space="preserve"> lớp 12 và phỏng vấn</w:t>
            </w:r>
            <w:r w:rsidRPr="00E224A0">
              <w:rPr>
                <w:i/>
                <w:color w:val="000000" w:themeColor="text1"/>
                <w:spacing w:val="-6"/>
                <w:lang w:val="vi-VN"/>
              </w:rPr>
              <w:t>,</w:t>
            </w:r>
            <w:r w:rsidRPr="00E224A0">
              <w:rPr>
                <w:color w:val="000000" w:themeColor="text1"/>
                <w:spacing w:val="-6"/>
                <w:lang w:val="vi-VN"/>
              </w:rPr>
              <w:t xml:space="preserve"> gồm có:</w:t>
            </w:r>
          </w:p>
          <w:p w14:paraId="19885790" w14:textId="77777777" w:rsidR="0039376A" w:rsidRDefault="0039376A" w:rsidP="0039376A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E224A0">
              <w:rPr>
                <w:color w:val="000000" w:themeColor="text1"/>
                <w:lang w:val="vi-VN"/>
              </w:rPr>
              <w:t>Phiếu đăng ký xét tuyển;</w:t>
            </w:r>
          </w:p>
          <w:p w14:paraId="1E93E962" w14:textId="77777777" w:rsidR="0039376A" w:rsidRDefault="0039376A" w:rsidP="00B31EF4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39376A">
              <w:rPr>
                <w:color w:val="000000" w:themeColor="text1"/>
                <w:lang w:val="vi-VN"/>
              </w:rPr>
              <w:t>Bản sao học bạ 03 năm THPT;</w:t>
            </w:r>
          </w:p>
          <w:p w14:paraId="2B6D25AD" w14:textId="77777777" w:rsidR="0039376A" w:rsidRPr="0039376A" w:rsidRDefault="0039376A" w:rsidP="00B31EF4">
            <w:pPr>
              <w:pStyle w:val="ListParagraph"/>
              <w:numPr>
                <w:ilvl w:val="0"/>
                <w:numId w:val="7"/>
              </w:numPr>
              <w:spacing w:before="120" w:after="120"/>
              <w:ind w:left="426" w:hanging="142"/>
              <w:jc w:val="both"/>
              <w:rPr>
                <w:color w:val="000000" w:themeColor="text1"/>
                <w:lang w:val="vi-VN"/>
              </w:rPr>
            </w:pPr>
            <w:r w:rsidRPr="0039376A">
              <w:rPr>
                <w:color w:val="000000" w:themeColor="text1"/>
                <w:lang w:val="vi-VN"/>
              </w:rPr>
              <w:t>Giấy chứng nhận đối tượng ưu tiên (nếu có).</w:t>
            </w:r>
          </w:p>
        </w:tc>
      </w:tr>
    </w:tbl>
    <w:p w14:paraId="7EF80B63" w14:textId="77777777" w:rsidR="003E4F51" w:rsidRPr="00E224A0" w:rsidRDefault="003E4F51" w:rsidP="00CB54ED">
      <w:pPr>
        <w:spacing w:before="120" w:after="120"/>
        <w:jc w:val="both"/>
        <w:rPr>
          <w:color w:val="000000" w:themeColor="text1"/>
          <w:sz w:val="24"/>
          <w:lang w:val="vi-VN"/>
        </w:rPr>
      </w:pPr>
    </w:p>
    <w:sectPr w:rsidR="003E4F51" w:rsidRPr="00E224A0" w:rsidSect="00627E45">
      <w:pgSz w:w="11920" w:h="16840"/>
      <w:pgMar w:top="567" w:right="680" w:bottom="0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9CAD3" w14:textId="77777777" w:rsidR="005B5EFE" w:rsidRDefault="005B5EFE" w:rsidP="00381BE7">
      <w:r>
        <w:separator/>
      </w:r>
    </w:p>
  </w:endnote>
  <w:endnote w:type="continuationSeparator" w:id="0">
    <w:p w14:paraId="65B11327" w14:textId="77777777" w:rsidR="005B5EFE" w:rsidRDefault="005B5EFE" w:rsidP="0038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B02B7" w14:textId="77777777" w:rsidR="005B5EFE" w:rsidRDefault="005B5EFE" w:rsidP="00381BE7">
      <w:r>
        <w:separator/>
      </w:r>
    </w:p>
  </w:footnote>
  <w:footnote w:type="continuationSeparator" w:id="0">
    <w:p w14:paraId="0123DE5E" w14:textId="77777777" w:rsidR="005B5EFE" w:rsidRDefault="005B5EFE" w:rsidP="0038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CEC"/>
    <w:multiLevelType w:val="hybridMultilevel"/>
    <w:tmpl w:val="83E6AD5C"/>
    <w:lvl w:ilvl="0" w:tplc="187CB85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A26B90"/>
    <w:multiLevelType w:val="hybridMultilevel"/>
    <w:tmpl w:val="532AF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373"/>
    <w:multiLevelType w:val="hybridMultilevel"/>
    <w:tmpl w:val="35F8EB86"/>
    <w:lvl w:ilvl="0" w:tplc="9858FFC0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552"/>
    <w:multiLevelType w:val="hybridMultilevel"/>
    <w:tmpl w:val="06BA8682"/>
    <w:lvl w:ilvl="0" w:tplc="7270B2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6A9D"/>
    <w:multiLevelType w:val="multilevel"/>
    <w:tmpl w:val="AAC4C3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0ED675B"/>
    <w:multiLevelType w:val="hybridMultilevel"/>
    <w:tmpl w:val="C1AA0E5A"/>
    <w:lvl w:ilvl="0" w:tplc="EEDC10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F2C48"/>
    <w:multiLevelType w:val="hybridMultilevel"/>
    <w:tmpl w:val="F48642D0"/>
    <w:lvl w:ilvl="0" w:tplc="83E44F7E">
      <w:start w:val="2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>
    <w:nsid w:val="5FCE2E7E"/>
    <w:multiLevelType w:val="hybridMultilevel"/>
    <w:tmpl w:val="90D83914"/>
    <w:lvl w:ilvl="0" w:tplc="1ED091D2">
      <w:start w:val="16"/>
      <w:numFmt w:val="decimal"/>
      <w:lvlText w:val="%1."/>
      <w:lvlJc w:val="left"/>
      <w:pPr>
        <w:ind w:left="950" w:hanging="28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eastAsia="en-US" w:bidi="ar-SA"/>
      </w:rPr>
    </w:lvl>
    <w:lvl w:ilvl="1" w:tplc="AEDCADDE">
      <w:numFmt w:val="bullet"/>
      <w:lvlText w:val="•"/>
      <w:lvlJc w:val="left"/>
      <w:pPr>
        <w:ind w:left="1950" w:hanging="288"/>
      </w:pPr>
      <w:rPr>
        <w:rFonts w:hint="default"/>
        <w:lang w:eastAsia="en-US" w:bidi="ar-SA"/>
      </w:rPr>
    </w:lvl>
    <w:lvl w:ilvl="2" w:tplc="9A262A2E">
      <w:numFmt w:val="bullet"/>
      <w:lvlText w:val="•"/>
      <w:lvlJc w:val="left"/>
      <w:pPr>
        <w:ind w:left="2940" w:hanging="288"/>
      </w:pPr>
      <w:rPr>
        <w:rFonts w:hint="default"/>
        <w:lang w:eastAsia="en-US" w:bidi="ar-SA"/>
      </w:rPr>
    </w:lvl>
    <w:lvl w:ilvl="3" w:tplc="B23641BC">
      <w:numFmt w:val="bullet"/>
      <w:lvlText w:val="•"/>
      <w:lvlJc w:val="left"/>
      <w:pPr>
        <w:ind w:left="3930" w:hanging="288"/>
      </w:pPr>
      <w:rPr>
        <w:rFonts w:hint="default"/>
        <w:lang w:eastAsia="en-US" w:bidi="ar-SA"/>
      </w:rPr>
    </w:lvl>
    <w:lvl w:ilvl="4" w:tplc="533E0936">
      <w:numFmt w:val="bullet"/>
      <w:lvlText w:val="•"/>
      <w:lvlJc w:val="left"/>
      <w:pPr>
        <w:ind w:left="4920" w:hanging="288"/>
      </w:pPr>
      <w:rPr>
        <w:rFonts w:hint="default"/>
        <w:lang w:eastAsia="en-US" w:bidi="ar-SA"/>
      </w:rPr>
    </w:lvl>
    <w:lvl w:ilvl="5" w:tplc="CF00C704">
      <w:numFmt w:val="bullet"/>
      <w:lvlText w:val="•"/>
      <w:lvlJc w:val="left"/>
      <w:pPr>
        <w:ind w:left="5910" w:hanging="288"/>
      </w:pPr>
      <w:rPr>
        <w:rFonts w:hint="default"/>
        <w:lang w:eastAsia="en-US" w:bidi="ar-SA"/>
      </w:rPr>
    </w:lvl>
    <w:lvl w:ilvl="6" w:tplc="782A8800">
      <w:numFmt w:val="bullet"/>
      <w:lvlText w:val="•"/>
      <w:lvlJc w:val="left"/>
      <w:pPr>
        <w:ind w:left="6900" w:hanging="288"/>
      </w:pPr>
      <w:rPr>
        <w:rFonts w:hint="default"/>
        <w:lang w:eastAsia="en-US" w:bidi="ar-SA"/>
      </w:rPr>
    </w:lvl>
    <w:lvl w:ilvl="7" w:tplc="110664AA">
      <w:numFmt w:val="bullet"/>
      <w:lvlText w:val="•"/>
      <w:lvlJc w:val="left"/>
      <w:pPr>
        <w:ind w:left="7890" w:hanging="288"/>
      </w:pPr>
      <w:rPr>
        <w:rFonts w:hint="default"/>
        <w:lang w:eastAsia="en-US" w:bidi="ar-SA"/>
      </w:rPr>
    </w:lvl>
    <w:lvl w:ilvl="8" w:tplc="32542308">
      <w:numFmt w:val="bullet"/>
      <w:lvlText w:val="•"/>
      <w:lvlJc w:val="left"/>
      <w:pPr>
        <w:ind w:left="8880" w:hanging="288"/>
      </w:pPr>
      <w:rPr>
        <w:rFonts w:hint="default"/>
        <w:lang w:eastAsia="en-US" w:bidi="ar-SA"/>
      </w:rPr>
    </w:lvl>
  </w:abstractNum>
  <w:abstractNum w:abstractNumId="8">
    <w:nsid w:val="781A3D7C"/>
    <w:multiLevelType w:val="hybridMultilevel"/>
    <w:tmpl w:val="690EDECC"/>
    <w:lvl w:ilvl="0" w:tplc="4DECE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 Thi Thao">
    <w15:presenceInfo w15:providerId="Windows Live" w15:userId="4ca7add2effabdd3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4"/>
    <w:rsid w:val="0000312B"/>
    <w:rsid w:val="00005D7A"/>
    <w:rsid w:val="00022E8E"/>
    <w:rsid w:val="00034AB3"/>
    <w:rsid w:val="000445C4"/>
    <w:rsid w:val="00047229"/>
    <w:rsid w:val="0006626B"/>
    <w:rsid w:val="000A616F"/>
    <w:rsid w:val="000D17B6"/>
    <w:rsid w:val="000F32FC"/>
    <w:rsid w:val="00135B2B"/>
    <w:rsid w:val="0017693E"/>
    <w:rsid w:val="001A1406"/>
    <w:rsid w:val="001E43FB"/>
    <w:rsid w:val="001E712E"/>
    <w:rsid w:val="001F4289"/>
    <w:rsid w:val="001F6C8C"/>
    <w:rsid w:val="002119D7"/>
    <w:rsid w:val="002334B9"/>
    <w:rsid w:val="002436F0"/>
    <w:rsid w:val="0025617A"/>
    <w:rsid w:val="00265A2C"/>
    <w:rsid w:val="0028747A"/>
    <w:rsid w:val="002A5025"/>
    <w:rsid w:val="002B6258"/>
    <w:rsid w:val="002C2ED6"/>
    <w:rsid w:val="002E5BC8"/>
    <w:rsid w:val="003428AF"/>
    <w:rsid w:val="00347977"/>
    <w:rsid w:val="00351E66"/>
    <w:rsid w:val="003712ED"/>
    <w:rsid w:val="00381BE7"/>
    <w:rsid w:val="0038740C"/>
    <w:rsid w:val="0039376A"/>
    <w:rsid w:val="003B4319"/>
    <w:rsid w:val="003C4B3C"/>
    <w:rsid w:val="003D0482"/>
    <w:rsid w:val="003E4F51"/>
    <w:rsid w:val="003E6537"/>
    <w:rsid w:val="003F77F0"/>
    <w:rsid w:val="00407B49"/>
    <w:rsid w:val="00423C8A"/>
    <w:rsid w:val="00433737"/>
    <w:rsid w:val="00450A80"/>
    <w:rsid w:val="00455CA5"/>
    <w:rsid w:val="004715D8"/>
    <w:rsid w:val="004A6651"/>
    <w:rsid w:val="004D28FA"/>
    <w:rsid w:val="005124DD"/>
    <w:rsid w:val="0055164F"/>
    <w:rsid w:val="00553F5A"/>
    <w:rsid w:val="00571D2B"/>
    <w:rsid w:val="00583DE9"/>
    <w:rsid w:val="00597103"/>
    <w:rsid w:val="005B3BB6"/>
    <w:rsid w:val="005B5EFE"/>
    <w:rsid w:val="005E1CE0"/>
    <w:rsid w:val="005E7584"/>
    <w:rsid w:val="005E7E51"/>
    <w:rsid w:val="005F40F9"/>
    <w:rsid w:val="0060097C"/>
    <w:rsid w:val="00611195"/>
    <w:rsid w:val="00620920"/>
    <w:rsid w:val="00627E45"/>
    <w:rsid w:val="00634102"/>
    <w:rsid w:val="006B55A9"/>
    <w:rsid w:val="006B7236"/>
    <w:rsid w:val="006C0712"/>
    <w:rsid w:val="006C65AA"/>
    <w:rsid w:val="006D3262"/>
    <w:rsid w:val="00714BBE"/>
    <w:rsid w:val="007225A0"/>
    <w:rsid w:val="00730175"/>
    <w:rsid w:val="00732073"/>
    <w:rsid w:val="00733A80"/>
    <w:rsid w:val="007508C9"/>
    <w:rsid w:val="00752C66"/>
    <w:rsid w:val="00753F23"/>
    <w:rsid w:val="007A3F2F"/>
    <w:rsid w:val="007B46F5"/>
    <w:rsid w:val="007C5022"/>
    <w:rsid w:val="007D75D9"/>
    <w:rsid w:val="00801559"/>
    <w:rsid w:val="008451C9"/>
    <w:rsid w:val="00854244"/>
    <w:rsid w:val="008610D5"/>
    <w:rsid w:val="00863197"/>
    <w:rsid w:val="00873B47"/>
    <w:rsid w:val="008840E7"/>
    <w:rsid w:val="00886BD3"/>
    <w:rsid w:val="008D2C6B"/>
    <w:rsid w:val="008D7E08"/>
    <w:rsid w:val="0091139D"/>
    <w:rsid w:val="009113BF"/>
    <w:rsid w:val="0092387C"/>
    <w:rsid w:val="00951373"/>
    <w:rsid w:val="009615C4"/>
    <w:rsid w:val="0099099F"/>
    <w:rsid w:val="009916E6"/>
    <w:rsid w:val="009A0413"/>
    <w:rsid w:val="009A27B5"/>
    <w:rsid w:val="009A5C46"/>
    <w:rsid w:val="009B24BB"/>
    <w:rsid w:val="009D7130"/>
    <w:rsid w:val="009E6099"/>
    <w:rsid w:val="009F470C"/>
    <w:rsid w:val="00A10EB2"/>
    <w:rsid w:val="00A22BEF"/>
    <w:rsid w:val="00A30B11"/>
    <w:rsid w:val="00A32DA3"/>
    <w:rsid w:val="00A36F97"/>
    <w:rsid w:val="00A41D65"/>
    <w:rsid w:val="00A72E2C"/>
    <w:rsid w:val="00A86D69"/>
    <w:rsid w:val="00A906B8"/>
    <w:rsid w:val="00AA321E"/>
    <w:rsid w:val="00AC2908"/>
    <w:rsid w:val="00AD3C66"/>
    <w:rsid w:val="00AE5FBD"/>
    <w:rsid w:val="00AE6A20"/>
    <w:rsid w:val="00AE73C4"/>
    <w:rsid w:val="00B06F23"/>
    <w:rsid w:val="00B11274"/>
    <w:rsid w:val="00B22013"/>
    <w:rsid w:val="00B31EF4"/>
    <w:rsid w:val="00B454D3"/>
    <w:rsid w:val="00B46318"/>
    <w:rsid w:val="00B748E9"/>
    <w:rsid w:val="00BB68BD"/>
    <w:rsid w:val="00BE0D0D"/>
    <w:rsid w:val="00BE3C2C"/>
    <w:rsid w:val="00BF0818"/>
    <w:rsid w:val="00BF5A1C"/>
    <w:rsid w:val="00C1493F"/>
    <w:rsid w:val="00C1794E"/>
    <w:rsid w:val="00C55D5A"/>
    <w:rsid w:val="00C73AFC"/>
    <w:rsid w:val="00C758B9"/>
    <w:rsid w:val="00C849E8"/>
    <w:rsid w:val="00CB54ED"/>
    <w:rsid w:val="00CB573B"/>
    <w:rsid w:val="00CB693E"/>
    <w:rsid w:val="00CC20F1"/>
    <w:rsid w:val="00CD4B28"/>
    <w:rsid w:val="00CE0E54"/>
    <w:rsid w:val="00CE180E"/>
    <w:rsid w:val="00CE5BAC"/>
    <w:rsid w:val="00D5683A"/>
    <w:rsid w:val="00D67B5D"/>
    <w:rsid w:val="00D837A2"/>
    <w:rsid w:val="00D93A2D"/>
    <w:rsid w:val="00DA0DE8"/>
    <w:rsid w:val="00DB67E6"/>
    <w:rsid w:val="00DB6F9E"/>
    <w:rsid w:val="00DC032D"/>
    <w:rsid w:val="00DC57E9"/>
    <w:rsid w:val="00DC777D"/>
    <w:rsid w:val="00DE6E4E"/>
    <w:rsid w:val="00E159CE"/>
    <w:rsid w:val="00E224A0"/>
    <w:rsid w:val="00E42B7A"/>
    <w:rsid w:val="00E47BD1"/>
    <w:rsid w:val="00E53F72"/>
    <w:rsid w:val="00E77306"/>
    <w:rsid w:val="00E84019"/>
    <w:rsid w:val="00EA128B"/>
    <w:rsid w:val="00EB41ED"/>
    <w:rsid w:val="00EF2F50"/>
    <w:rsid w:val="00F03AA9"/>
    <w:rsid w:val="00F37150"/>
    <w:rsid w:val="00F855FA"/>
    <w:rsid w:val="00F8628B"/>
    <w:rsid w:val="00F910C2"/>
    <w:rsid w:val="00F976A6"/>
    <w:rsid w:val="00F9778F"/>
    <w:rsid w:val="00FC1FD5"/>
    <w:rsid w:val="00FC2620"/>
    <w:rsid w:val="00FC5AAE"/>
    <w:rsid w:val="00FC6644"/>
    <w:rsid w:val="00FE2F42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7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E7"/>
  </w:style>
  <w:style w:type="paragraph" w:styleId="Footer">
    <w:name w:val="footer"/>
    <w:basedOn w:val="Normal"/>
    <w:link w:val="Foot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E7"/>
  </w:style>
  <w:style w:type="paragraph" w:styleId="ListParagraph">
    <w:name w:val="List Paragraph"/>
    <w:basedOn w:val="Normal"/>
    <w:uiPriority w:val="1"/>
    <w:qFormat/>
    <w:rsid w:val="00B1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E7"/>
  </w:style>
  <w:style w:type="paragraph" w:styleId="Footer">
    <w:name w:val="footer"/>
    <w:basedOn w:val="Normal"/>
    <w:link w:val="FooterChar"/>
    <w:uiPriority w:val="99"/>
    <w:unhideWhenUsed/>
    <w:rsid w:val="00381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E7"/>
  </w:style>
  <w:style w:type="paragraph" w:styleId="ListParagraph">
    <w:name w:val="List Paragraph"/>
    <w:basedOn w:val="Normal"/>
    <w:uiPriority w:val="1"/>
    <w:qFormat/>
    <w:rsid w:val="00B1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7788-499F-49FE-9DE1-E7EB03B3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Lê Ngọc Tường Vi</cp:lastModifiedBy>
  <cp:revision>21</cp:revision>
  <cp:lastPrinted>2021-07-26T05:41:00Z</cp:lastPrinted>
  <dcterms:created xsi:type="dcterms:W3CDTF">2021-07-26T05:31:00Z</dcterms:created>
  <dcterms:modified xsi:type="dcterms:W3CDTF">2021-09-13T09:54:00Z</dcterms:modified>
</cp:coreProperties>
</file>