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2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6946"/>
      </w:tblGrid>
      <w:tr w:rsidR="00D93A2D" w14:paraId="5DCF7247" w14:textId="77777777" w:rsidTr="00627E45">
        <w:tc>
          <w:tcPr>
            <w:tcW w:w="2976" w:type="dxa"/>
            <w:vAlign w:val="bottom"/>
          </w:tcPr>
          <w:p w14:paraId="00B217C2" w14:textId="77777777" w:rsidR="00D93A2D" w:rsidRPr="00B22013" w:rsidRDefault="00AE73C4" w:rsidP="00AE73C4">
            <w:pPr>
              <w:spacing w:before="67"/>
              <w:jc w:val="center"/>
              <w:rPr>
                <w:spacing w:val="1"/>
              </w:rPr>
            </w:pPr>
            <w:r w:rsidRPr="00B22013">
              <w:rPr>
                <w:noProof/>
                <w:spacing w:val="1"/>
              </w:rPr>
              <w:drawing>
                <wp:anchor distT="0" distB="0" distL="114300" distR="114300" simplePos="0" relativeHeight="251620864" behindDoc="0" locked="0" layoutInCell="1" allowOverlap="1" wp14:anchorId="6B01EAF7" wp14:editId="439FFBF8">
                  <wp:simplePos x="0" y="0"/>
                  <wp:positionH relativeFrom="column">
                    <wp:posOffset>-876300</wp:posOffset>
                  </wp:positionH>
                  <wp:positionV relativeFrom="paragraph">
                    <wp:posOffset>-63500</wp:posOffset>
                  </wp:positionV>
                  <wp:extent cx="619125" cy="63817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H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1BE7" w:rsidRPr="00B22013">
              <w:rPr>
                <w:spacing w:val="1"/>
              </w:rPr>
              <w:t>Đ</w:t>
            </w:r>
            <w:r w:rsidR="00D93A2D" w:rsidRPr="00B22013">
              <w:rPr>
                <w:spacing w:val="1"/>
              </w:rPr>
              <w:t>ẠI HỌC QUỐC GIA TP.HCM</w:t>
            </w:r>
          </w:p>
        </w:tc>
        <w:tc>
          <w:tcPr>
            <w:tcW w:w="6946" w:type="dxa"/>
            <w:vAlign w:val="bottom"/>
          </w:tcPr>
          <w:p w14:paraId="4B462A3E" w14:textId="77777777" w:rsidR="00D93A2D" w:rsidRPr="00B22013" w:rsidRDefault="00AA321E" w:rsidP="00DC777D">
            <w:pPr>
              <w:spacing w:before="67"/>
              <w:ind w:right="-34"/>
              <w:jc w:val="center"/>
              <w:rPr>
                <w:b/>
                <w:spacing w:val="1"/>
              </w:rPr>
            </w:pPr>
            <w:r w:rsidRPr="00B220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6B9224D8" wp14:editId="609C64CF">
                      <wp:simplePos x="0" y="0"/>
                      <wp:positionH relativeFrom="column">
                        <wp:posOffset>6325041</wp:posOffset>
                      </wp:positionH>
                      <wp:positionV relativeFrom="paragraph">
                        <wp:posOffset>-1387365</wp:posOffset>
                      </wp:positionV>
                      <wp:extent cx="434975" cy="161925"/>
                      <wp:effectExtent l="0" t="0" r="2222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975" cy="1619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47A1B" id="Rectangle 9" o:spid="_x0000_s1026" style="position:absolute;margin-left:498.05pt;margin-top:-109.25pt;width:34.25pt;height:12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" fillcolor="white [3201]" strokecolor="black [3213]" strokeweight=".25pt"/>
                  </w:pict>
                </mc:Fallback>
              </mc:AlternateContent>
            </w:r>
            <w:r w:rsidR="00D93A2D" w:rsidRPr="00B22013">
              <w:rPr>
                <w:b/>
                <w:spacing w:val="1"/>
              </w:rPr>
              <w:t>CỘ</w:t>
            </w:r>
            <w:r w:rsidR="00D93A2D" w:rsidRPr="00B22013">
              <w:rPr>
                <w:b/>
                <w:spacing w:val="-2"/>
              </w:rPr>
              <w:t>N</w:t>
            </w:r>
            <w:r w:rsidR="00D93A2D" w:rsidRPr="00B22013">
              <w:rPr>
                <w:b/>
              </w:rPr>
              <w:t>G</w:t>
            </w:r>
            <w:r w:rsidR="00D93A2D" w:rsidRPr="00B22013">
              <w:rPr>
                <w:b/>
                <w:spacing w:val="-1"/>
              </w:rPr>
              <w:t xml:space="preserve"> </w:t>
            </w:r>
            <w:r w:rsidR="00D93A2D" w:rsidRPr="00B22013">
              <w:rPr>
                <w:b/>
                <w:spacing w:val="-3"/>
              </w:rPr>
              <w:t>H</w:t>
            </w:r>
            <w:r w:rsidR="00D93A2D" w:rsidRPr="00B22013">
              <w:rPr>
                <w:b/>
                <w:spacing w:val="1"/>
              </w:rPr>
              <w:t>Ò</w:t>
            </w:r>
            <w:r w:rsidR="00D93A2D" w:rsidRPr="00B22013">
              <w:rPr>
                <w:b/>
              </w:rPr>
              <w:t>A</w:t>
            </w:r>
            <w:r w:rsidR="00D93A2D" w:rsidRPr="00B22013">
              <w:rPr>
                <w:b/>
                <w:spacing w:val="1"/>
              </w:rPr>
              <w:t xml:space="preserve"> </w:t>
            </w:r>
            <w:r w:rsidR="00D93A2D" w:rsidRPr="00B22013">
              <w:rPr>
                <w:b/>
                <w:spacing w:val="-2"/>
              </w:rPr>
              <w:t>X</w:t>
            </w:r>
            <w:r w:rsidR="00D93A2D" w:rsidRPr="00B22013">
              <w:rPr>
                <w:b/>
              </w:rPr>
              <w:t>Ã</w:t>
            </w:r>
            <w:r w:rsidR="00D93A2D" w:rsidRPr="00B22013">
              <w:rPr>
                <w:b/>
                <w:spacing w:val="-4"/>
              </w:rPr>
              <w:t xml:space="preserve"> </w:t>
            </w:r>
            <w:r w:rsidR="00D93A2D" w:rsidRPr="00B22013">
              <w:rPr>
                <w:b/>
                <w:spacing w:val="-3"/>
              </w:rPr>
              <w:t>H</w:t>
            </w:r>
            <w:r w:rsidR="00D93A2D" w:rsidRPr="00B22013">
              <w:rPr>
                <w:b/>
                <w:spacing w:val="1"/>
              </w:rPr>
              <w:t>Ộ</w:t>
            </w:r>
            <w:r w:rsidR="00D93A2D" w:rsidRPr="00B22013">
              <w:rPr>
                <w:b/>
              </w:rPr>
              <w:t>I</w:t>
            </w:r>
            <w:r w:rsidR="00D93A2D" w:rsidRPr="00B22013">
              <w:rPr>
                <w:b/>
                <w:spacing w:val="1"/>
              </w:rPr>
              <w:t xml:space="preserve"> </w:t>
            </w:r>
            <w:r w:rsidR="00D93A2D" w:rsidRPr="00B22013">
              <w:rPr>
                <w:b/>
                <w:spacing w:val="-6"/>
              </w:rPr>
              <w:t>C</w:t>
            </w:r>
            <w:r w:rsidR="00D93A2D" w:rsidRPr="00B22013">
              <w:rPr>
                <w:b/>
                <w:spacing w:val="1"/>
              </w:rPr>
              <w:t>H</w:t>
            </w:r>
            <w:r w:rsidR="00D93A2D" w:rsidRPr="00B22013">
              <w:rPr>
                <w:b/>
              </w:rPr>
              <w:t>Ủ</w:t>
            </w:r>
            <w:r w:rsidR="00D93A2D" w:rsidRPr="00B22013">
              <w:rPr>
                <w:b/>
                <w:spacing w:val="1"/>
              </w:rPr>
              <w:t xml:space="preserve"> </w:t>
            </w:r>
            <w:r w:rsidR="00D93A2D" w:rsidRPr="00B22013">
              <w:rPr>
                <w:b/>
                <w:spacing w:val="-6"/>
              </w:rPr>
              <w:t>N</w:t>
            </w:r>
            <w:r w:rsidR="00D93A2D" w:rsidRPr="00B22013">
              <w:rPr>
                <w:b/>
                <w:spacing w:val="1"/>
              </w:rPr>
              <w:t>GH</w:t>
            </w:r>
            <w:r w:rsidR="00D93A2D" w:rsidRPr="00B22013">
              <w:rPr>
                <w:b/>
                <w:spacing w:val="-2"/>
              </w:rPr>
              <w:t>Ĩ</w:t>
            </w:r>
            <w:r w:rsidR="00D93A2D" w:rsidRPr="00B22013">
              <w:rPr>
                <w:b/>
              </w:rPr>
              <w:t>A</w:t>
            </w:r>
            <w:r w:rsidR="00D93A2D" w:rsidRPr="00B22013">
              <w:rPr>
                <w:b/>
                <w:spacing w:val="-4"/>
              </w:rPr>
              <w:t xml:space="preserve"> </w:t>
            </w:r>
            <w:r w:rsidR="00D93A2D" w:rsidRPr="00B22013">
              <w:rPr>
                <w:b/>
                <w:spacing w:val="-2"/>
              </w:rPr>
              <w:t>VI</w:t>
            </w:r>
            <w:r w:rsidR="00D93A2D" w:rsidRPr="00B22013">
              <w:rPr>
                <w:b/>
              </w:rPr>
              <w:t>ỆT</w:t>
            </w:r>
            <w:r w:rsidR="00D93A2D" w:rsidRPr="00B22013">
              <w:rPr>
                <w:b/>
                <w:spacing w:val="2"/>
              </w:rPr>
              <w:t xml:space="preserve"> </w:t>
            </w:r>
            <w:r w:rsidR="00D93A2D" w:rsidRPr="00B22013">
              <w:rPr>
                <w:b/>
                <w:spacing w:val="-2"/>
              </w:rPr>
              <w:t>N</w:t>
            </w:r>
            <w:r w:rsidR="00D93A2D" w:rsidRPr="00B22013">
              <w:rPr>
                <w:b/>
                <w:spacing w:val="-6"/>
              </w:rPr>
              <w:t>A</w:t>
            </w:r>
            <w:r w:rsidR="00D93A2D" w:rsidRPr="00B22013">
              <w:rPr>
                <w:b/>
              </w:rPr>
              <w:t>M</w:t>
            </w:r>
          </w:p>
        </w:tc>
      </w:tr>
      <w:tr w:rsidR="00D93A2D" w14:paraId="717ADE2F" w14:textId="77777777" w:rsidTr="00627E45">
        <w:tc>
          <w:tcPr>
            <w:tcW w:w="2976" w:type="dxa"/>
          </w:tcPr>
          <w:p w14:paraId="7A5FE65B" w14:textId="77777777" w:rsidR="00D93A2D" w:rsidRPr="00B22013" w:rsidRDefault="00D93A2D" w:rsidP="00627E45">
            <w:pPr>
              <w:ind w:right="-34"/>
              <w:jc w:val="center"/>
              <w:rPr>
                <w:b/>
                <w:spacing w:val="1"/>
              </w:rPr>
            </w:pPr>
            <w:r w:rsidRPr="00B22013">
              <w:rPr>
                <w:b/>
                <w:spacing w:val="1"/>
              </w:rPr>
              <w:t>PHÂN HIỆU ĐHQG-HCM</w:t>
            </w:r>
          </w:p>
          <w:p w14:paraId="4C1525B9" w14:textId="77777777" w:rsidR="00DC777D" w:rsidRPr="00DC777D" w:rsidRDefault="00DC777D" w:rsidP="00627E45">
            <w:pPr>
              <w:ind w:right="-34"/>
              <w:jc w:val="center"/>
              <w:rPr>
                <w:b/>
                <w:spacing w:val="1"/>
                <w:sz w:val="24"/>
                <w:szCs w:val="24"/>
              </w:rPr>
            </w:pPr>
            <w:r w:rsidRPr="00B22013">
              <w:rPr>
                <w:b/>
                <w:spacing w:val="1"/>
              </w:rPr>
              <w:t>TẠI TỈNH BẾN TRE</w:t>
            </w:r>
          </w:p>
        </w:tc>
        <w:tc>
          <w:tcPr>
            <w:tcW w:w="6946" w:type="dxa"/>
          </w:tcPr>
          <w:p w14:paraId="6254FD00" w14:textId="77777777" w:rsidR="00D93A2D" w:rsidRPr="00DC777D" w:rsidRDefault="00DC777D" w:rsidP="00627E45">
            <w:pPr>
              <w:jc w:val="center"/>
              <w:rPr>
                <w:b/>
                <w:spacing w:val="1"/>
                <w:sz w:val="22"/>
                <w:szCs w:val="22"/>
              </w:rPr>
            </w:pPr>
            <w:r>
              <w:rPr>
                <w:b/>
                <w:noProof/>
                <w:spacing w:val="-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6AD43A3B" wp14:editId="6ACACBE3">
                      <wp:simplePos x="0" y="0"/>
                      <wp:positionH relativeFrom="column">
                        <wp:posOffset>1329261</wp:posOffset>
                      </wp:positionH>
                      <wp:positionV relativeFrom="paragraph">
                        <wp:posOffset>176530</wp:posOffset>
                      </wp:positionV>
                      <wp:extent cx="1627949" cy="0"/>
                      <wp:effectExtent l="0" t="0" r="2984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79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39B992" id="Straight Connector 4" o:spid="_x0000_s1026" style="position:absolute;z-index:25162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65pt,13.9pt" to="232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" strokecolor="black [3040]"/>
                  </w:pict>
                </mc:Fallback>
              </mc:AlternateContent>
            </w:r>
            <w:proofErr w:type="spellStart"/>
            <w:r w:rsidR="00D93A2D" w:rsidRPr="00DC777D">
              <w:rPr>
                <w:b/>
                <w:spacing w:val="-2"/>
                <w:sz w:val="22"/>
                <w:szCs w:val="22"/>
              </w:rPr>
              <w:t>Đ</w:t>
            </w:r>
            <w:r w:rsidR="00D93A2D" w:rsidRPr="00DC777D">
              <w:rPr>
                <w:b/>
                <w:spacing w:val="-5"/>
                <w:sz w:val="22"/>
                <w:szCs w:val="22"/>
              </w:rPr>
              <w:t>ộ</w:t>
            </w:r>
            <w:r w:rsidR="00D93A2D" w:rsidRPr="00DC777D">
              <w:rPr>
                <w:b/>
                <w:sz w:val="22"/>
                <w:szCs w:val="22"/>
              </w:rPr>
              <w:t>c</w:t>
            </w:r>
            <w:proofErr w:type="spellEnd"/>
            <w:r w:rsidR="00D93A2D" w:rsidRPr="00DC777D">
              <w:rPr>
                <w:b/>
                <w:spacing w:val="5"/>
                <w:sz w:val="22"/>
                <w:szCs w:val="22"/>
              </w:rPr>
              <w:t xml:space="preserve"> </w:t>
            </w:r>
            <w:proofErr w:type="spellStart"/>
            <w:r w:rsidR="00D93A2D" w:rsidRPr="00DC777D">
              <w:rPr>
                <w:b/>
                <w:spacing w:val="1"/>
                <w:sz w:val="22"/>
                <w:szCs w:val="22"/>
              </w:rPr>
              <w:t>l</w:t>
            </w:r>
            <w:r w:rsidR="00D93A2D" w:rsidRPr="00DC777D">
              <w:rPr>
                <w:b/>
                <w:sz w:val="22"/>
                <w:szCs w:val="22"/>
              </w:rPr>
              <w:t>ập</w:t>
            </w:r>
            <w:proofErr w:type="spellEnd"/>
            <w:r w:rsidR="00D93A2D" w:rsidRPr="00DC777D">
              <w:rPr>
                <w:b/>
                <w:spacing w:val="3"/>
                <w:sz w:val="22"/>
                <w:szCs w:val="22"/>
              </w:rPr>
              <w:t xml:space="preserve"> </w:t>
            </w:r>
            <w:r w:rsidR="00D93A2D" w:rsidRPr="00DC777D">
              <w:rPr>
                <w:b/>
                <w:sz w:val="22"/>
                <w:szCs w:val="22"/>
              </w:rPr>
              <w:t>–</w:t>
            </w:r>
            <w:r w:rsidR="00D93A2D" w:rsidRPr="00DC777D"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="00D93A2D" w:rsidRPr="00DC777D">
              <w:rPr>
                <w:b/>
                <w:sz w:val="22"/>
                <w:szCs w:val="22"/>
              </w:rPr>
              <w:t>Tự</w:t>
            </w:r>
            <w:proofErr w:type="spellEnd"/>
            <w:r w:rsidR="00D93A2D" w:rsidRPr="00DC777D">
              <w:rPr>
                <w:b/>
                <w:spacing w:val="-3"/>
                <w:sz w:val="22"/>
                <w:szCs w:val="22"/>
              </w:rPr>
              <w:t xml:space="preserve"> </w:t>
            </w:r>
            <w:r w:rsidR="00D93A2D" w:rsidRPr="00DC777D">
              <w:rPr>
                <w:b/>
                <w:spacing w:val="-2"/>
                <w:sz w:val="22"/>
                <w:szCs w:val="22"/>
              </w:rPr>
              <w:t>d</w:t>
            </w:r>
            <w:r w:rsidR="00D93A2D" w:rsidRPr="00DC777D">
              <w:rPr>
                <w:b/>
                <w:sz w:val="22"/>
                <w:szCs w:val="22"/>
              </w:rPr>
              <w:t>o</w:t>
            </w:r>
            <w:r w:rsidR="00D93A2D" w:rsidRPr="00DC777D">
              <w:rPr>
                <w:b/>
                <w:spacing w:val="-2"/>
                <w:sz w:val="22"/>
                <w:szCs w:val="22"/>
              </w:rPr>
              <w:t xml:space="preserve"> </w:t>
            </w:r>
            <w:r w:rsidR="00D93A2D" w:rsidRPr="00DC777D">
              <w:rPr>
                <w:b/>
                <w:sz w:val="22"/>
                <w:szCs w:val="22"/>
              </w:rPr>
              <w:t>–</w:t>
            </w:r>
            <w:r w:rsidR="00D93A2D" w:rsidRPr="00DC777D"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="00D93A2D" w:rsidRPr="00DC777D">
              <w:rPr>
                <w:b/>
                <w:spacing w:val="1"/>
                <w:sz w:val="22"/>
                <w:szCs w:val="22"/>
              </w:rPr>
              <w:t>H</w:t>
            </w:r>
            <w:r w:rsidR="00D93A2D" w:rsidRPr="00DC777D">
              <w:rPr>
                <w:b/>
                <w:sz w:val="22"/>
                <w:szCs w:val="22"/>
              </w:rPr>
              <w:t>ạ</w:t>
            </w:r>
            <w:r w:rsidR="00D93A2D" w:rsidRPr="00DC777D">
              <w:rPr>
                <w:b/>
                <w:spacing w:val="-2"/>
                <w:sz w:val="22"/>
                <w:szCs w:val="22"/>
              </w:rPr>
              <w:t>n</w:t>
            </w:r>
            <w:r w:rsidR="00D93A2D" w:rsidRPr="00DC777D">
              <w:rPr>
                <w:b/>
                <w:sz w:val="22"/>
                <w:szCs w:val="22"/>
              </w:rPr>
              <w:t>h</w:t>
            </w:r>
            <w:proofErr w:type="spellEnd"/>
            <w:r w:rsidR="00D93A2D" w:rsidRPr="00DC777D"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="00D93A2D" w:rsidRPr="00DC777D">
              <w:rPr>
                <w:b/>
                <w:spacing w:val="-2"/>
                <w:sz w:val="22"/>
                <w:szCs w:val="22"/>
              </w:rPr>
              <w:t>ph</w:t>
            </w:r>
            <w:r w:rsidR="00D93A2D" w:rsidRPr="00DC777D">
              <w:rPr>
                <w:b/>
                <w:spacing w:val="-6"/>
                <w:sz w:val="22"/>
                <w:szCs w:val="22"/>
              </w:rPr>
              <w:t>ú</w:t>
            </w:r>
            <w:r w:rsidR="00D93A2D" w:rsidRPr="00DC777D">
              <w:rPr>
                <w:b/>
                <w:w w:val="101"/>
                <w:sz w:val="22"/>
                <w:szCs w:val="22"/>
              </w:rPr>
              <w:t>c</w:t>
            </w:r>
            <w:proofErr w:type="spellEnd"/>
          </w:p>
        </w:tc>
      </w:tr>
    </w:tbl>
    <w:p w14:paraId="11AAB494" w14:textId="77777777" w:rsidR="009615C4" w:rsidRDefault="007225A0" w:rsidP="00627E45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0FCB762" wp14:editId="7A13DE13">
                <wp:simplePos x="0" y="0"/>
                <wp:positionH relativeFrom="column">
                  <wp:posOffset>1346835</wp:posOffset>
                </wp:positionH>
                <wp:positionV relativeFrom="paragraph">
                  <wp:posOffset>6985</wp:posOffset>
                </wp:positionV>
                <wp:extent cx="5905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EFAC61" id="Straight Connector 14" o:spid="_x0000_s1026" style="position:absolute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05pt,.55pt" to="152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" strokecolor="black [3040]"/>
            </w:pict>
          </mc:Fallback>
        </mc:AlternateContent>
      </w:r>
    </w:p>
    <w:p w14:paraId="5CDE3CD9" w14:textId="70C9431E" w:rsidR="009615C4" w:rsidRDefault="009A0413" w:rsidP="00AE73C4">
      <w:pPr>
        <w:spacing w:before="22"/>
        <w:ind w:left="284" w:right="197"/>
        <w:jc w:val="center"/>
        <w:rPr>
          <w:b/>
          <w:spacing w:val="-8"/>
          <w:sz w:val="26"/>
          <w:szCs w:val="26"/>
        </w:rPr>
      </w:pPr>
      <w:r w:rsidRPr="00627E45">
        <w:rPr>
          <w:b/>
          <w:spacing w:val="3"/>
          <w:sz w:val="26"/>
          <w:szCs w:val="26"/>
        </w:rPr>
        <w:t>P</w:t>
      </w:r>
      <w:r w:rsidRPr="00627E45">
        <w:rPr>
          <w:b/>
          <w:sz w:val="26"/>
          <w:szCs w:val="26"/>
        </w:rPr>
        <w:t>H</w:t>
      </w:r>
      <w:r w:rsidRPr="00627E45">
        <w:rPr>
          <w:b/>
          <w:spacing w:val="1"/>
          <w:sz w:val="26"/>
          <w:szCs w:val="26"/>
        </w:rPr>
        <w:t>IẾ</w:t>
      </w:r>
      <w:r w:rsidRPr="00627E45">
        <w:rPr>
          <w:b/>
          <w:sz w:val="26"/>
          <w:szCs w:val="26"/>
        </w:rPr>
        <w:t>U</w:t>
      </w:r>
      <w:r w:rsidRPr="00627E45">
        <w:rPr>
          <w:b/>
          <w:spacing w:val="-7"/>
          <w:sz w:val="26"/>
          <w:szCs w:val="26"/>
        </w:rPr>
        <w:t xml:space="preserve"> </w:t>
      </w:r>
      <w:r w:rsidRPr="00627E45">
        <w:rPr>
          <w:b/>
          <w:sz w:val="26"/>
          <w:szCs w:val="26"/>
        </w:rPr>
        <w:t>Đ</w:t>
      </w:r>
      <w:r w:rsidRPr="00627E45">
        <w:rPr>
          <w:b/>
          <w:spacing w:val="1"/>
          <w:sz w:val="26"/>
          <w:szCs w:val="26"/>
        </w:rPr>
        <w:t>Ă</w:t>
      </w:r>
      <w:r w:rsidRPr="00627E45">
        <w:rPr>
          <w:b/>
          <w:sz w:val="26"/>
          <w:szCs w:val="26"/>
        </w:rPr>
        <w:t>NG</w:t>
      </w:r>
      <w:r w:rsidRPr="00627E45">
        <w:rPr>
          <w:b/>
          <w:spacing w:val="-6"/>
          <w:sz w:val="26"/>
          <w:szCs w:val="26"/>
        </w:rPr>
        <w:t xml:space="preserve"> </w:t>
      </w:r>
      <w:r w:rsidRPr="00627E45">
        <w:rPr>
          <w:b/>
          <w:sz w:val="26"/>
          <w:szCs w:val="26"/>
        </w:rPr>
        <w:t>KÝ</w:t>
      </w:r>
      <w:r w:rsidRPr="00627E45">
        <w:rPr>
          <w:b/>
          <w:spacing w:val="-2"/>
          <w:sz w:val="26"/>
          <w:szCs w:val="26"/>
        </w:rPr>
        <w:t xml:space="preserve"> </w:t>
      </w:r>
      <w:r w:rsidRPr="00627E45">
        <w:rPr>
          <w:b/>
          <w:sz w:val="26"/>
          <w:szCs w:val="26"/>
        </w:rPr>
        <w:t>X</w:t>
      </w:r>
      <w:r w:rsidRPr="00627E45">
        <w:rPr>
          <w:b/>
          <w:spacing w:val="2"/>
          <w:sz w:val="26"/>
          <w:szCs w:val="26"/>
        </w:rPr>
        <w:t>É</w:t>
      </w:r>
      <w:r w:rsidRPr="00627E45">
        <w:rPr>
          <w:b/>
          <w:sz w:val="26"/>
          <w:szCs w:val="26"/>
        </w:rPr>
        <w:t>T</w:t>
      </w:r>
      <w:r w:rsidRPr="00627E45">
        <w:rPr>
          <w:b/>
          <w:spacing w:val="-3"/>
          <w:sz w:val="26"/>
          <w:szCs w:val="26"/>
        </w:rPr>
        <w:t xml:space="preserve"> </w:t>
      </w:r>
      <w:r w:rsidRPr="00627E45">
        <w:rPr>
          <w:b/>
          <w:spacing w:val="1"/>
          <w:sz w:val="26"/>
          <w:szCs w:val="26"/>
        </w:rPr>
        <w:t>T</w:t>
      </w:r>
      <w:r w:rsidRPr="00627E45">
        <w:rPr>
          <w:b/>
          <w:sz w:val="26"/>
          <w:szCs w:val="26"/>
        </w:rPr>
        <w:t>U</w:t>
      </w:r>
      <w:r w:rsidRPr="00627E45">
        <w:rPr>
          <w:b/>
          <w:spacing w:val="1"/>
          <w:sz w:val="26"/>
          <w:szCs w:val="26"/>
        </w:rPr>
        <w:t>YỂ</w:t>
      </w:r>
      <w:r w:rsidRPr="00627E45">
        <w:rPr>
          <w:b/>
          <w:sz w:val="26"/>
          <w:szCs w:val="26"/>
        </w:rPr>
        <w:t>N</w:t>
      </w:r>
    </w:p>
    <w:p w14:paraId="7420C29E" w14:textId="21CA04CC" w:rsidR="007A35F0" w:rsidRPr="007A35F0" w:rsidRDefault="007A35F0" w:rsidP="00AE73C4">
      <w:pPr>
        <w:spacing w:before="22"/>
        <w:ind w:left="284" w:right="197"/>
        <w:jc w:val="center"/>
        <w:rPr>
          <w:i/>
          <w:iCs/>
          <w:sz w:val="26"/>
          <w:szCs w:val="26"/>
        </w:rPr>
      </w:pPr>
      <w:r w:rsidRPr="007A35F0">
        <w:rPr>
          <w:b/>
          <w:i/>
          <w:iCs/>
          <w:spacing w:val="-8"/>
          <w:sz w:val="26"/>
          <w:szCs w:val="26"/>
        </w:rPr>
        <w:t>(</w:t>
      </w:r>
      <w:proofErr w:type="spellStart"/>
      <w:r w:rsidRPr="007A35F0">
        <w:rPr>
          <w:b/>
          <w:i/>
          <w:iCs/>
          <w:spacing w:val="-8"/>
          <w:sz w:val="26"/>
          <w:szCs w:val="26"/>
        </w:rPr>
        <w:t>Dành</w:t>
      </w:r>
      <w:proofErr w:type="spellEnd"/>
      <w:r w:rsidRPr="007A35F0">
        <w:rPr>
          <w:b/>
          <w:i/>
          <w:iCs/>
          <w:spacing w:val="-8"/>
          <w:sz w:val="26"/>
          <w:szCs w:val="26"/>
        </w:rPr>
        <w:t xml:space="preserve"> </w:t>
      </w:r>
      <w:proofErr w:type="spellStart"/>
      <w:r w:rsidRPr="007A35F0">
        <w:rPr>
          <w:b/>
          <w:i/>
          <w:iCs/>
          <w:spacing w:val="-8"/>
          <w:sz w:val="26"/>
          <w:szCs w:val="26"/>
        </w:rPr>
        <w:t>cho</w:t>
      </w:r>
      <w:proofErr w:type="spellEnd"/>
      <w:r w:rsidRPr="007A35F0">
        <w:rPr>
          <w:b/>
          <w:i/>
          <w:iCs/>
          <w:spacing w:val="-8"/>
          <w:sz w:val="26"/>
          <w:szCs w:val="26"/>
        </w:rPr>
        <w:t xml:space="preserve"> </w:t>
      </w:r>
      <w:proofErr w:type="spellStart"/>
      <w:r w:rsidRPr="007A35F0">
        <w:rPr>
          <w:b/>
          <w:i/>
          <w:iCs/>
          <w:spacing w:val="-8"/>
          <w:sz w:val="26"/>
          <w:szCs w:val="26"/>
        </w:rPr>
        <w:t>thí</w:t>
      </w:r>
      <w:proofErr w:type="spellEnd"/>
      <w:r w:rsidRPr="007A35F0">
        <w:rPr>
          <w:b/>
          <w:i/>
          <w:iCs/>
          <w:spacing w:val="-8"/>
          <w:sz w:val="26"/>
          <w:szCs w:val="26"/>
        </w:rPr>
        <w:t xml:space="preserve"> </w:t>
      </w:r>
      <w:proofErr w:type="spellStart"/>
      <w:r w:rsidRPr="007A35F0">
        <w:rPr>
          <w:b/>
          <w:i/>
          <w:iCs/>
          <w:spacing w:val="-8"/>
          <w:sz w:val="26"/>
          <w:szCs w:val="26"/>
        </w:rPr>
        <w:t>sinh</w:t>
      </w:r>
      <w:proofErr w:type="spellEnd"/>
      <w:r w:rsidRPr="007A35F0">
        <w:rPr>
          <w:b/>
          <w:i/>
          <w:iCs/>
          <w:spacing w:val="-8"/>
          <w:sz w:val="26"/>
          <w:szCs w:val="26"/>
        </w:rPr>
        <w:t xml:space="preserve"> </w:t>
      </w:r>
      <w:proofErr w:type="spellStart"/>
      <w:r>
        <w:rPr>
          <w:b/>
          <w:i/>
          <w:iCs/>
          <w:spacing w:val="-8"/>
          <w:sz w:val="26"/>
          <w:szCs w:val="26"/>
        </w:rPr>
        <w:t>được</w:t>
      </w:r>
      <w:proofErr w:type="spellEnd"/>
      <w:r>
        <w:rPr>
          <w:b/>
          <w:i/>
          <w:iCs/>
          <w:spacing w:val="-8"/>
          <w:sz w:val="26"/>
          <w:szCs w:val="26"/>
        </w:rPr>
        <w:t xml:space="preserve"> </w:t>
      </w:r>
      <w:proofErr w:type="spellStart"/>
      <w:r w:rsidRPr="007A35F0">
        <w:rPr>
          <w:b/>
          <w:i/>
          <w:iCs/>
          <w:spacing w:val="-8"/>
          <w:sz w:val="26"/>
          <w:szCs w:val="26"/>
        </w:rPr>
        <w:t>đặc</w:t>
      </w:r>
      <w:proofErr w:type="spellEnd"/>
      <w:r w:rsidRPr="007A35F0">
        <w:rPr>
          <w:b/>
          <w:i/>
          <w:iCs/>
          <w:spacing w:val="-8"/>
          <w:sz w:val="26"/>
          <w:szCs w:val="26"/>
        </w:rPr>
        <w:t xml:space="preserve"> </w:t>
      </w:r>
      <w:proofErr w:type="spellStart"/>
      <w:r w:rsidRPr="007A35F0">
        <w:rPr>
          <w:b/>
          <w:i/>
          <w:iCs/>
          <w:spacing w:val="-8"/>
          <w:sz w:val="26"/>
          <w:szCs w:val="26"/>
        </w:rPr>
        <w:t>cách</w:t>
      </w:r>
      <w:proofErr w:type="spellEnd"/>
      <w:r w:rsidRPr="007A35F0">
        <w:rPr>
          <w:b/>
          <w:i/>
          <w:iCs/>
          <w:spacing w:val="-8"/>
          <w:sz w:val="26"/>
          <w:szCs w:val="26"/>
        </w:rPr>
        <w:t xml:space="preserve"> </w:t>
      </w:r>
      <w:proofErr w:type="spellStart"/>
      <w:r w:rsidRPr="007A35F0">
        <w:rPr>
          <w:b/>
          <w:i/>
          <w:iCs/>
          <w:spacing w:val="-8"/>
          <w:sz w:val="26"/>
          <w:szCs w:val="26"/>
        </w:rPr>
        <w:t>xét</w:t>
      </w:r>
      <w:proofErr w:type="spellEnd"/>
      <w:r w:rsidRPr="007A35F0">
        <w:rPr>
          <w:b/>
          <w:i/>
          <w:iCs/>
          <w:spacing w:val="-8"/>
          <w:sz w:val="26"/>
          <w:szCs w:val="26"/>
        </w:rPr>
        <w:t xml:space="preserve"> </w:t>
      </w:r>
      <w:proofErr w:type="spellStart"/>
      <w:r w:rsidRPr="007A35F0">
        <w:rPr>
          <w:b/>
          <w:i/>
          <w:iCs/>
          <w:spacing w:val="-8"/>
          <w:sz w:val="26"/>
          <w:szCs w:val="26"/>
        </w:rPr>
        <w:t>tốt</w:t>
      </w:r>
      <w:proofErr w:type="spellEnd"/>
      <w:r w:rsidRPr="007A35F0">
        <w:rPr>
          <w:b/>
          <w:i/>
          <w:iCs/>
          <w:spacing w:val="-8"/>
          <w:sz w:val="26"/>
          <w:szCs w:val="26"/>
        </w:rPr>
        <w:t xml:space="preserve"> </w:t>
      </w:r>
      <w:proofErr w:type="spellStart"/>
      <w:r w:rsidRPr="007A35F0">
        <w:rPr>
          <w:b/>
          <w:i/>
          <w:iCs/>
          <w:spacing w:val="-8"/>
          <w:sz w:val="26"/>
          <w:szCs w:val="26"/>
        </w:rPr>
        <w:t>ng</w:t>
      </w:r>
      <w:r>
        <w:rPr>
          <w:b/>
          <w:i/>
          <w:iCs/>
          <w:spacing w:val="-8"/>
          <w:sz w:val="26"/>
          <w:szCs w:val="26"/>
        </w:rPr>
        <w:t>h</w:t>
      </w:r>
      <w:r w:rsidRPr="007A35F0">
        <w:rPr>
          <w:b/>
          <w:i/>
          <w:iCs/>
          <w:spacing w:val="-8"/>
          <w:sz w:val="26"/>
          <w:szCs w:val="26"/>
        </w:rPr>
        <w:t>iệp</w:t>
      </w:r>
      <w:proofErr w:type="spellEnd"/>
      <w:r w:rsidRPr="007A35F0">
        <w:rPr>
          <w:b/>
          <w:i/>
          <w:iCs/>
          <w:spacing w:val="-8"/>
          <w:sz w:val="26"/>
          <w:szCs w:val="26"/>
        </w:rPr>
        <w:t xml:space="preserve"> </w:t>
      </w:r>
      <w:proofErr w:type="spellStart"/>
      <w:r w:rsidRPr="007A35F0">
        <w:rPr>
          <w:b/>
          <w:i/>
          <w:iCs/>
          <w:spacing w:val="-8"/>
          <w:sz w:val="26"/>
          <w:szCs w:val="26"/>
        </w:rPr>
        <w:t>năm</w:t>
      </w:r>
      <w:proofErr w:type="spellEnd"/>
      <w:r w:rsidRPr="007A35F0">
        <w:rPr>
          <w:b/>
          <w:i/>
          <w:iCs/>
          <w:spacing w:val="-8"/>
          <w:sz w:val="26"/>
          <w:szCs w:val="26"/>
        </w:rPr>
        <w:t xml:space="preserve"> 2021)</w:t>
      </w:r>
    </w:p>
    <w:p w14:paraId="54D13BAE" w14:textId="77777777" w:rsidR="009615C4" w:rsidRDefault="009615C4">
      <w:pPr>
        <w:spacing w:before="9" w:line="120" w:lineRule="exact"/>
        <w:rPr>
          <w:sz w:val="12"/>
          <w:szCs w:val="12"/>
        </w:rPr>
      </w:pPr>
    </w:p>
    <w:p w14:paraId="79EB5CCC" w14:textId="77777777" w:rsidR="009615C4" w:rsidRPr="00B11274" w:rsidRDefault="009A0413" w:rsidP="00E00EFB">
      <w:pPr>
        <w:spacing w:line="312" w:lineRule="auto"/>
        <w:ind w:left="248"/>
        <w:rPr>
          <w:lang w:val="vi-VN"/>
        </w:rPr>
      </w:pPr>
      <w:r>
        <w:rPr>
          <w:b/>
          <w:spacing w:val="2"/>
        </w:rPr>
        <w:t>A</w:t>
      </w:r>
      <w:r>
        <w:rPr>
          <w:b/>
        </w:rPr>
        <w:t>.</w:t>
      </w:r>
      <w:r>
        <w:rPr>
          <w:b/>
          <w:spacing w:val="-7"/>
        </w:rPr>
        <w:t xml:space="preserve"> </w:t>
      </w:r>
      <w:r>
        <w:rPr>
          <w:b/>
        </w:rPr>
        <w:t>T</w:t>
      </w:r>
      <w:r>
        <w:rPr>
          <w:b/>
          <w:spacing w:val="1"/>
        </w:rPr>
        <w:t>HÔ</w:t>
      </w:r>
      <w:r>
        <w:rPr>
          <w:b/>
          <w:spacing w:val="-6"/>
        </w:rPr>
        <w:t>N</w:t>
      </w:r>
      <w:r>
        <w:rPr>
          <w:b/>
        </w:rPr>
        <w:t>G</w:t>
      </w:r>
      <w:r>
        <w:rPr>
          <w:b/>
          <w:spacing w:val="-1"/>
        </w:rPr>
        <w:t xml:space="preserve"> </w:t>
      </w:r>
      <w:r>
        <w:rPr>
          <w:b/>
        </w:rPr>
        <w:t>T</w:t>
      </w:r>
      <w:r>
        <w:rPr>
          <w:b/>
          <w:spacing w:val="-2"/>
        </w:rPr>
        <w:t>I</w:t>
      </w:r>
      <w:r>
        <w:rPr>
          <w:b/>
        </w:rPr>
        <w:t>N</w:t>
      </w:r>
      <w:r>
        <w:rPr>
          <w:b/>
          <w:spacing w:val="1"/>
        </w:rPr>
        <w:t xml:space="preserve"> </w:t>
      </w:r>
      <w:r w:rsidR="00B11274">
        <w:rPr>
          <w:b/>
          <w:spacing w:val="-2"/>
          <w:lang w:val="vi-VN"/>
        </w:rPr>
        <w:t>THÍ SINH</w:t>
      </w:r>
    </w:p>
    <w:p w14:paraId="5553EF1A" w14:textId="77777777" w:rsidR="009615C4" w:rsidRDefault="009615C4" w:rsidP="00E00EFB">
      <w:pPr>
        <w:spacing w:before="6" w:line="312" w:lineRule="auto"/>
        <w:rPr>
          <w:sz w:val="11"/>
          <w:szCs w:val="11"/>
        </w:rPr>
      </w:pPr>
    </w:p>
    <w:p w14:paraId="10088EFE" w14:textId="77777777" w:rsidR="009615C4" w:rsidRDefault="009A0413" w:rsidP="00E00EFB">
      <w:pPr>
        <w:spacing w:line="312" w:lineRule="auto"/>
        <w:ind w:left="244"/>
      </w:pPr>
      <w:r>
        <w:rPr>
          <w:b/>
          <w:spacing w:val="1"/>
        </w:rPr>
        <w:t>1</w:t>
      </w:r>
      <w:r>
        <w:rPr>
          <w:b/>
        </w:rPr>
        <w:t>.</w:t>
      </w:r>
      <w:r>
        <w:rPr>
          <w:b/>
          <w:spacing w:val="5"/>
        </w:rPr>
        <w:t xml:space="preserve"> </w:t>
      </w:r>
      <w:proofErr w:type="spellStart"/>
      <w:r>
        <w:rPr>
          <w:b/>
          <w:spacing w:val="1"/>
        </w:rPr>
        <w:t>H</w:t>
      </w:r>
      <w:r>
        <w:rPr>
          <w:b/>
          <w:spacing w:val="-5"/>
        </w:rPr>
        <w:t>ọ</w:t>
      </w:r>
      <w:proofErr w:type="spellEnd"/>
      <w:r w:rsidR="00634102">
        <w:rPr>
          <w:b/>
        </w:rPr>
        <w:t xml:space="preserve"> </w:t>
      </w:r>
      <w:proofErr w:type="spellStart"/>
      <w:r>
        <w:rPr>
          <w:b/>
          <w:spacing w:val="-5"/>
        </w:rPr>
        <w:t>v</w:t>
      </w:r>
      <w:r>
        <w:rPr>
          <w:b/>
        </w:rPr>
        <w:t>à</w:t>
      </w:r>
      <w:proofErr w:type="spellEnd"/>
      <w:r>
        <w:rPr>
          <w:b/>
          <w:spacing w:val="3"/>
        </w:rPr>
        <w:t xml:space="preserve"> </w:t>
      </w:r>
      <w:proofErr w:type="spellStart"/>
      <w:r>
        <w:rPr>
          <w:b/>
          <w:spacing w:val="-5"/>
        </w:rPr>
        <w:t>t</w:t>
      </w:r>
      <w:r>
        <w:rPr>
          <w:b/>
          <w:spacing w:val="1"/>
        </w:rPr>
        <w:t>ê</w:t>
      </w:r>
      <w:r>
        <w:rPr>
          <w:b/>
        </w:rPr>
        <w:t>n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t</w:t>
      </w:r>
      <w:r>
        <w:rPr>
          <w:b/>
          <w:spacing w:val="-2"/>
        </w:rPr>
        <w:t>h</w:t>
      </w:r>
      <w:r>
        <w:rPr>
          <w:b/>
        </w:rPr>
        <w:t>í</w:t>
      </w:r>
      <w:proofErr w:type="spellEnd"/>
      <w:r>
        <w:rPr>
          <w:b/>
          <w:spacing w:val="5"/>
        </w:rPr>
        <w:t xml:space="preserve"> </w:t>
      </w:r>
      <w:proofErr w:type="spellStart"/>
      <w:r>
        <w:rPr>
          <w:b/>
          <w:spacing w:val="-2"/>
        </w:rPr>
        <w:t>s</w:t>
      </w:r>
      <w:r>
        <w:rPr>
          <w:b/>
          <w:spacing w:val="1"/>
        </w:rPr>
        <w:t>i</w:t>
      </w:r>
      <w:r>
        <w:rPr>
          <w:b/>
          <w:spacing w:val="-2"/>
        </w:rPr>
        <w:t>n</w:t>
      </w:r>
      <w:r>
        <w:rPr>
          <w:b/>
        </w:rPr>
        <w:t>h</w:t>
      </w:r>
      <w:proofErr w:type="spellEnd"/>
      <w:r>
        <w:rPr>
          <w:b/>
          <w:spacing w:val="-2"/>
        </w:rPr>
        <w:t xml:space="preserve"> </w:t>
      </w:r>
      <w:r>
        <w:rPr>
          <w:i/>
          <w:spacing w:val="-5"/>
        </w:rPr>
        <w:t>(</w:t>
      </w:r>
      <w:proofErr w:type="spellStart"/>
      <w:r>
        <w:rPr>
          <w:i/>
          <w:spacing w:val="-3"/>
        </w:rPr>
        <w:t>V</w:t>
      </w:r>
      <w:r>
        <w:rPr>
          <w:i/>
          <w:spacing w:val="1"/>
        </w:rPr>
        <w:t>iế</w:t>
      </w:r>
      <w:r>
        <w:rPr>
          <w:i/>
        </w:rPr>
        <w:t>t</w:t>
      </w:r>
      <w:proofErr w:type="spellEnd"/>
      <w:r>
        <w:rPr>
          <w:i/>
          <w:spacing w:val="6"/>
        </w:rPr>
        <w:t xml:space="preserve"> </w:t>
      </w:r>
      <w:proofErr w:type="spellStart"/>
      <w:r>
        <w:rPr>
          <w:i/>
          <w:spacing w:val="-5"/>
        </w:rPr>
        <w:t>đ</w:t>
      </w:r>
      <w:r>
        <w:rPr>
          <w:i/>
        </w:rPr>
        <w:t>úng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như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g</w:t>
      </w:r>
      <w:r>
        <w:rPr>
          <w:i/>
          <w:spacing w:val="1"/>
        </w:rPr>
        <w:t>i</w:t>
      </w:r>
      <w:r>
        <w:rPr>
          <w:i/>
          <w:spacing w:val="-5"/>
        </w:rPr>
        <w:t>ấ</w:t>
      </w:r>
      <w:r>
        <w:rPr>
          <w:i/>
        </w:rPr>
        <w:t>y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  <w:spacing w:val="1"/>
        </w:rPr>
        <w:t>k</w:t>
      </w:r>
      <w:r>
        <w:rPr>
          <w:i/>
        </w:rPr>
        <w:t>h</w:t>
      </w:r>
      <w:r>
        <w:rPr>
          <w:i/>
          <w:spacing w:val="-5"/>
        </w:rPr>
        <w:t>a</w:t>
      </w:r>
      <w:r>
        <w:rPr>
          <w:i/>
        </w:rPr>
        <w:t>i</w:t>
      </w:r>
      <w:proofErr w:type="spellEnd"/>
      <w:r>
        <w:rPr>
          <w:i/>
          <w:spacing w:val="5"/>
        </w:rPr>
        <w:t xml:space="preserve"> </w:t>
      </w:r>
      <w:proofErr w:type="spellStart"/>
      <w:r>
        <w:rPr>
          <w:i/>
          <w:spacing w:val="-6"/>
        </w:rPr>
        <w:t>s</w:t>
      </w:r>
      <w:r>
        <w:rPr>
          <w:i/>
          <w:spacing w:val="1"/>
        </w:rPr>
        <w:t>i</w:t>
      </w:r>
      <w:r>
        <w:rPr>
          <w:i/>
        </w:rPr>
        <w:t>nh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bằng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1"/>
        </w:rPr>
        <w:t>c</w:t>
      </w:r>
      <w:r>
        <w:rPr>
          <w:i/>
          <w:spacing w:val="-5"/>
        </w:rPr>
        <w:t>h</w:t>
      </w:r>
      <w:r>
        <w:rPr>
          <w:i/>
        </w:rPr>
        <w:t>ữ</w:t>
      </w:r>
      <w:proofErr w:type="spellEnd"/>
      <w:r>
        <w:rPr>
          <w:i/>
        </w:rPr>
        <w:t xml:space="preserve"> </w:t>
      </w:r>
      <w:r>
        <w:rPr>
          <w:i/>
          <w:spacing w:val="1"/>
        </w:rPr>
        <w:t>i</w:t>
      </w:r>
      <w:r>
        <w:rPr>
          <w:i/>
        </w:rPr>
        <w:t>n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hoa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1"/>
        </w:rPr>
        <w:t>c</w:t>
      </w:r>
      <w:r>
        <w:rPr>
          <w:i/>
        </w:rPr>
        <w:t>ó</w:t>
      </w:r>
      <w:proofErr w:type="spellEnd"/>
      <w:r>
        <w:rPr>
          <w:i/>
          <w:spacing w:val="-15"/>
        </w:rPr>
        <w:t xml:space="preserve"> </w:t>
      </w:r>
      <w:proofErr w:type="spellStart"/>
      <w:r>
        <w:rPr>
          <w:i/>
        </w:rPr>
        <w:t>dấu</w:t>
      </w:r>
      <w:proofErr w:type="spellEnd"/>
      <w:r>
        <w:rPr>
          <w:i/>
        </w:rPr>
        <w:t>)</w:t>
      </w:r>
    </w:p>
    <w:p w14:paraId="336251E2" w14:textId="77777777" w:rsidR="009615C4" w:rsidRDefault="00634102" w:rsidP="00E00EFB">
      <w:pPr>
        <w:spacing w:before="5" w:line="312" w:lineRule="auto"/>
        <w:rPr>
          <w:sz w:val="12"/>
          <w:szCs w:val="1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3B76F0" wp14:editId="6F4EBA1D">
                <wp:simplePos x="0" y="0"/>
                <wp:positionH relativeFrom="column">
                  <wp:posOffset>4989314</wp:posOffset>
                </wp:positionH>
                <wp:positionV relativeFrom="paragraph">
                  <wp:posOffset>43180</wp:posOffset>
                </wp:positionV>
                <wp:extent cx="142875" cy="1619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8CABE" id="Rectangle 18" o:spid="_x0000_s1026" style="position:absolute;margin-left:392.85pt;margin-top:3.4pt;width:11.25pt;height:12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" fillcolor="white [3201]" strokecolor="black [3213]" strokeweight=".25pt"/>
            </w:pict>
          </mc:Fallback>
        </mc:AlternateContent>
      </w:r>
      <w:r w:rsidR="00CB573B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46DE13" wp14:editId="4BC25C56">
                <wp:simplePos x="0" y="0"/>
                <wp:positionH relativeFrom="column">
                  <wp:posOffset>5782945</wp:posOffset>
                </wp:positionH>
                <wp:positionV relativeFrom="paragraph">
                  <wp:posOffset>43180</wp:posOffset>
                </wp:positionV>
                <wp:extent cx="142875" cy="161925"/>
                <wp:effectExtent l="0" t="0" r="28575" b="28575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F7428" id="Rectangle 139" o:spid="_x0000_s1026" style="position:absolute;margin-left:455.35pt;margin-top:3.4pt;width:11.25pt;height:12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" fillcolor="white [3201]" strokecolor="black [3213]" strokeweight=".25pt"/>
            </w:pict>
          </mc:Fallback>
        </mc:AlternateContent>
      </w:r>
    </w:p>
    <w:p w14:paraId="5DEC1A00" w14:textId="77777777" w:rsidR="009615C4" w:rsidRDefault="009A0413" w:rsidP="00E00EFB">
      <w:pPr>
        <w:spacing w:line="312" w:lineRule="auto"/>
        <w:ind w:left="79" w:right="1048"/>
        <w:jc w:val="center"/>
      </w:pPr>
      <w:r>
        <w:rPr>
          <w:spacing w:val="-1"/>
          <w:w w:val="98"/>
          <w:sz w:val="16"/>
          <w:szCs w:val="16"/>
        </w:rPr>
        <w:t>...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..</w:t>
      </w:r>
      <w:r>
        <w:rPr>
          <w:spacing w:val="-1"/>
          <w:w w:val="98"/>
          <w:sz w:val="16"/>
          <w:szCs w:val="16"/>
        </w:rPr>
        <w:t>..</w:t>
      </w:r>
      <w:r>
        <w:rPr>
          <w:w w:val="98"/>
          <w:sz w:val="16"/>
          <w:szCs w:val="16"/>
        </w:rPr>
        <w:t>.</w:t>
      </w:r>
      <w:r>
        <w:rPr>
          <w:spacing w:val="-29"/>
          <w:sz w:val="16"/>
          <w:szCs w:val="16"/>
        </w:rPr>
        <w:t xml:space="preserve"> 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..</w:t>
      </w:r>
      <w:r>
        <w:rPr>
          <w:i/>
        </w:rPr>
        <w:t xml:space="preserve"> </w:t>
      </w:r>
      <w:proofErr w:type="gramStart"/>
      <w:r>
        <w:rPr>
          <w:i/>
        </w:rPr>
        <w:t>Nam</w:t>
      </w:r>
      <w:r w:rsidR="00634102">
        <w:rPr>
          <w:i/>
        </w:rPr>
        <w:t xml:space="preserve">,   </w:t>
      </w:r>
      <w:proofErr w:type="gramEnd"/>
      <w:r w:rsidR="00634102">
        <w:rPr>
          <w:i/>
        </w:rPr>
        <w:t xml:space="preserve">            </w:t>
      </w:r>
      <w:proofErr w:type="spellStart"/>
      <w:r w:rsidR="00634102">
        <w:rPr>
          <w:i/>
        </w:rPr>
        <w:t>Nữ</w:t>
      </w:r>
      <w:proofErr w:type="spellEnd"/>
    </w:p>
    <w:p w14:paraId="45AE561B" w14:textId="77777777" w:rsidR="009615C4" w:rsidRDefault="009615C4" w:rsidP="00E00EFB">
      <w:pPr>
        <w:spacing w:before="4" w:line="312" w:lineRule="auto"/>
        <w:rPr>
          <w:sz w:val="15"/>
          <w:szCs w:val="15"/>
        </w:rPr>
      </w:pPr>
    </w:p>
    <w:p w14:paraId="4C2A170F" w14:textId="77777777" w:rsidR="009615C4" w:rsidRDefault="00AA321E" w:rsidP="00E00EFB">
      <w:pPr>
        <w:spacing w:line="312" w:lineRule="auto"/>
        <w:ind w:left="248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5D3C7C" wp14:editId="65E65ACE">
                <wp:simplePos x="0" y="0"/>
                <wp:positionH relativeFrom="column">
                  <wp:posOffset>5921375</wp:posOffset>
                </wp:positionH>
                <wp:positionV relativeFrom="paragraph">
                  <wp:posOffset>20955</wp:posOffset>
                </wp:positionV>
                <wp:extent cx="19050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753B2" id="Rectangle 8" o:spid="_x0000_s1026" style="position:absolute;margin-left:466.25pt;margin-top:1.65pt;width:1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" fillcolor="white [3201]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36711E" wp14:editId="309E7566">
                <wp:simplePos x="0" y="0"/>
                <wp:positionH relativeFrom="column">
                  <wp:posOffset>6112344</wp:posOffset>
                </wp:positionH>
                <wp:positionV relativeFrom="paragraph">
                  <wp:posOffset>21286</wp:posOffset>
                </wp:positionV>
                <wp:extent cx="190832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2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2474A" id="Rectangle 10" o:spid="_x0000_s1026" style="position:absolute;margin-left:481.3pt;margin-top:1.7pt;width:15.0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0A9A4D" wp14:editId="13CE6A6C">
                <wp:simplePos x="0" y="0"/>
                <wp:positionH relativeFrom="column">
                  <wp:posOffset>8696325</wp:posOffset>
                </wp:positionH>
                <wp:positionV relativeFrom="paragraph">
                  <wp:posOffset>-3024505</wp:posOffset>
                </wp:positionV>
                <wp:extent cx="434975" cy="161925"/>
                <wp:effectExtent l="0" t="0" r="2222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6F3B6" id="Rectangle 11" o:spid="_x0000_s1026" style="position:absolute;margin-left:684.75pt;margin-top:-238.15pt;width:34.2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" fillcolor="white [3201]" strokecolor="black [3213]" strokeweight=".25pt"/>
            </w:pict>
          </mc:Fallback>
        </mc:AlternateContent>
      </w:r>
      <w:r w:rsidR="00CB573B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D55AAB" wp14:editId="44043D1E">
                <wp:simplePos x="0" y="0"/>
                <wp:positionH relativeFrom="column">
                  <wp:posOffset>5708650</wp:posOffset>
                </wp:positionH>
                <wp:positionV relativeFrom="paragraph">
                  <wp:posOffset>20955</wp:posOffset>
                </wp:positionV>
                <wp:extent cx="0" cy="161925"/>
                <wp:effectExtent l="0" t="0" r="19050" b="9525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466B7" id="Straight Connector 13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5pt,1.65pt" to="449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" strokecolor="black [3040]" strokeweight=".25pt"/>
            </w:pict>
          </mc:Fallback>
        </mc:AlternateContent>
      </w:r>
      <w:r w:rsidR="00CB573B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A9906C" wp14:editId="111667FD">
                <wp:simplePos x="0" y="0"/>
                <wp:positionH relativeFrom="column">
                  <wp:posOffset>4946650</wp:posOffset>
                </wp:positionH>
                <wp:positionV relativeFrom="paragraph">
                  <wp:posOffset>20955</wp:posOffset>
                </wp:positionV>
                <wp:extent cx="0" cy="161925"/>
                <wp:effectExtent l="0" t="0" r="19050" b="9525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DAFBD" id="Straight Connector 13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5pt,1.65pt" to="389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" strokecolor="black [3040]" strokeweight=".25pt"/>
            </w:pict>
          </mc:Fallback>
        </mc:AlternateContent>
      </w:r>
      <w:r w:rsidR="00CB573B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A005FE" wp14:editId="4D1293C6">
                <wp:simplePos x="0" y="0"/>
                <wp:positionH relativeFrom="column">
                  <wp:posOffset>4232275</wp:posOffset>
                </wp:positionH>
                <wp:positionV relativeFrom="paragraph">
                  <wp:posOffset>20955</wp:posOffset>
                </wp:positionV>
                <wp:extent cx="0" cy="161925"/>
                <wp:effectExtent l="0" t="0" r="19050" b="9525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6526C" id="Straight Connector 13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25pt,1.65pt" to="333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" strokecolor="black [3040]" strokeweight=".25pt"/>
            </w:pict>
          </mc:Fallback>
        </mc:AlternateContent>
      </w:r>
      <w:r w:rsidR="00CB573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BBFD1A" wp14:editId="32E9B70C">
                <wp:simplePos x="0" y="0"/>
                <wp:positionH relativeFrom="column">
                  <wp:posOffset>4010660</wp:posOffset>
                </wp:positionH>
                <wp:positionV relativeFrom="paragraph">
                  <wp:posOffset>20320</wp:posOffset>
                </wp:positionV>
                <wp:extent cx="434975" cy="161925"/>
                <wp:effectExtent l="0" t="0" r="22225" b="28575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05EAC" id="Rectangle 133" o:spid="_x0000_s1026" style="position:absolute;margin-left:315.8pt;margin-top:1.6pt;width:34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" fillcolor="white [3201]" strokecolor="black [3213]" strokeweight=".25pt"/>
            </w:pict>
          </mc:Fallback>
        </mc:AlternateContent>
      </w:r>
      <w:r w:rsidR="00CB573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2010B7" wp14:editId="282E0FA7">
                <wp:simplePos x="0" y="0"/>
                <wp:positionH relativeFrom="column">
                  <wp:posOffset>5487035</wp:posOffset>
                </wp:positionH>
                <wp:positionV relativeFrom="paragraph">
                  <wp:posOffset>20320</wp:posOffset>
                </wp:positionV>
                <wp:extent cx="434975" cy="161925"/>
                <wp:effectExtent l="0" t="0" r="22225" b="28575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489A0" id="Rectangle 135" o:spid="_x0000_s1026" style="position:absolute;margin-left:432.05pt;margin-top:1.6pt;width:34.2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" fillcolor="white [3201]" strokecolor="black [3213]" strokeweight=".25pt"/>
            </w:pict>
          </mc:Fallback>
        </mc:AlternateContent>
      </w:r>
      <w:r w:rsidR="00CB573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1B44F9" wp14:editId="5331CCFD">
                <wp:simplePos x="0" y="0"/>
                <wp:positionH relativeFrom="column">
                  <wp:posOffset>4728210</wp:posOffset>
                </wp:positionH>
                <wp:positionV relativeFrom="paragraph">
                  <wp:posOffset>20320</wp:posOffset>
                </wp:positionV>
                <wp:extent cx="434975" cy="161925"/>
                <wp:effectExtent l="0" t="0" r="22225" b="2857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6435C" id="Rectangle 134" o:spid="_x0000_s1026" style="position:absolute;margin-left:372.3pt;margin-top:1.6pt;width:34.2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" fillcolor="white [3201]" strokecolor="black [3213]" strokeweight=".25pt"/>
            </w:pict>
          </mc:Fallback>
        </mc:AlternateContent>
      </w:r>
      <w:r w:rsidR="009A0413">
        <w:rPr>
          <w:b/>
          <w:spacing w:val="1"/>
        </w:rPr>
        <w:t>2</w:t>
      </w:r>
      <w:r w:rsidR="009A0413">
        <w:rPr>
          <w:b/>
        </w:rPr>
        <w:t xml:space="preserve">. </w:t>
      </w:r>
      <w:proofErr w:type="spellStart"/>
      <w:r w:rsidR="009A0413">
        <w:rPr>
          <w:b/>
          <w:spacing w:val="-2"/>
        </w:rPr>
        <w:t>N</w:t>
      </w:r>
      <w:r w:rsidR="009A0413">
        <w:rPr>
          <w:b/>
        </w:rPr>
        <w:t>gày</w:t>
      </w:r>
      <w:proofErr w:type="spellEnd"/>
      <w:r w:rsidR="009A0413">
        <w:rPr>
          <w:b/>
        </w:rPr>
        <w:t xml:space="preserve">, </w:t>
      </w:r>
      <w:proofErr w:type="spellStart"/>
      <w:r w:rsidR="009A0413">
        <w:rPr>
          <w:b/>
        </w:rPr>
        <w:t>t</w:t>
      </w:r>
      <w:r w:rsidR="009A0413">
        <w:rPr>
          <w:b/>
          <w:spacing w:val="-2"/>
        </w:rPr>
        <w:t>h</w:t>
      </w:r>
      <w:r w:rsidR="009A0413">
        <w:rPr>
          <w:b/>
        </w:rPr>
        <w:t>á</w:t>
      </w:r>
      <w:r w:rsidR="009A0413">
        <w:rPr>
          <w:b/>
          <w:spacing w:val="-2"/>
        </w:rPr>
        <w:t>n</w:t>
      </w:r>
      <w:r w:rsidR="009A0413">
        <w:rPr>
          <w:b/>
        </w:rPr>
        <w:t>g</w:t>
      </w:r>
      <w:proofErr w:type="spellEnd"/>
      <w:r>
        <w:rPr>
          <w:b/>
          <w:spacing w:val="3"/>
        </w:rPr>
        <w:t xml:space="preserve">, </w:t>
      </w:r>
      <w:proofErr w:type="spellStart"/>
      <w:r w:rsidR="009A0413">
        <w:rPr>
          <w:b/>
          <w:spacing w:val="-2"/>
        </w:rPr>
        <w:t>n</w:t>
      </w:r>
      <w:r w:rsidR="009A0413">
        <w:rPr>
          <w:b/>
        </w:rPr>
        <w:t>ăm</w:t>
      </w:r>
      <w:proofErr w:type="spellEnd"/>
      <w:r w:rsidR="009A0413">
        <w:rPr>
          <w:b/>
          <w:spacing w:val="-13"/>
        </w:rPr>
        <w:t xml:space="preserve"> </w:t>
      </w:r>
      <w:proofErr w:type="spellStart"/>
      <w:r w:rsidR="009A0413">
        <w:rPr>
          <w:b/>
          <w:spacing w:val="-2"/>
        </w:rPr>
        <w:t>s</w:t>
      </w:r>
      <w:r w:rsidR="009A0413">
        <w:rPr>
          <w:b/>
          <w:spacing w:val="1"/>
          <w:w w:val="101"/>
        </w:rPr>
        <w:t>i</w:t>
      </w:r>
      <w:r w:rsidR="009A0413">
        <w:rPr>
          <w:b/>
          <w:spacing w:val="-2"/>
        </w:rPr>
        <w:t>n</w:t>
      </w:r>
      <w:r w:rsidR="009A0413">
        <w:rPr>
          <w:b/>
        </w:rPr>
        <w:t>h</w:t>
      </w:r>
      <w:proofErr w:type="spellEnd"/>
    </w:p>
    <w:p w14:paraId="05C37EB5" w14:textId="77777777" w:rsidR="009615C4" w:rsidRDefault="009615C4" w:rsidP="00E00EFB">
      <w:pPr>
        <w:spacing w:before="6" w:line="312" w:lineRule="auto"/>
        <w:rPr>
          <w:sz w:val="11"/>
          <w:szCs w:val="11"/>
        </w:rPr>
      </w:pPr>
    </w:p>
    <w:p w14:paraId="37E09A94" w14:textId="77777777" w:rsidR="009615C4" w:rsidRDefault="009A0413" w:rsidP="00E00EFB">
      <w:pPr>
        <w:spacing w:line="312" w:lineRule="auto"/>
        <w:ind w:left="284" w:right="815"/>
        <w:rPr>
          <w:sz w:val="18"/>
          <w:szCs w:val="18"/>
        </w:rPr>
      </w:pPr>
      <w:r>
        <w:rPr>
          <w:i/>
          <w:spacing w:val="-5"/>
        </w:rPr>
        <w:t>(</w:t>
      </w:r>
      <w:proofErr w:type="spellStart"/>
      <w:r>
        <w:rPr>
          <w:i/>
        </w:rPr>
        <w:t>N</w:t>
      </w:r>
      <w:r>
        <w:rPr>
          <w:i/>
          <w:spacing w:val="2"/>
        </w:rPr>
        <w:t>ế</w:t>
      </w:r>
      <w:r>
        <w:rPr>
          <w:i/>
        </w:rPr>
        <w:t>u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</w:rPr>
        <w:t>ng</w:t>
      </w:r>
      <w:r>
        <w:rPr>
          <w:i/>
          <w:spacing w:val="-5"/>
        </w:rPr>
        <w:t>à</w:t>
      </w:r>
      <w:r>
        <w:rPr>
          <w:i/>
        </w:rPr>
        <w:t>y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1"/>
        </w:rPr>
        <w:t>v</w:t>
      </w:r>
      <w:r>
        <w:rPr>
          <w:i/>
        </w:rPr>
        <w:t>à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  <w:spacing w:val="1"/>
        </w:rPr>
        <w:t>t</w:t>
      </w:r>
      <w:r>
        <w:rPr>
          <w:i/>
        </w:rPr>
        <w:t>há</w:t>
      </w:r>
      <w:r>
        <w:rPr>
          <w:i/>
          <w:spacing w:val="-5"/>
        </w:rPr>
        <w:t>n</w:t>
      </w:r>
      <w:r>
        <w:rPr>
          <w:i/>
        </w:rPr>
        <w:t>g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-2"/>
        </w:rPr>
        <w:t>s</w:t>
      </w:r>
      <w:r>
        <w:rPr>
          <w:i/>
          <w:spacing w:val="-3"/>
        </w:rPr>
        <w:t>i</w:t>
      </w:r>
      <w:r>
        <w:rPr>
          <w:i/>
        </w:rPr>
        <w:t>nh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-5"/>
        </w:rPr>
        <w:t>n</w:t>
      </w:r>
      <w:r>
        <w:rPr>
          <w:i/>
          <w:spacing w:val="2"/>
        </w:rPr>
        <w:t>h</w:t>
      </w:r>
      <w:r>
        <w:rPr>
          <w:i/>
        </w:rPr>
        <w:t>ỏ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h</w:t>
      </w:r>
      <w:r>
        <w:rPr>
          <w:i/>
          <w:spacing w:val="-2"/>
        </w:rPr>
        <w:t>ơ</w:t>
      </w:r>
      <w:r>
        <w:rPr>
          <w:i/>
        </w:rPr>
        <w:t>n</w:t>
      </w:r>
      <w:proofErr w:type="spellEnd"/>
      <w:r>
        <w:rPr>
          <w:i/>
          <w:spacing w:val="3"/>
        </w:rPr>
        <w:t xml:space="preserve"> </w:t>
      </w:r>
      <w:r>
        <w:rPr>
          <w:i/>
        </w:rPr>
        <w:t>10</w:t>
      </w:r>
      <w:r>
        <w:rPr>
          <w:i/>
          <w:spacing w:val="-2"/>
        </w:rPr>
        <w:t xml:space="preserve"> </w:t>
      </w:r>
      <w:proofErr w:type="spellStart"/>
      <w:r>
        <w:rPr>
          <w:i/>
          <w:spacing w:val="-3"/>
        </w:rPr>
        <w:t>t</w:t>
      </w:r>
      <w:r>
        <w:rPr>
          <w:i/>
        </w:rPr>
        <w:t>hì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ghi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số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0</w:t>
      </w:r>
      <w:r>
        <w:rPr>
          <w:i/>
          <w:spacing w:val="3"/>
        </w:rPr>
        <w:t xml:space="preserve"> </w:t>
      </w:r>
      <w:r>
        <w:rPr>
          <w:i/>
        </w:rPr>
        <w:t>ở</w:t>
      </w:r>
      <w:r>
        <w:rPr>
          <w:i/>
          <w:spacing w:val="-13"/>
        </w:rPr>
        <w:t xml:space="preserve"> </w:t>
      </w:r>
      <w:r>
        <w:rPr>
          <w:i/>
        </w:rPr>
        <w:t>ô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đầu</w:t>
      </w:r>
      <w:proofErr w:type="spellEnd"/>
      <w:r>
        <w:rPr>
          <w:i/>
        </w:rPr>
        <w:t xml:space="preserve">                          </w:t>
      </w:r>
      <w:r>
        <w:rPr>
          <w:i/>
          <w:spacing w:val="47"/>
        </w:rPr>
        <w:t xml:space="preserve"> </w:t>
      </w:r>
      <w:r w:rsidR="00854244">
        <w:rPr>
          <w:i/>
          <w:spacing w:val="47"/>
          <w:lang w:val="vi-VN"/>
        </w:rPr>
        <w:t xml:space="preserve">   </w:t>
      </w:r>
      <w:proofErr w:type="spellStart"/>
      <w:r>
        <w:rPr>
          <w:i/>
          <w:spacing w:val="-2"/>
          <w:sz w:val="18"/>
          <w:szCs w:val="18"/>
        </w:rPr>
        <w:t>N</w:t>
      </w:r>
      <w:r>
        <w:rPr>
          <w:i/>
          <w:sz w:val="18"/>
          <w:szCs w:val="18"/>
        </w:rPr>
        <w:t>g</w:t>
      </w:r>
      <w:r>
        <w:rPr>
          <w:i/>
          <w:spacing w:val="-5"/>
          <w:sz w:val="18"/>
          <w:szCs w:val="18"/>
        </w:rPr>
        <w:t>à</w:t>
      </w:r>
      <w:r>
        <w:rPr>
          <w:i/>
          <w:sz w:val="18"/>
          <w:szCs w:val="18"/>
        </w:rPr>
        <w:t>y</w:t>
      </w:r>
      <w:proofErr w:type="spellEnd"/>
      <w:r w:rsidR="00854244">
        <w:rPr>
          <w:i/>
          <w:sz w:val="18"/>
          <w:szCs w:val="18"/>
        </w:rPr>
        <w:t xml:space="preserve">   </w:t>
      </w:r>
      <w:r w:rsidR="00854244">
        <w:rPr>
          <w:i/>
          <w:sz w:val="18"/>
          <w:szCs w:val="18"/>
          <w:lang w:val="vi-VN"/>
        </w:rPr>
        <w:t xml:space="preserve"> </w:t>
      </w:r>
      <w:r w:rsidR="00854244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 xml:space="preserve">     </w:t>
      </w:r>
      <w:r>
        <w:rPr>
          <w:i/>
          <w:spacing w:val="34"/>
          <w:sz w:val="18"/>
          <w:szCs w:val="18"/>
        </w:rPr>
        <w:t xml:space="preserve"> </w:t>
      </w:r>
      <w:proofErr w:type="spellStart"/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há</w:t>
      </w:r>
      <w:r>
        <w:rPr>
          <w:i/>
          <w:spacing w:val="-5"/>
          <w:sz w:val="18"/>
          <w:szCs w:val="18"/>
        </w:rPr>
        <w:t>n</w:t>
      </w:r>
      <w:r>
        <w:rPr>
          <w:i/>
          <w:sz w:val="18"/>
          <w:szCs w:val="18"/>
        </w:rPr>
        <w:t>g</w:t>
      </w:r>
      <w:proofErr w:type="spellEnd"/>
      <w:r>
        <w:rPr>
          <w:i/>
          <w:sz w:val="18"/>
          <w:szCs w:val="18"/>
        </w:rPr>
        <w:t xml:space="preserve">                 </w:t>
      </w:r>
      <w:r w:rsidR="00732073">
        <w:rPr>
          <w:i/>
          <w:sz w:val="18"/>
          <w:szCs w:val="18"/>
        </w:rPr>
        <w:t xml:space="preserve">       </w:t>
      </w:r>
      <w:r>
        <w:rPr>
          <w:i/>
          <w:spacing w:val="6"/>
          <w:sz w:val="18"/>
          <w:szCs w:val="18"/>
        </w:rPr>
        <w:t xml:space="preserve"> </w:t>
      </w:r>
      <w:proofErr w:type="spellStart"/>
      <w:r>
        <w:rPr>
          <w:i/>
          <w:spacing w:val="-2"/>
          <w:w w:val="101"/>
          <w:sz w:val="18"/>
          <w:szCs w:val="18"/>
        </w:rPr>
        <w:t>N</w:t>
      </w:r>
      <w:r>
        <w:rPr>
          <w:i/>
          <w:w w:val="101"/>
          <w:sz w:val="18"/>
          <w:szCs w:val="18"/>
        </w:rPr>
        <w:t>ăm</w:t>
      </w:r>
      <w:proofErr w:type="spellEnd"/>
    </w:p>
    <w:p w14:paraId="3E96FBC7" w14:textId="77777777" w:rsidR="009615C4" w:rsidRDefault="009615C4" w:rsidP="00E00EFB">
      <w:pPr>
        <w:spacing w:before="1" w:line="312" w:lineRule="auto"/>
        <w:rPr>
          <w:sz w:val="12"/>
          <w:szCs w:val="12"/>
        </w:rPr>
      </w:pPr>
    </w:p>
    <w:p w14:paraId="4145DD3B" w14:textId="77777777" w:rsidR="009615C4" w:rsidRDefault="00634102" w:rsidP="00E00EFB">
      <w:pPr>
        <w:spacing w:line="312" w:lineRule="auto"/>
        <w:ind w:left="234"/>
        <w:rPr>
          <w:sz w:val="16"/>
          <w:szCs w:val="16"/>
        </w:rPr>
      </w:pPr>
      <w:r>
        <w:rPr>
          <w:b/>
        </w:rPr>
        <w:t xml:space="preserve">3. </w:t>
      </w:r>
      <w:r w:rsidR="009A0413">
        <w:rPr>
          <w:b/>
          <w:spacing w:val="3"/>
        </w:rPr>
        <w:t xml:space="preserve"> </w:t>
      </w:r>
      <w:proofErr w:type="spellStart"/>
      <w:r w:rsidR="009A0413">
        <w:rPr>
          <w:b/>
          <w:spacing w:val="-2"/>
        </w:rPr>
        <w:t>N</w:t>
      </w:r>
      <w:r w:rsidR="009A0413">
        <w:rPr>
          <w:b/>
          <w:spacing w:val="-1"/>
        </w:rPr>
        <w:t>ơ</w:t>
      </w:r>
      <w:r w:rsidR="009A0413">
        <w:rPr>
          <w:b/>
        </w:rPr>
        <w:t>i</w:t>
      </w:r>
      <w:proofErr w:type="spellEnd"/>
      <w:r w:rsidR="009A0413">
        <w:rPr>
          <w:b/>
        </w:rPr>
        <w:t xml:space="preserve"> </w:t>
      </w:r>
      <w:proofErr w:type="spellStart"/>
      <w:r w:rsidR="009A0413">
        <w:rPr>
          <w:b/>
          <w:spacing w:val="-2"/>
        </w:rPr>
        <w:t>s</w:t>
      </w:r>
      <w:r w:rsidR="009A0413">
        <w:rPr>
          <w:b/>
          <w:spacing w:val="1"/>
        </w:rPr>
        <w:t>i</w:t>
      </w:r>
      <w:r w:rsidR="009A0413">
        <w:rPr>
          <w:b/>
          <w:spacing w:val="-2"/>
        </w:rPr>
        <w:t>n</w:t>
      </w:r>
      <w:r w:rsidR="009A0413">
        <w:rPr>
          <w:b/>
        </w:rPr>
        <w:t>h</w:t>
      </w:r>
      <w:proofErr w:type="spellEnd"/>
      <w:r w:rsidR="009A0413">
        <w:rPr>
          <w:b/>
          <w:spacing w:val="-2"/>
        </w:rPr>
        <w:t xml:space="preserve"> </w:t>
      </w:r>
      <w:r w:rsidR="009A0413">
        <w:rPr>
          <w:i/>
          <w:spacing w:val="-5"/>
        </w:rPr>
        <w:t>(</w:t>
      </w:r>
      <w:proofErr w:type="spellStart"/>
      <w:r w:rsidR="009A0413">
        <w:rPr>
          <w:i/>
          <w:spacing w:val="2"/>
        </w:rPr>
        <w:t>tỉ</w:t>
      </w:r>
      <w:r w:rsidR="009A0413">
        <w:rPr>
          <w:i/>
        </w:rPr>
        <w:t>nh</w:t>
      </w:r>
      <w:proofErr w:type="spellEnd"/>
      <w:r w:rsidR="009A0413">
        <w:rPr>
          <w:i/>
        </w:rPr>
        <w:t>/</w:t>
      </w:r>
      <w:r w:rsidR="009A0413">
        <w:rPr>
          <w:i/>
          <w:spacing w:val="1"/>
        </w:rPr>
        <w:t xml:space="preserve"> </w:t>
      </w:r>
      <w:proofErr w:type="spellStart"/>
      <w:r w:rsidR="009A0413">
        <w:rPr>
          <w:i/>
          <w:spacing w:val="1"/>
        </w:rPr>
        <w:t>t</w:t>
      </w:r>
      <w:r w:rsidR="009A0413">
        <w:rPr>
          <w:i/>
          <w:spacing w:val="-5"/>
        </w:rPr>
        <w:t>h</w:t>
      </w:r>
      <w:r w:rsidR="009A0413">
        <w:rPr>
          <w:i/>
        </w:rPr>
        <w:t>ành</w:t>
      </w:r>
      <w:proofErr w:type="spellEnd"/>
      <w:r w:rsidR="009A0413">
        <w:rPr>
          <w:i/>
          <w:spacing w:val="-1"/>
        </w:rPr>
        <w:t xml:space="preserve"> </w:t>
      </w:r>
      <w:r w:rsidR="009A0413">
        <w:rPr>
          <w:i/>
          <w:w w:val="98"/>
        </w:rPr>
        <w:t>p</w:t>
      </w:r>
      <w:r w:rsidR="009A0413">
        <w:rPr>
          <w:i/>
          <w:spacing w:val="1"/>
          <w:w w:val="98"/>
        </w:rPr>
        <w:t>h</w:t>
      </w:r>
      <w:r w:rsidR="009A0413">
        <w:rPr>
          <w:i/>
          <w:w w:val="98"/>
        </w:rPr>
        <w:t>ố</w:t>
      </w:r>
      <w:proofErr w:type="gramStart"/>
      <w:r w:rsidR="009A0413">
        <w:rPr>
          <w:i/>
          <w:spacing w:val="-5"/>
          <w:w w:val="98"/>
        </w:rPr>
        <w:t>)</w:t>
      </w:r>
      <w:r w:rsidR="009A0413">
        <w:rPr>
          <w:spacing w:val="2"/>
          <w:w w:val="98"/>
        </w:rPr>
        <w:t>:</w:t>
      </w:r>
      <w:r w:rsidR="009A0413">
        <w:rPr>
          <w:spacing w:val="-1"/>
          <w:w w:val="98"/>
          <w:sz w:val="16"/>
          <w:szCs w:val="16"/>
        </w:rPr>
        <w:t>.....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8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</w:t>
      </w:r>
      <w:r w:rsidR="009A0413">
        <w:rPr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proofErr w:type="gramEnd"/>
      <w:r>
        <w:rPr>
          <w:spacing w:val="-1"/>
          <w:w w:val="98"/>
          <w:sz w:val="16"/>
          <w:szCs w:val="16"/>
        </w:rPr>
        <w:t xml:space="preserve">                    </w:t>
      </w:r>
      <w:r w:rsidR="009A0413">
        <w:rPr>
          <w:b/>
          <w:spacing w:val="17"/>
          <w:w w:val="98"/>
        </w:rPr>
        <w:t xml:space="preserve"> </w:t>
      </w:r>
      <w:proofErr w:type="spellStart"/>
      <w:r w:rsidR="009A0413">
        <w:rPr>
          <w:b/>
          <w:spacing w:val="-2"/>
        </w:rPr>
        <w:t>D</w:t>
      </w:r>
      <w:r w:rsidR="009A0413">
        <w:rPr>
          <w:b/>
        </w:rPr>
        <w:t>ân</w:t>
      </w:r>
      <w:proofErr w:type="spellEnd"/>
      <w:r w:rsidR="009A0413">
        <w:rPr>
          <w:b/>
          <w:spacing w:val="1"/>
        </w:rPr>
        <w:t xml:space="preserve"> </w:t>
      </w:r>
      <w:proofErr w:type="spellStart"/>
      <w:proofErr w:type="gramStart"/>
      <w:r w:rsidR="009A0413">
        <w:rPr>
          <w:b/>
          <w:spacing w:val="1"/>
        </w:rPr>
        <w:t>t</w:t>
      </w:r>
      <w:r w:rsidR="009A0413">
        <w:rPr>
          <w:b/>
          <w:spacing w:val="-5"/>
        </w:rPr>
        <w:t>ộ</w:t>
      </w:r>
      <w:r w:rsidR="009A0413">
        <w:rPr>
          <w:b/>
        </w:rPr>
        <w:t>c</w:t>
      </w:r>
      <w:proofErr w:type="spellEnd"/>
      <w:r w:rsidR="009A0413">
        <w:rPr>
          <w:spacing w:val="2"/>
        </w:rPr>
        <w:t>:</w:t>
      </w:r>
      <w:r w:rsidR="009A0413">
        <w:rPr>
          <w:spacing w:val="-1"/>
          <w:sz w:val="16"/>
          <w:szCs w:val="16"/>
        </w:rPr>
        <w:t>....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</w:t>
      </w:r>
      <w:r w:rsidR="009A0413">
        <w:rPr>
          <w:sz w:val="16"/>
          <w:szCs w:val="16"/>
        </w:rPr>
        <w:t>.</w:t>
      </w:r>
      <w:proofErr w:type="gramEnd"/>
    </w:p>
    <w:p w14:paraId="3044F567" w14:textId="77777777" w:rsidR="009615C4" w:rsidRDefault="007D75D9" w:rsidP="00E00EFB">
      <w:pPr>
        <w:spacing w:before="120" w:line="312" w:lineRule="auto"/>
        <w:ind w:left="232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91D928" wp14:editId="4E44A5CD">
                <wp:simplePos x="0" y="0"/>
                <wp:positionH relativeFrom="column">
                  <wp:posOffset>6299200</wp:posOffset>
                </wp:positionH>
                <wp:positionV relativeFrom="paragraph">
                  <wp:posOffset>67310</wp:posOffset>
                </wp:positionV>
                <wp:extent cx="0" cy="161925"/>
                <wp:effectExtent l="0" t="0" r="19050" b="9525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49ADC" id="Straight Connector 15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pt,5.3pt" to="49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" strokecolor="black [3040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99943F" wp14:editId="30D90882">
                <wp:simplePos x="0" y="0"/>
                <wp:positionH relativeFrom="column">
                  <wp:posOffset>5403850</wp:posOffset>
                </wp:positionH>
                <wp:positionV relativeFrom="paragraph">
                  <wp:posOffset>67310</wp:posOffset>
                </wp:positionV>
                <wp:extent cx="0" cy="161925"/>
                <wp:effectExtent l="0" t="0" r="19050" b="9525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365F1" id="Straight Connector 14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5pt,5.3pt" to="425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" strokecolor="black [3040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2831FB" wp14:editId="4E1219FD">
                <wp:simplePos x="0" y="0"/>
                <wp:positionH relativeFrom="column">
                  <wp:posOffset>6089650</wp:posOffset>
                </wp:positionH>
                <wp:positionV relativeFrom="paragraph">
                  <wp:posOffset>67310</wp:posOffset>
                </wp:positionV>
                <wp:extent cx="0" cy="161925"/>
                <wp:effectExtent l="0" t="0" r="19050" b="9525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A9E83" id="Straight Connector 15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5pt,5.3pt" to="479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7BD468" wp14:editId="549056EC">
                <wp:simplePos x="0" y="0"/>
                <wp:positionH relativeFrom="column">
                  <wp:posOffset>5629275</wp:posOffset>
                </wp:positionH>
                <wp:positionV relativeFrom="paragraph">
                  <wp:posOffset>67310</wp:posOffset>
                </wp:positionV>
                <wp:extent cx="0" cy="161925"/>
                <wp:effectExtent l="0" t="0" r="19050" b="9525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8FF9E" id="Straight Connector 14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25pt,5.3pt" to="443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" strokecolor="black [3040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637DF7" wp14:editId="43E44B97">
                <wp:simplePos x="0" y="0"/>
                <wp:positionH relativeFrom="column">
                  <wp:posOffset>5870575</wp:posOffset>
                </wp:positionH>
                <wp:positionV relativeFrom="paragraph">
                  <wp:posOffset>57785</wp:posOffset>
                </wp:positionV>
                <wp:extent cx="0" cy="161925"/>
                <wp:effectExtent l="0" t="0" r="19050" b="9525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1D4B6" id="Straight Connector 14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25pt,4.55pt" to="462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" strokecolor="black [3040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34B80C" wp14:editId="0985762F">
                <wp:simplePos x="0" y="0"/>
                <wp:positionH relativeFrom="column">
                  <wp:posOffset>4537075</wp:posOffset>
                </wp:positionH>
                <wp:positionV relativeFrom="paragraph">
                  <wp:posOffset>67310</wp:posOffset>
                </wp:positionV>
                <wp:extent cx="0" cy="161925"/>
                <wp:effectExtent l="0" t="0" r="19050" b="9525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C6A40" id="Straight Connector 14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25pt,5.3pt" to="357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13AA09" wp14:editId="6D6F079D">
                <wp:simplePos x="0" y="0"/>
                <wp:positionH relativeFrom="column">
                  <wp:posOffset>4318000</wp:posOffset>
                </wp:positionH>
                <wp:positionV relativeFrom="paragraph">
                  <wp:posOffset>67310</wp:posOffset>
                </wp:positionV>
                <wp:extent cx="0" cy="161925"/>
                <wp:effectExtent l="0" t="0" r="19050" b="9525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85BBD" id="Straight Connector 14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pt,5.3pt" to="340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" strokecolor="black [3040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8404E6" wp14:editId="7EBCD6EC">
                <wp:simplePos x="0" y="0"/>
                <wp:positionH relativeFrom="column">
                  <wp:posOffset>4098925</wp:posOffset>
                </wp:positionH>
                <wp:positionV relativeFrom="paragraph">
                  <wp:posOffset>67310</wp:posOffset>
                </wp:positionV>
                <wp:extent cx="0" cy="161925"/>
                <wp:effectExtent l="0" t="0" r="19050" b="9525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F222D" id="Straight Connector 14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5.3pt" to="322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" strokecolor="black [3040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8E271A" wp14:editId="417EE497">
                <wp:simplePos x="0" y="0"/>
                <wp:positionH relativeFrom="column">
                  <wp:posOffset>4765675</wp:posOffset>
                </wp:positionH>
                <wp:positionV relativeFrom="paragraph">
                  <wp:posOffset>67310</wp:posOffset>
                </wp:positionV>
                <wp:extent cx="0" cy="161925"/>
                <wp:effectExtent l="0" t="0" r="19050" b="9525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5E575" id="Straight Connector 14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25pt,5.3pt" to="375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" strokecolor="black [3040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144E05" wp14:editId="7201F57F">
                <wp:simplePos x="0" y="0"/>
                <wp:positionH relativeFrom="column">
                  <wp:posOffset>4975225</wp:posOffset>
                </wp:positionH>
                <wp:positionV relativeFrom="paragraph">
                  <wp:posOffset>67310</wp:posOffset>
                </wp:positionV>
                <wp:extent cx="0" cy="161925"/>
                <wp:effectExtent l="0" t="0" r="19050" b="9525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C7CA0" id="Straight Connector 14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75pt,5.3pt" to="391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" strokecolor="black [3040]" strokeweight=".25pt"/>
            </w:pict>
          </mc:Fallback>
        </mc:AlternateContent>
      </w:r>
      <w:r w:rsidR="00801559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34079D" wp14:editId="77150340">
                <wp:simplePos x="0" y="0"/>
                <wp:positionH relativeFrom="column">
                  <wp:posOffset>5181600</wp:posOffset>
                </wp:positionH>
                <wp:positionV relativeFrom="paragraph">
                  <wp:posOffset>67310</wp:posOffset>
                </wp:positionV>
                <wp:extent cx="0" cy="161925"/>
                <wp:effectExtent l="0" t="0" r="19050" b="9525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365E1" id="Straight Connector 14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pt,5.3pt" to="40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" strokecolor="black [3040]" strokeweight=".25pt"/>
            </w:pict>
          </mc:Fallback>
        </mc:AlternateContent>
      </w:r>
      <w:r w:rsidR="00801559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2A99B2" wp14:editId="09572DCA">
                <wp:simplePos x="0" y="0"/>
                <wp:positionH relativeFrom="column">
                  <wp:posOffset>3898265</wp:posOffset>
                </wp:positionH>
                <wp:positionV relativeFrom="paragraph">
                  <wp:posOffset>67310</wp:posOffset>
                </wp:positionV>
                <wp:extent cx="2602800" cy="161925"/>
                <wp:effectExtent l="0" t="0" r="26670" b="28575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0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E9CC8E" id="Rectangle 140" o:spid="_x0000_s1026" style="position:absolute;margin-left:306.95pt;margin-top:5.3pt;width:204.95pt;height:12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" fillcolor="white [3201]" strokecolor="black [3200]" strokeweight=".25pt"/>
            </w:pict>
          </mc:Fallback>
        </mc:AlternateContent>
      </w:r>
      <w:r w:rsidR="009A0413">
        <w:rPr>
          <w:b/>
          <w:spacing w:val="1"/>
        </w:rPr>
        <w:t>4</w:t>
      </w:r>
      <w:r w:rsidR="009A0413">
        <w:rPr>
          <w:b/>
        </w:rPr>
        <w:t>.</w:t>
      </w:r>
      <w:r w:rsidR="009A0413">
        <w:rPr>
          <w:b/>
          <w:spacing w:val="-9"/>
        </w:rPr>
        <w:t xml:space="preserve"> </w:t>
      </w:r>
      <w:proofErr w:type="spellStart"/>
      <w:r w:rsidR="009A0413">
        <w:rPr>
          <w:b/>
          <w:spacing w:val="-6"/>
        </w:rPr>
        <w:t>S</w:t>
      </w:r>
      <w:r w:rsidR="009A0413">
        <w:rPr>
          <w:b/>
        </w:rPr>
        <w:t>ố</w:t>
      </w:r>
      <w:proofErr w:type="spellEnd"/>
      <w:r w:rsidR="009A0413">
        <w:rPr>
          <w:b/>
          <w:spacing w:val="-26"/>
        </w:rPr>
        <w:t xml:space="preserve"> </w:t>
      </w:r>
      <w:proofErr w:type="spellStart"/>
      <w:r w:rsidR="009A0413">
        <w:rPr>
          <w:b/>
          <w:spacing w:val="-11"/>
        </w:rPr>
        <w:t>Ch</w:t>
      </w:r>
      <w:r w:rsidR="009A0413">
        <w:rPr>
          <w:b/>
          <w:spacing w:val="-10"/>
        </w:rPr>
        <w:t>ứ</w:t>
      </w:r>
      <w:r w:rsidR="009A0413">
        <w:rPr>
          <w:b/>
          <w:spacing w:val="-11"/>
        </w:rPr>
        <w:t>n</w:t>
      </w:r>
      <w:r w:rsidR="009A0413">
        <w:rPr>
          <w:b/>
        </w:rPr>
        <w:t>g</w:t>
      </w:r>
      <w:proofErr w:type="spellEnd"/>
      <w:r w:rsidR="009A0413">
        <w:rPr>
          <w:b/>
          <w:spacing w:val="-21"/>
        </w:rPr>
        <w:t xml:space="preserve"> </w:t>
      </w:r>
      <w:proofErr w:type="spellStart"/>
      <w:r w:rsidR="009A0413">
        <w:rPr>
          <w:b/>
          <w:spacing w:val="-14"/>
        </w:rPr>
        <w:t>m</w:t>
      </w:r>
      <w:r w:rsidR="009A0413">
        <w:rPr>
          <w:b/>
          <w:spacing w:val="-8"/>
          <w:w w:val="101"/>
        </w:rPr>
        <w:t>i</w:t>
      </w:r>
      <w:r w:rsidR="009A0413">
        <w:rPr>
          <w:b/>
          <w:spacing w:val="-11"/>
        </w:rPr>
        <w:t>n</w:t>
      </w:r>
      <w:r w:rsidR="009A0413">
        <w:rPr>
          <w:b/>
        </w:rPr>
        <w:t>h</w:t>
      </w:r>
      <w:proofErr w:type="spellEnd"/>
      <w:r w:rsidR="009A0413">
        <w:rPr>
          <w:b/>
          <w:spacing w:val="-28"/>
        </w:rPr>
        <w:t xml:space="preserve"> </w:t>
      </w:r>
      <w:proofErr w:type="spellStart"/>
      <w:r w:rsidR="009A0413">
        <w:rPr>
          <w:b/>
          <w:spacing w:val="-11"/>
        </w:rPr>
        <w:t>nh</w:t>
      </w:r>
      <w:r w:rsidR="009A0413">
        <w:rPr>
          <w:b/>
          <w:spacing w:val="-5"/>
        </w:rPr>
        <w:t>â</w:t>
      </w:r>
      <w:r w:rsidR="009A0413">
        <w:rPr>
          <w:b/>
        </w:rPr>
        <w:t>n</w:t>
      </w:r>
      <w:proofErr w:type="spellEnd"/>
      <w:r w:rsidR="009A0413">
        <w:rPr>
          <w:b/>
          <w:spacing w:val="-28"/>
        </w:rPr>
        <w:t xml:space="preserve"> </w:t>
      </w:r>
      <w:proofErr w:type="spellStart"/>
      <w:r w:rsidR="009A0413">
        <w:rPr>
          <w:b/>
          <w:spacing w:val="-11"/>
        </w:rPr>
        <w:t>d</w:t>
      </w:r>
      <w:r w:rsidR="009A0413">
        <w:rPr>
          <w:b/>
          <w:spacing w:val="-10"/>
        </w:rPr>
        <w:t>â</w:t>
      </w:r>
      <w:r w:rsidR="009A0413">
        <w:rPr>
          <w:b/>
          <w:spacing w:val="-11"/>
        </w:rPr>
        <w:t>n</w:t>
      </w:r>
      <w:proofErr w:type="spellEnd"/>
      <w:r w:rsidR="009A0413">
        <w:rPr>
          <w:b/>
          <w:spacing w:val="-8"/>
          <w:w w:val="101"/>
        </w:rPr>
        <w:t>/</w:t>
      </w:r>
      <w:proofErr w:type="spellStart"/>
      <w:r w:rsidR="009A0413">
        <w:rPr>
          <w:b/>
          <w:spacing w:val="-10"/>
        </w:rPr>
        <w:t>T</w:t>
      </w:r>
      <w:r w:rsidR="009A0413">
        <w:rPr>
          <w:b/>
          <w:spacing w:val="-11"/>
        </w:rPr>
        <w:t>h</w:t>
      </w:r>
      <w:r w:rsidR="009A0413">
        <w:rPr>
          <w:b/>
          <w:w w:val="101"/>
        </w:rPr>
        <w:t>ẻ</w:t>
      </w:r>
      <w:proofErr w:type="spellEnd"/>
      <w:r w:rsidR="009A0413">
        <w:rPr>
          <w:b/>
          <w:spacing w:val="-29"/>
        </w:rPr>
        <w:t xml:space="preserve"> </w:t>
      </w:r>
      <w:proofErr w:type="spellStart"/>
      <w:r w:rsidR="009A0413">
        <w:rPr>
          <w:b/>
          <w:spacing w:val="-8"/>
          <w:w w:val="101"/>
        </w:rPr>
        <w:t>c</w:t>
      </w:r>
      <w:r w:rsidR="009A0413">
        <w:rPr>
          <w:b/>
          <w:spacing w:val="-5"/>
        </w:rPr>
        <w:t>ă</w:t>
      </w:r>
      <w:r w:rsidR="009A0413">
        <w:rPr>
          <w:b/>
        </w:rPr>
        <w:t>n</w:t>
      </w:r>
      <w:proofErr w:type="spellEnd"/>
      <w:r w:rsidR="009A0413">
        <w:rPr>
          <w:b/>
          <w:spacing w:val="-32"/>
        </w:rPr>
        <w:t xml:space="preserve"> </w:t>
      </w:r>
      <w:proofErr w:type="spellStart"/>
      <w:r w:rsidR="009A0413">
        <w:rPr>
          <w:b/>
          <w:spacing w:val="-8"/>
          <w:w w:val="101"/>
        </w:rPr>
        <w:t>c</w:t>
      </w:r>
      <w:r w:rsidR="009A0413">
        <w:rPr>
          <w:b/>
          <w:spacing w:val="-10"/>
        </w:rPr>
        <w:t>ư</w:t>
      </w:r>
      <w:r w:rsidR="009A0413">
        <w:rPr>
          <w:b/>
          <w:spacing w:val="-11"/>
        </w:rPr>
        <w:t>ớ</w:t>
      </w:r>
      <w:r w:rsidR="009A0413">
        <w:rPr>
          <w:b/>
          <w:w w:val="101"/>
        </w:rPr>
        <w:t>c</w:t>
      </w:r>
      <w:proofErr w:type="spellEnd"/>
      <w:r w:rsidR="009A0413">
        <w:rPr>
          <w:b/>
          <w:spacing w:val="-24"/>
        </w:rPr>
        <w:t xml:space="preserve"> </w:t>
      </w:r>
      <w:proofErr w:type="spellStart"/>
      <w:r w:rsidR="009A0413">
        <w:rPr>
          <w:b/>
          <w:spacing w:val="-8"/>
          <w:w w:val="101"/>
        </w:rPr>
        <w:t>c</w:t>
      </w:r>
      <w:r w:rsidR="009A0413">
        <w:rPr>
          <w:b/>
          <w:spacing w:val="-14"/>
        </w:rPr>
        <w:t>ô</w:t>
      </w:r>
      <w:r w:rsidR="009A0413">
        <w:rPr>
          <w:b/>
          <w:spacing w:val="-11"/>
        </w:rPr>
        <w:t>n</w:t>
      </w:r>
      <w:r w:rsidR="009A0413">
        <w:rPr>
          <w:b/>
        </w:rPr>
        <w:t>g</w:t>
      </w:r>
      <w:proofErr w:type="spellEnd"/>
      <w:r w:rsidR="009A0413">
        <w:rPr>
          <w:b/>
          <w:spacing w:val="-26"/>
        </w:rPr>
        <w:t xml:space="preserve"> </w:t>
      </w:r>
      <w:proofErr w:type="spellStart"/>
      <w:r w:rsidR="009A0413">
        <w:rPr>
          <w:b/>
          <w:spacing w:val="-6"/>
        </w:rPr>
        <w:t>d</w:t>
      </w:r>
      <w:r w:rsidR="009A0413">
        <w:rPr>
          <w:b/>
          <w:spacing w:val="-5"/>
        </w:rPr>
        <w:t>â</w:t>
      </w:r>
      <w:r w:rsidR="009A0413">
        <w:rPr>
          <w:b/>
        </w:rPr>
        <w:t>n</w:t>
      </w:r>
      <w:proofErr w:type="spellEnd"/>
      <w:r w:rsidR="009A0413">
        <w:rPr>
          <w:b/>
          <w:spacing w:val="-28"/>
        </w:rPr>
        <w:t xml:space="preserve"> </w:t>
      </w:r>
      <w:r w:rsidR="009A0413">
        <w:rPr>
          <w:i/>
          <w:spacing w:val="-14"/>
        </w:rPr>
        <w:t>(</w:t>
      </w:r>
      <w:proofErr w:type="spellStart"/>
      <w:r w:rsidR="009A0413">
        <w:rPr>
          <w:i/>
          <w:spacing w:val="-11"/>
        </w:rPr>
        <w:t>G</w:t>
      </w:r>
      <w:r w:rsidR="009A0413">
        <w:rPr>
          <w:i/>
          <w:spacing w:val="-10"/>
        </w:rPr>
        <w:t>h</w:t>
      </w:r>
      <w:r w:rsidR="009A0413">
        <w:rPr>
          <w:i/>
          <w:w w:val="101"/>
        </w:rPr>
        <w:t>i</w:t>
      </w:r>
      <w:proofErr w:type="spellEnd"/>
      <w:r w:rsidR="009A0413">
        <w:rPr>
          <w:i/>
          <w:spacing w:val="-24"/>
        </w:rPr>
        <w:t xml:space="preserve"> </w:t>
      </w:r>
      <w:proofErr w:type="spellStart"/>
      <w:r w:rsidR="009A0413">
        <w:rPr>
          <w:i/>
          <w:spacing w:val="-6"/>
        </w:rPr>
        <w:t>m</w:t>
      </w:r>
      <w:r w:rsidR="009A0413">
        <w:rPr>
          <w:i/>
          <w:spacing w:val="-10"/>
        </w:rPr>
        <w:t>ỗ</w:t>
      </w:r>
      <w:r w:rsidR="009A0413">
        <w:rPr>
          <w:i/>
          <w:w w:val="101"/>
        </w:rPr>
        <w:t>i</w:t>
      </w:r>
      <w:proofErr w:type="spellEnd"/>
      <w:r w:rsidR="009A0413">
        <w:rPr>
          <w:i/>
          <w:spacing w:val="-24"/>
        </w:rPr>
        <w:t xml:space="preserve"> </w:t>
      </w:r>
      <w:proofErr w:type="spellStart"/>
      <w:r w:rsidR="009A0413">
        <w:rPr>
          <w:i/>
          <w:spacing w:val="-8"/>
          <w:w w:val="101"/>
        </w:rPr>
        <w:t>c</w:t>
      </w:r>
      <w:r w:rsidR="009A0413">
        <w:rPr>
          <w:i/>
          <w:spacing w:val="-10"/>
        </w:rPr>
        <w:t>h</w:t>
      </w:r>
      <w:r w:rsidR="009A0413">
        <w:rPr>
          <w:i/>
        </w:rPr>
        <w:t>ữ</w:t>
      </w:r>
      <w:proofErr w:type="spellEnd"/>
      <w:r w:rsidR="009A0413">
        <w:rPr>
          <w:i/>
          <w:spacing w:val="-30"/>
        </w:rPr>
        <w:t xml:space="preserve"> </w:t>
      </w:r>
      <w:proofErr w:type="spellStart"/>
      <w:r w:rsidR="009A0413">
        <w:rPr>
          <w:i/>
          <w:spacing w:val="-11"/>
        </w:rPr>
        <w:t>s</w:t>
      </w:r>
      <w:r w:rsidR="009A0413">
        <w:rPr>
          <w:i/>
        </w:rPr>
        <w:t>ố</w:t>
      </w:r>
      <w:proofErr w:type="spellEnd"/>
      <w:r w:rsidR="009A0413">
        <w:rPr>
          <w:i/>
          <w:spacing w:val="-26"/>
        </w:rPr>
        <w:t xml:space="preserve"> </w:t>
      </w:r>
      <w:proofErr w:type="spellStart"/>
      <w:r w:rsidR="009A0413">
        <w:rPr>
          <w:i/>
          <w:spacing w:val="-8"/>
          <w:w w:val="101"/>
        </w:rPr>
        <w:t>v</w:t>
      </w:r>
      <w:r w:rsidR="009A0413">
        <w:rPr>
          <w:i/>
          <w:spacing w:val="-5"/>
        </w:rPr>
        <w:t>à</w:t>
      </w:r>
      <w:r w:rsidR="009A0413">
        <w:rPr>
          <w:i/>
        </w:rPr>
        <w:t>o</w:t>
      </w:r>
      <w:proofErr w:type="spellEnd"/>
      <w:r w:rsidR="009A0413">
        <w:rPr>
          <w:i/>
          <w:spacing w:val="-26"/>
        </w:rPr>
        <w:t xml:space="preserve"> </w:t>
      </w:r>
      <w:proofErr w:type="spellStart"/>
      <w:r w:rsidR="009A0413">
        <w:rPr>
          <w:i/>
          <w:spacing w:val="-11"/>
        </w:rPr>
        <w:t>m</w:t>
      </w:r>
      <w:r w:rsidR="009A0413">
        <w:rPr>
          <w:i/>
          <w:spacing w:val="-10"/>
        </w:rPr>
        <w:t>ộ</w:t>
      </w:r>
      <w:r w:rsidR="009A0413">
        <w:rPr>
          <w:i/>
          <w:w w:val="101"/>
        </w:rPr>
        <w:t>t</w:t>
      </w:r>
      <w:proofErr w:type="spellEnd"/>
      <w:r w:rsidR="009A0413">
        <w:rPr>
          <w:i/>
          <w:spacing w:val="-24"/>
        </w:rPr>
        <w:t xml:space="preserve"> </w:t>
      </w:r>
      <w:r w:rsidR="009A0413">
        <w:rPr>
          <w:i/>
          <w:spacing w:val="-5"/>
        </w:rPr>
        <w:t>ô)</w:t>
      </w:r>
    </w:p>
    <w:p w14:paraId="60874982" w14:textId="77777777" w:rsidR="009615C4" w:rsidRDefault="009615C4" w:rsidP="00E00EFB">
      <w:pPr>
        <w:spacing w:line="312" w:lineRule="auto"/>
        <w:rPr>
          <w:sz w:val="12"/>
          <w:szCs w:val="12"/>
        </w:rPr>
      </w:pPr>
    </w:p>
    <w:p w14:paraId="411BD8F1" w14:textId="77777777" w:rsidR="009615C4" w:rsidRPr="00AD3C66" w:rsidRDefault="009A0413" w:rsidP="00E00EFB">
      <w:pPr>
        <w:tabs>
          <w:tab w:val="left" w:leader="dot" w:pos="4678"/>
          <w:tab w:val="left" w:leader="dot" w:pos="9781"/>
        </w:tabs>
        <w:spacing w:line="312" w:lineRule="auto"/>
        <w:ind w:left="391" w:right="538"/>
        <w:rPr>
          <w:lang w:val="vi-VN"/>
        </w:rPr>
      </w:pPr>
      <w:proofErr w:type="spellStart"/>
      <w:r>
        <w:rPr>
          <w:spacing w:val="-6"/>
        </w:rPr>
        <w:t>N</w:t>
      </w:r>
      <w:r>
        <w:rPr>
          <w:spacing w:val="-5"/>
        </w:rPr>
        <w:t>g</w:t>
      </w:r>
      <w:r>
        <w:rPr>
          <w:spacing w:val="-3"/>
        </w:rPr>
        <w:t>à</w:t>
      </w:r>
      <w:r>
        <w:t>y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8"/>
        </w:rPr>
        <w:t>c</w:t>
      </w:r>
      <w:r>
        <w:rPr>
          <w:spacing w:val="-3"/>
        </w:rPr>
        <w:t>ấ</w:t>
      </w:r>
      <w:r>
        <w:t>p</w:t>
      </w:r>
      <w:proofErr w:type="spellEnd"/>
      <w:r w:rsidR="000A616F">
        <w:rPr>
          <w:spacing w:val="-5"/>
          <w:lang w:val="vi-VN"/>
        </w:rPr>
        <w:t xml:space="preserve">: </w:t>
      </w:r>
      <w:r w:rsidR="00AD3C66" w:rsidRPr="00AD3C66">
        <w:rPr>
          <w:spacing w:val="3"/>
          <w:w w:val="101"/>
          <w:sz w:val="16"/>
          <w:szCs w:val="16"/>
          <w:lang w:val="vi-VN"/>
        </w:rPr>
        <w:tab/>
      </w:r>
      <w:r w:rsidR="000A616F" w:rsidRPr="000A616F">
        <w:rPr>
          <w:spacing w:val="3"/>
          <w:w w:val="101"/>
          <w:lang w:val="vi-VN"/>
        </w:rPr>
        <w:t>Nơi cấp:</w:t>
      </w:r>
      <w:r w:rsidR="000A616F" w:rsidRPr="000445C4">
        <w:rPr>
          <w:spacing w:val="3"/>
          <w:w w:val="101"/>
          <w:sz w:val="16"/>
          <w:szCs w:val="16"/>
          <w:lang w:val="vi-VN"/>
        </w:rPr>
        <w:tab/>
      </w:r>
    </w:p>
    <w:p w14:paraId="645E71C9" w14:textId="77777777" w:rsidR="009615C4" w:rsidRDefault="009615C4" w:rsidP="00E00EFB">
      <w:pPr>
        <w:spacing w:line="312" w:lineRule="auto"/>
        <w:rPr>
          <w:sz w:val="13"/>
          <w:szCs w:val="13"/>
        </w:rPr>
      </w:pPr>
    </w:p>
    <w:p w14:paraId="16401CDD" w14:textId="77777777" w:rsidR="009615C4" w:rsidRPr="00AD3C66" w:rsidRDefault="009A0413" w:rsidP="00E00EFB">
      <w:pPr>
        <w:tabs>
          <w:tab w:val="left" w:pos="4678"/>
          <w:tab w:val="right" w:leader="dot" w:pos="9781"/>
        </w:tabs>
        <w:spacing w:line="312" w:lineRule="auto"/>
        <w:ind w:left="248"/>
        <w:rPr>
          <w:sz w:val="16"/>
          <w:szCs w:val="16"/>
        </w:rPr>
      </w:pPr>
      <w:r>
        <w:rPr>
          <w:b/>
        </w:rPr>
        <w:t>5.</w:t>
      </w:r>
      <w:r>
        <w:rPr>
          <w:b/>
          <w:spacing w:val="5"/>
        </w:rPr>
        <w:t xml:space="preserve"> </w:t>
      </w:r>
      <w:proofErr w:type="spellStart"/>
      <w:r>
        <w:rPr>
          <w:b/>
          <w:spacing w:val="-6"/>
        </w:rPr>
        <w:t>Đ</w:t>
      </w:r>
      <w:r>
        <w:rPr>
          <w:b/>
          <w:spacing w:val="2"/>
        </w:rPr>
        <w:t>iệ</w:t>
      </w:r>
      <w:r>
        <w:rPr>
          <w:b/>
        </w:rPr>
        <w:t>n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t</w:t>
      </w:r>
      <w:r>
        <w:rPr>
          <w:b/>
          <w:spacing w:val="-2"/>
        </w:rPr>
        <w:t>h</w:t>
      </w:r>
      <w:r>
        <w:rPr>
          <w:b/>
          <w:spacing w:val="-4"/>
        </w:rPr>
        <w:t>o</w:t>
      </w:r>
      <w:r>
        <w:rPr>
          <w:b/>
        </w:rPr>
        <w:t>ại</w:t>
      </w:r>
      <w:proofErr w:type="spellEnd"/>
      <w:r>
        <w:rPr>
          <w:b/>
          <w:spacing w:val="5"/>
        </w:rPr>
        <w:t xml:space="preserve"> </w:t>
      </w:r>
      <w:proofErr w:type="spellStart"/>
      <w:r>
        <w:rPr>
          <w:b/>
          <w:spacing w:val="-3"/>
        </w:rPr>
        <w:t>l</w:t>
      </w:r>
      <w:r>
        <w:rPr>
          <w:b/>
          <w:spacing w:val="1"/>
        </w:rPr>
        <w:t>iê</w:t>
      </w:r>
      <w:r>
        <w:rPr>
          <w:b/>
        </w:rPr>
        <w:t>n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  <w:spacing w:val="2"/>
          <w:w w:val="101"/>
        </w:rPr>
        <w:t>l</w:t>
      </w:r>
      <w:r>
        <w:rPr>
          <w:b/>
          <w:spacing w:val="-5"/>
        </w:rPr>
        <w:t>ạ</w:t>
      </w:r>
      <w:r>
        <w:rPr>
          <w:b/>
          <w:spacing w:val="2"/>
        </w:rPr>
        <w:t>c</w:t>
      </w:r>
      <w:proofErr w:type="spellEnd"/>
      <w:r>
        <w:rPr>
          <w:b/>
        </w:rPr>
        <w:t>:</w:t>
      </w:r>
      <w:r>
        <w:rPr>
          <w:b/>
          <w:spacing w:val="-31"/>
        </w:rPr>
        <w:t xml:space="preserve"> </w:t>
      </w:r>
      <w:r w:rsidRPr="00AD3C66">
        <w:rPr>
          <w:spacing w:val="2"/>
          <w:sz w:val="16"/>
          <w:szCs w:val="16"/>
        </w:rPr>
        <w:t>...............................</w:t>
      </w:r>
      <w:r w:rsidRPr="00AD3C66">
        <w:rPr>
          <w:spacing w:val="3"/>
          <w:sz w:val="16"/>
          <w:szCs w:val="16"/>
        </w:rPr>
        <w:t>.</w:t>
      </w:r>
      <w:r w:rsidRPr="00AD3C66">
        <w:rPr>
          <w:spacing w:val="2"/>
          <w:sz w:val="16"/>
          <w:szCs w:val="16"/>
        </w:rPr>
        <w:t>.........................</w:t>
      </w:r>
      <w:r w:rsidR="00873B47">
        <w:rPr>
          <w:spacing w:val="2"/>
          <w:sz w:val="16"/>
          <w:szCs w:val="16"/>
        </w:rPr>
        <w:t>.....</w:t>
      </w:r>
      <w:r w:rsidR="00863197">
        <w:rPr>
          <w:spacing w:val="-23"/>
          <w:sz w:val="16"/>
          <w:szCs w:val="16"/>
        </w:rPr>
        <w:tab/>
      </w:r>
      <w:r>
        <w:rPr>
          <w:b/>
        </w:rPr>
        <w:t>E</w:t>
      </w:r>
      <w:r>
        <w:rPr>
          <w:b/>
          <w:spacing w:val="-5"/>
        </w:rPr>
        <w:t>m</w:t>
      </w:r>
      <w:r>
        <w:rPr>
          <w:b/>
        </w:rPr>
        <w:t>a</w:t>
      </w:r>
      <w:r>
        <w:rPr>
          <w:b/>
          <w:spacing w:val="1"/>
        </w:rPr>
        <w:t>il</w:t>
      </w:r>
      <w:r>
        <w:rPr>
          <w:b/>
        </w:rPr>
        <w:t>:</w:t>
      </w:r>
      <w:r>
        <w:rPr>
          <w:b/>
          <w:spacing w:val="-19"/>
        </w:rPr>
        <w:t xml:space="preserve"> </w:t>
      </w:r>
      <w:r w:rsidR="005124DD" w:rsidRPr="00C04150">
        <w:rPr>
          <w:sz w:val="16"/>
          <w:szCs w:val="16"/>
          <w:lang w:val="vi-VN"/>
        </w:rPr>
        <w:tab/>
      </w:r>
    </w:p>
    <w:p w14:paraId="34A012E4" w14:textId="77777777" w:rsidR="009615C4" w:rsidRPr="00AD3C66" w:rsidRDefault="009615C4" w:rsidP="00E00EFB">
      <w:pPr>
        <w:spacing w:before="10" w:line="312" w:lineRule="auto"/>
        <w:rPr>
          <w:sz w:val="16"/>
          <w:szCs w:val="16"/>
        </w:rPr>
      </w:pPr>
    </w:p>
    <w:p w14:paraId="7C018F0A" w14:textId="77777777" w:rsidR="009615C4" w:rsidRPr="000A616F" w:rsidRDefault="000A616F" w:rsidP="00E00EFB">
      <w:pPr>
        <w:ind w:left="266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84560D" wp14:editId="1FE62F5B">
                <wp:simplePos x="0" y="0"/>
                <wp:positionH relativeFrom="column">
                  <wp:posOffset>4794250</wp:posOffset>
                </wp:positionH>
                <wp:positionV relativeFrom="paragraph">
                  <wp:posOffset>635</wp:posOffset>
                </wp:positionV>
                <wp:extent cx="0" cy="161925"/>
                <wp:effectExtent l="0" t="0" r="19050" b="9525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C3661" id="Straight Connector 13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5pt,.05pt" to="377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" strokecolor="black [3040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B368A2" wp14:editId="69C1FFFE">
                <wp:simplePos x="0" y="0"/>
                <wp:positionH relativeFrom="column">
                  <wp:posOffset>5441950</wp:posOffset>
                </wp:positionH>
                <wp:positionV relativeFrom="paragraph">
                  <wp:posOffset>10160</wp:posOffset>
                </wp:positionV>
                <wp:extent cx="0" cy="161925"/>
                <wp:effectExtent l="0" t="0" r="19050" b="9525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1B882" id="Straight Connector 13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5pt,.8pt" to="428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" strokecolor="black [3040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697C0" wp14:editId="107890D9">
                <wp:simplePos x="0" y="0"/>
                <wp:positionH relativeFrom="column">
                  <wp:posOffset>6156325</wp:posOffset>
                </wp:positionH>
                <wp:positionV relativeFrom="paragraph">
                  <wp:posOffset>10160</wp:posOffset>
                </wp:positionV>
                <wp:extent cx="0" cy="161925"/>
                <wp:effectExtent l="0" t="0" r="19050" b="9525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C2757" id="Straight Connector 13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75pt,.8pt" to="484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597E1D" wp14:editId="104821F6">
                <wp:simplePos x="0" y="0"/>
                <wp:positionH relativeFrom="column">
                  <wp:posOffset>5214620</wp:posOffset>
                </wp:positionH>
                <wp:positionV relativeFrom="paragraph">
                  <wp:posOffset>9525</wp:posOffset>
                </wp:positionV>
                <wp:extent cx="434975" cy="161925"/>
                <wp:effectExtent l="0" t="0" r="22225" b="2857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D4B08" id="Rectangle 129" o:spid="_x0000_s1026" style="position:absolute;margin-left:410.6pt;margin-top:.75pt;width:34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4BA4EC" wp14:editId="0302C150">
                <wp:simplePos x="0" y="0"/>
                <wp:positionH relativeFrom="column">
                  <wp:posOffset>5928360</wp:posOffset>
                </wp:positionH>
                <wp:positionV relativeFrom="paragraph">
                  <wp:posOffset>9525</wp:posOffset>
                </wp:positionV>
                <wp:extent cx="434975" cy="161925"/>
                <wp:effectExtent l="0" t="0" r="22225" b="2857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8C6E6" id="Rectangle 128" o:spid="_x0000_s1026" style="position:absolute;margin-left:466.8pt;margin-top:.75pt;width:34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" fillcolor="white [3201]" strokecolor="black [3213]" strokeweight=".25pt"/>
            </w:pict>
          </mc:Fallback>
        </mc:AlternateContent>
      </w:r>
      <w:r w:rsidR="0038740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BEC9CB" wp14:editId="01503F47">
                <wp:simplePos x="0" y="0"/>
                <wp:positionH relativeFrom="column">
                  <wp:posOffset>4563110</wp:posOffset>
                </wp:positionH>
                <wp:positionV relativeFrom="paragraph">
                  <wp:posOffset>0</wp:posOffset>
                </wp:positionV>
                <wp:extent cx="434975" cy="161925"/>
                <wp:effectExtent l="0" t="0" r="22225" b="28575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FA47E" id="Rectangle 127" o:spid="_x0000_s1026" style="position:absolute;margin-left:359.3pt;margin-top:0;width:34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" fillcolor="white [3201]" strokecolor="black [3213]" strokeweight=".25pt"/>
            </w:pict>
          </mc:Fallback>
        </mc:AlternateContent>
      </w:r>
      <w:r w:rsidR="009A0413">
        <w:rPr>
          <w:b/>
          <w:spacing w:val="-5"/>
        </w:rPr>
        <w:t>6</w:t>
      </w:r>
      <w:r w:rsidR="009A0413">
        <w:rPr>
          <w:b/>
          <w:spacing w:val="2"/>
        </w:rPr>
        <w:t>.</w:t>
      </w:r>
      <w:r>
        <w:rPr>
          <w:b/>
          <w:spacing w:val="2"/>
          <w:lang w:val="vi-VN"/>
        </w:rPr>
        <w:t xml:space="preserve"> </w:t>
      </w:r>
      <w:proofErr w:type="spellStart"/>
      <w:r w:rsidR="009A0413">
        <w:rPr>
          <w:b/>
          <w:spacing w:val="1"/>
        </w:rPr>
        <w:t>H</w:t>
      </w:r>
      <w:r w:rsidR="009A0413">
        <w:rPr>
          <w:b/>
        </w:rPr>
        <w:t>ộ</w:t>
      </w:r>
      <w:proofErr w:type="spellEnd"/>
      <w:r w:rsidR="009A0413">
        <w:rPr>
          <w:b/>
          <w:spacing w:val="-7"/>
        </w:rPr>
        <w:t xml:space="preserve"> </w:t>
      </w:r>
      <w:proofErr w:type="spellStart"/>
      <w:r w:rsidR="009A0413">
        <w:rPr>
          <w:b/>
          <w:spacing w:val="3"/>
        </w:rPr>
        <w:t>k</w:t>
      </w:r>
      <w:r w:rsidR="009A0413">
        <w:rPr>
          <w:b/>
          <w:spacing w:val="-2"/>
        </w:rPr>
        <w:t>h</w:t>
      </w:r>
      <w:r w:rsidR="009A0413">
        <w:rPr>
          <w:b/>
        </w:rPr>
        <w:t>ẩu</w:t>
      </w:r>
      <w:proofErr w:type="spellEnd"/>
      <w:r w:rsidR="009A0413">
        <w:rPr>
          <w:b/>
          <w:spacing w:val="-8"/>
        </w:rPr>
        <w:t xml:space="preserve"> </w:t>
      </w:r>
      <w:proofErr w:type="spellStart"/>
      <w:r w:rsidR="009A0413">
        <w:rPr>
          <w:b/>
        </w:rPr>
        <w:t>t</w:t>
      </w:r>
      <w:r w:rsidR="009A0413">
        <w:rPr>
          <w:b/>
          <w:spacing w:val="-2"/>
        </w:rPr>
        <w:t>h</w:t>
      </w:r>
      <w:r w:rsidR="009A0413">
        <w:rPr>
          <w:b/>
          <w:spacing w:val="-1"/>
        </w:rPr>
        <w:t>ườ</w:t>
      </w:r>
      <w:r w:rsidR="009A0413">
        <w:rPr>
          <w:b/>
          <w:spacing w:val="-2"/>
        </w:rPr>
        <w:t>n</w:t>
      </w:r>
      <w:r w:rsidR="009A0413">
        <w:rPr>
          <w:b/>
        </w:rPr>
        <w:t>g</w:t>
      </w:r>
      <w:proofErr w:type="spellEnd"/>
      <w:r w:rsidR="009A0413">
        <w:rPr>
          <w:b/>
          <w:spacing w:val="3"/>
        </w:rPr>
        <w:t xml:space="preserve"> </w:t>
      </w:r>
      <w:proofErr w:type="spellStart"/>
      <w:r w:rsidR="009A0413">
        <w:rPr>
          <w:b/>
        </w:rPr>
        <w:t>t</w:t>
      </w:r>
      <w:r w:rsidR="009A0413">
        <w:rPr>
          <w:b/>
          <w:spacing w:val="2"/>
        </w:rPr>
        <w:t>r</w:t>
      </w:r>
      <w:r w:rsidR="009A0413">
        <w:rPr>
          <w:b/>
        </w:rPr>
        <w:t>ú</w:t>
      </w:r>
      <w:proofErr w:type="spellEnd"/>
      <w:r w:rsidR="009A0413">
        <w:rPr>
          <w:b/>
          <w:spacing w:val="5"/>
        </w:rPr>
        <w:t xml:space="preserve"> </w:t>
      </w:r>
      <w:r w:rsidR="009A0413" w:rsidRPr="000A616F">
        <w:rPr>
          <w:b/>
        </w:rPr>
        <w:t>-</w:t>
      </w:r>
      <w:r w:rsidR="009A0413" w:rsidRPr="000A616F">
        <w:rPr>
          <w:b/>
          <w:spacing w:val="-2"/>
        </w:rPr>
        <w:t xml:space="preserve"> </w:t>
      </w:r>
      <w:proofErr w:type="spellStart"/>
      <w:r w:rsidR="009A0413" w:rsidRPr="000A616F">
        <w:rPr>
          <w:i/>
          <w:spacing w:val="-12"/>
          <w:position w:val="1"/>
        </w:rPr>
        <w:t>G</w:t>
      </w:r>
      <w:r w:rsidR="009A0413" w:rsidRPr="000A616F">
        <w:rPr>
          <w:i/>
          <w:spacing w:val="-10"/>
          <w:position w:val="1"/>
        </w:rPr>
        <w:t>h</w:t>
      </w:r>
      <w:r w:rsidR="009A0413" w:rsidRPr="000A616F">
        <w:rPr>
          <w:i/>
          <w:position w:val="1"/>
        </w:rPr>
        <w:t>i</w:t>
      </w:r>
      <w:proofErr w:type="spellEnd"/>
      <w:r w:rsidR="009A0413" w:rsidRPr="000A616F">
        <w:rPr>
          <w:i/>
          <w:spacing w:val="-11"/>
          <w:position w:val="1"/>
        </w:rPr>
        <w:t xml:space="preserve"> </w:t>
      </w:r>
      <w:proofErr w:type="spellStart"/>
      <w:r w:rsidR="009A0413" w:rsidRPr="000A616F">
        <w:rPr>
          <w:i/>
          <w:spacing w:val="-9"/>
          <w:w w:val="101"/>
          <w:position w:val="1"/>
        </w:rPr>
        <w:t>r</w:t>
      </w:r>
      <w:r w:rsidR="009A0413" w:rsidRPr="000A616F">
        <w:rPr>
          <w:i/>
          <w:w w:val="101"/>
          <w:position w:val="1"/>
        </w:rPr>
        <w:t>õ</w:t>
      </w:r>
      <w:proofErr w:type="spellEnd"/>
      <w:r w:rsidR="009A0413" w:rsidRPr="000A616F">
        <w:rPr>
          <w:i/>
          <w:spacing w:val="-21"/>
          <w:position w:val="1"/>
        </w:rPr>
        <w:t xml:space="preserve"> </w:t>
      </w:r>
      <w:proofErr w:type="spellStart"/>
      <w:r w:rsidR="009A0413" w:rsidRPr="000A616F">
        <w:rPr>
          <w:i/>
          <w:spacing w:val="-7"/>
          <w:position w:val="1"/>
        </w:rPr>
        <w:t>t</w:t>
      </w:r>
      <w:r w:rsidR="009A0413" w:rsidRPr="000A616F">
        <w:rPr>
          <w:i/>
          <w:spacing w:val="-9"/>
          <w:position w:val="1"/>
        </w:rPr>
        <w:t>ê</w:t>
      </w:r>
      <w:r w:rsidR="009A0413" w:rsidRPr="000A616F">
        <w:rPr>
          <w:i/>
          <w:position w:val="1"/>
        </w:rPr>
        <w:t>n</w:t>
      </w:r>
      <w:proofErr w:type="spellEnd"/>
      <w:r w:rsidR="009A0413" w:rsidRPr="000A616F">
        <w:rPr>
          <w:i/>
          <w:spacing w:val="-14"/>
          <w:position w:val="1"/>
        </w:rPr>
        <w:t xml:space="preserve"> </w:t>
      </w:r>
      <w:proofErr w:type="spellStart"/>
      <w:r w:rsidR="009A0413" w:rsidRPr="000A616F">
        <w:rPr>
          <w:i/>
          <w:spacing w:val="-7"/>
          <w:position w:val="1"/>
        </w:rPr>
        <w:t>tỉ</w:t>
      </w:r>
      <w:r w:rsidR="009A0413" w:rsidRPr="000A616F">
        <w:rPr>
          <w:i/>
          <w:spacing w:val="-10"/>
          <w:position w:val="1"/>
        </w:rPr>
        <w:t>n</w:t>
      </w:r>
      <w:r w:rsidR="009A0413" w:rsidRPr="000A616F">
        <w:rPr>
          <w:i/>
          <w:position w:val="1"/>
        </w:rPr>
        <w:t>h</w:t>
      </w:r>
      <w:proofErr w:type="spellEnd"/>
      <w:r w:rsidR="009A0413" w:rsidRPr="000A616F">
        <w:rPr>
          <w:i/>
          <w:spacing w:val="-13"/>
          <w:position w:val="1"/>
        </w:rPr>
        <w:t xml:space="preserve"> </w:t>
      </w:r>
      <w:r w:rsidRPr="000A616F">
        <w:rPr>
          <w:i/>
          <w:spacing w:val="-13"/>
          <w:position w:val="1"/>
          <w:lang w:val="vi-VN"/>
        </w:rPr>
        <w:t>(tp</w:t>
      </w:r>
      <w:r w:rsidR="009A0413" w:rsidRPr="000A616F">
        <w:rPr>
          <w:i/>
          <w:spacing w:val="-13"/>
          <w:position w:val="1"/>
        </w:rPr>
        <w:t>)</w:t>
      </w:r>
      <w:r w:rsidR="009A0413" w:rsidRPr="000A616F">
        <w:rPr>
          <w:i/>
          <w:position w:val="1"/>
        </w:rPr>
        <w:t>,</w:t>
      </w:r>
      <w:r w:rsidR="009A0413" w:rsidRPr="000A616F">
        <w:rPr>
          <w:i/>
          <w:spacing w:val="-6"/>
          <w:position w:val="1"/>
        </w:rPr>
        <w:t xml:space="preserve"> </w:t>
      </w:r>
      <w:proofErr w:type="spellStart"/>
      <w:r w:rsidR="009A0413" w:rsidRPr="000A616F">
        <w:rPr>
          <w:i/>
          <w:spacing w:val="-10"/>
          <w:position w:val="1"/>
        </w:rPr>
        <w:t>hu</w:t>
      </w:r>
      <w:r w:rsidR="009A0413" w:rsidRPr="000A616F">
        <w:rPr>
          <w:i/>
          <w:spacing w:val="-4"/>
          <w:position w:val="1"/>
        </w:rPr>
        <w:t>y</w:t>
      </w:r>
      <w:r w:rsidR="009A0413" w:rsidRPr="000A616F">
        <w:rPr>
          <w:i/>
          <w:spacing w:val="-14"/>
          <w:position w:val="1"/>
        </w:rPr>
        <w:t>ệ</w:t>
      </w:r>
      <w:r w:rsidR="009A0413" w:rsidRPr="000A616F">
        <w:rPr>
          <w:i/>
          <w:position w:val="1"/>
        </w:rPr>
        <w:t>n</w:t>
      </w:r>
      <w:proofErr w:type="spellEnd"/>
      <w:r w:rsidR="009A0413" w:rsidRPr="000A616F">
        <w:rPr>
          <w:i/>
          <w:spacing w:val="-12"/>
          <w:position w:val="1"/>
        </w:rPr>
        <w:t xml:space="preserve"> </w:t>
      </w:r>
      <w:r w:rsidR="009A0413" w:rsidRPr="000A616F">
        <w:rPr>
          <w:i/>
          <w:spacing w:val="-8"/>
          <w:position w:val="1"/>
        </w:rPr>
        <w:t>(</w:t>
      </w:r>
      <w:proofErr w:type="spellStart"/>
      <w:r w:rsidR="009A0413" w:rsidRPr="000A616F">
        <w:rPr>
          <w:i/>
          <w:spacing w:val="-10"/>
          <w:position w:val="1"/>
        </w:rPr>
        <w:t>quậ</w:t>
      </w:r>
      <w:r w:rsidR="009A0413" w:rsidRPr="000A616F">
        <w:rPr>
          <w:i/>
          <w:spacing w:val="-5"/>
          <w:position w:val="1"/>
        </w:rPr>
        <w:t>n</w:t>
      </w:r>
      <w:proofErr w:type="spellEnd"/>
      <w:r w:rsidR="009A0413" w:rsidRPr="000A616F">
        <w:rPr>
          <w:i/>
          <w:spacing w:val="-13"/>
          <w:position w:val="1"/>
        </w:rPr>
        <w:t>)</w:t>
      </w:r>
      <w:r w:rsidR="009A0413" w:rsidRPr="000A616F">
        <w:rPr>
          <w:i/>
          <w:position w:val="1"/>
        </w:rPr>
        <w:t>,</w:t>
      </w:r>
      <w:r w:rsidR="009A0413" w:rsidRPr="000A616F">
        <w:rPr>
          <w:i/>
          <w:spacing w:val="-17"/>
          <w:position w:val="1"/>
        </w:rPr>
        <w:t xml:space="preserve"> </w:t>
      </w:r>
      <w:proofErr w:type="spellStart"/>
      <w:r w:rsidR="009A0413" w:rsidRPr="000A616F">
        <w:rPr>
          <w:i/>
          <w:spacing w:val="-14"/>
          <w:w w:val="101"/>
          <w:position w:val="1"/>
        </w:rPr>
        <w:t>x</w:t>
      </w:r>
      <w:r w:rsidR="009A0413" w:rsidRPr="000A616F">
        <w:rPr>
          <w:i/>
          <w:w w:val="101"/>
          <w:position w:val="1"/>
        </w:rPr>
        <w:t>ã</w:t>
      </w:r>
      <w:proofErr w:type="spellEnd"/>
      <w:r w:rsidR="009A0413" w:rsidRPr="000A616F">
        <w:rPr>
          <w:i/>
          <w:spacing w:val="-21"/>
          <w:position w:val="1"/>
        </w:rPr>
        <w:t xml:space="preserve"> </w:t>
      </w:r>
      <w:r w:rsidR="009A0413" w:rsidRPr="000A616F">
        <w:rPr>
          <w:i/>
          <w:spacing w:val="-13"/>
          <w:w w:val="101"/>
          <w:position w:val="1"/>
        </w:rPr>
        <w:t>(</w:t>
      </w:r>
      <w:proofErr w:type="spellStart"/>
      <w:r w:rsidR="009A0413" w:rsidRPr="000A616F">
        <w:rPr>
          <w:i/>
          <w:spacing w:val="-14"/>
          <w:w w:val="101"/>
          <w:position w:val="1"/>
        </w:rPr>
        <w:t>ph</w:t>
      </w:r>
      <w:r w:rsidR="009A0413" w:rsidRPr="000A616F">
        <w:rPr>
          <w:i/>
          <w:spacing w:val="-8"/>
          <w:w w:val="101"/>
          <w:position w:val="1"/>
        </w:rPr>
        <w:t>ư</w:t>
      </w:r>
      <w:r w:rsidR="009A0413" w:rsidRPr="000A616F">
        <w:rPr>
          <w:i/>
          <w:spacing w:val="-11"/>
          <w:w w:val="101"/>
          <w:position w:val="1"/>
        </w:rPr>
        <w:t>ờ</w:t>
      </w:r>
      <w:r w:rsidR="009A0413" w:rsidRPr="000A616F">
        <w:rPr>
          <w:i/>
          <w:spacing w:val="-14"/>
          <w:w w:val="101"/>
          <w:position w:val="1"/>
        </w:rPr>
        <w:t>n</w:t>
      </w:r>
      <w:r w:rsidR="009A0413" w:rsidRPr="000A616F">
        <w:rPr>
          <w:i/>
          <w:spacing w:val="-10"/>
          <w:w w:val="101"/>
          <w:position w:val="1"/>
        </w:rPr>
        <w:t>g</w:t>
      </w:r>
      <w:proofErr w:type="spellEnd"/>
      <w:r w:rsidR="009A0413" w:rsidRPr="000A616F">
        <w:rPr>
          <w:i/>
          <w:w w:val="101"/>
          <w:position w:val="1"/>
        </w:rPr>
        <w:t>)</w:t>
      </w:r>
      <w:r w:rsidR="009A0413" w:rsidRPr="000A616F">
        <w:rPr>
          <w:i/>
          <w:spacing w:val="-33"/>
          <w:position w:val="1"/>
        </w:rPr>
        <w:t xml:space="preserve"> </w:t>
      </w:r>
      <w:proofErr w:type="spellStart"/>
      <w:r w:rsidR="009A0413" w:rsidRPr="000A616F">
        <w:rPr>
          <w:i/>
          <w:spacing w:val="-9"/>
          <w:position w:val="1"/>
        </w:rPr>
        <w:t>v</w:t>
      </w:r>
      <w:r w:rsidR="009A0413" w:rsidRPr="000A616F">
        <w:rPr>
          <w:i/>
          <w:spacing w:val="-10"/>
          <w:position w:val="1"/>
        </w:rPr>
        <w:t>à</w:t>
      </w:r>
      <w:r w:rsidR="009A0413" w:rsidRPr="000A616F">
        <w:rPr>
          <w:i/>
          <w:position w:val="1"/>
        </w:rPr>
        <w:t>o</w:t>
      </w:r>
      <w:proofErr w:type="spellEnd"/>
      <w:r w:rsidR="009A0413" w:rsidRPr="000A616F">
        <w:rPr>
          <w:i/>
          <w:spacing w:val="-13"/>
          <w:position w:val="1"/>
        </w:rPr>
        <w:t xml:space="preserve"> </w:t>
      </w:r>
      <w:proofErr w:type="spellStart"/>
      <w:r w:rsidR="009A0413" w:rsidRPr="000A616F">
        <w:rPr>
          <w:i/>
          <w:spacing w:val="-10"/>
          <w:position w:val="1"/>
        </w:rPr>
        <w:t>dòn</w:t>
      </w:r>
      <w:r w:rsidR="009A0413" w:rsidRPr="000A616F">
        <w:rPr>
          <w:i/>
          <w:position w:val="1"/>
        </w:rPr>
        <w:t>g</w:t>
      </w:r>
      <w:proofErr w:type="spellEnd"/>
      <w:r w:rsidR="009A0413" w:rsidRPr="000A616F">
        <w:rPr>
          <w:i/>
          <w:spacing w:val="-17"/>
          <w:position w:val="1"/>
        </w:rPr>
        <w:t xml:space="preserve"> </w:t>
      </w:r>
      <w:proofErr w:type="spellStart"/>
      <w:r w:rsidR="009A0413" w:rsidRPr="000A616F">
        <w:rPr>
          <w:i/>
          <w:spacing w:val="-7"/>
          <w:position w:val="1"/>
        </w:rPr>
        <w:t>t</w:t>
      </w:r>
      <w:r w:rsidR="009A0413" w:rsidRPr="000A616F">
        <w:rPr>
          <w:i/>
          <w:spacing w:val="-9"/>
          <w:position w:val="1"/>
        </w:rPr>
        <w:t>r</w:t>
      </w:r>
      <w:r w:rsidR="009A0413" w:rsidRPr="000A616F">
        <w:rPr>
          <w:i/>
          <w:spacing w:val="-10"/>
          <w:position w:val="1"/>
        </w:rPr>
        <w:t>ốn</w:t>
      </w:r>
      <w:r w:rsidR="009A0413" w:rsidRPr="000A616F">
        <w:rPr>
          <w:i/>
          <w:position w:val="1"/>
        </w:rPr>
        <w:t>g</w:t>
      </w:r>
      <w:proofErr w:type="spellEnd"/>
      <w:r w:rsidR="009A0413" w:rsidRPr="000A616F">
        <w:rPr>
          <w:i/>
          <w:spacing w:val="-12"/>
          <w:position w:val="1"/>
        </w:rPr>
        <w:t xml:space="preserve"> </w:t>
      </w:r>
      <w:proofErr w:type="spellStart"/>
      <w:r w:rsidR="009A0413" w:rsidRPr="000A616F">
        <w:rPr>
          <w:i/>
          <w:spacing w:val="-9"/>
          <w:w w:val="101"/>
          <w:position w:val="1"/>
        </w:rPr>
        <w:t>s</w:t>
      </w:r>
      <w:r w:rsidR="009A0413" w:rsidRPr="000A616F">
        <w:rPr>
          <w:i/>
          <w:spacing w:val="-10"/>
          <w:w w:val="101"/>
          <w:position w:val="1"/>
        </w:rPr>
        <w:t>au</w:t>
      </w:r>
      <w:proofErr w:type="spellEnd"/>
      <w:r w:rsidR="009A0413" w:rsidRPr="000A616F">
        <w:rPr>
          <w:i/>
          <w:w w:val="101"/>
          <w:position w:val="1"/>
        </w:rPr>
        <w:t>:</w:t>
      </w:r>
    </w:p>
    <w:p w14:paraId="62D96725" w14:textId="77777777" w:rsidR="009615C4" w:rsidRDefault="009615C4" w:rsidP="00E00EFB">
      <w:pPr>
        <w:spacing w:line="312" w:lineRule="auto"/>
      </w:pPr>
    </w:p>
    <w:p w14:paraId="4956E1AA" w14:textId="77777777" w:rsidR="009615C4" w:rsidRPr="000A616F" w:rsidRDefault="00E42B7A" w:rsidP="00E00EFB">
      <w:pPr>
        <w:spacing w:line="312" w:lineRule="auto"/>
        <w:ind w:left="6804" w:right="-313"/>
        <w:rPr>
          <w:i/>
          <w:spacing w:val="15"/>
          <w:sz w:val="18"/>
          <w:szCs w:val="18"/>
          <w:lang w:val="vi-VN"/>
        </w:rPr>
      </w:pPr>
      <w:r>
        <w:rPr>
          <w:i/>
          <w:spacing w:val="-3"/>
          <w:sz w:val="18"/>
          <w:szCs w:val="18"/>
          <w:lang w:val="vi-VN"/>
        </w:rPr>
        <w:t xml:space="preserve">  </w:t>
      </w:r>
      <w:proofErr w:type="spellStart"/>
      <w:r w:rsidR="009A0413">
        <w:rPr>
          <w:i/>
          <w:spacing w:val="-3"/>
          <w:sz w:val="18"/>
          <w:szCs w:val="18"/>
        </w:rPr>
        <w:t>M</w:t>
      </w:r>
      <w:r w:rsidR="009A0413">
        <w:rPr>
          <w:i/>
          <w:sz w:val="18"/>
          <w:szCs w:val="18"/>
        </w:rPr>
        <w:t>ã</w:t>
      </w:r>
      <w:proofErr w:type="spellEnd"/>
      <w:r w:rsidR="009A0413">
        <w:rPr>
          <w:i/>
          <w:spacing w:val="-9"/>
          <w:sz w:val="18"/>
          <w:szCs w:val="18"/>
        </w:rPr>
        <w:t xml:space="preserve"> </w:t>
      </w:r>
      <w:proofErr w:type="spellStart"/>
      <w:r w:rsidR="009A0413">
        <w:rPr>
          <w:i/>
          <w:spacing w:val="-7"/>
          <w:sz w:val="18"/>
          <w:szCs w:val="18"/>
        </w:rPr>
        <w:t>tỉ</w:t>
      </w:r>
      <w:r w:rsidR="009A0413">
        <w:rPr>
          <w:i/>
          <w:spacing w:val="-10"/>
          <w:sz w:val="18"/>
          <w:szCs w:val="18"/>
        </w:rPr>
        <w:t>n</w:t>
      </w:r>
      <w:r w:rsidR="009A0413">
        <w:rPr>
          <w:i/>
          <w:sz w:val="18"/>
          <w:szCs w:val="18"/>
        </w:rPr>
        <w:t>h</w:t>
      </w:r>
      <w:proofErr w:type="spellEnd"/>
      <w:r w:rsidR="009A0413">
        <w:rPr>
          <w:i/>
          <w:spacing w:val="-13"/>
          <w:sz w:val="18"/>
          <w:szCs w:val="18"/>
        </w:rPr>
        <w:t xml:space="preserve"> (</w:t>
      </w:r>
      <w:proofErr w:type="spellStart"/>
      <w:proofErr w:type="gramStart"/>
      <w:r w:rsidR="009A0413">
        <w:rPr>
          <w:i/>
          <w:spacing w:val="-10"/>
          <w:sz w:val="18"/>
          <w:szCs w:val="18"/>
        </w:rPr>
        <w:t>T</w:t>
      </w:r>
      <w:r w:rsidR="009A0413">
        <w:rPr>
          <w:i/>
          <w:spacing w:val="-5"/>
          <w:sz w:val="18"/>
          <w:szCs w:val="18"/>
        </w:rPr>
        <w:t>p</w:t>
      </w:r>
      <w:proofErr w:type="spellEnd"/>
      <w:r w:rsidR="009A0413">
        <w:rPr>
          <w:i/>
          <w:sz w:val="18"/>
          <w:szCs w:val="18"/>
        </w:rPr>
        <w:t xml:space="preserve">) </w:t>
      </w:r>
      <w:r w:rsidR="000A616F">
        <w:rPr>
          <w:i/>
          <w:sz w:val="18"/>
          <w:szCs w:val="18"/>
          <w:lang w:val="vi-VN"/>
        </w:rPr>
        <w:t xml:space="preserve"> </w:t>
      </w:r>
      <w:r w:rsidR="009A0413">
        <w:rPr>
          <w:i/>
          <w:spacing w:val="15"/>
          <w:sz w:val="18"/>
          <w:szCs w:val="18"/>
        </w:rPr>
        <w:t xml:space="preserve"> </w:t>
      </w:r>
      <w:proofErr w:type="gramEnd"/>
      <w:r w:rsidR="00135B2B">
        <w:rPr>
          <w:i/>
          <w:spacing w:val="15"/>
          <w:sz w:val="18"/>
          <w:szCs w:val="18"/>
        </w:rPr>
        <w:t xml:space="preserve"> </w:t>
      </w:r>
      <w:proofErr w:type="spellStart"/>
      <w:r w:rsidR="009A0413">
        <w:rPr>
          <w:i/>
          <w:spacing w:val="-3"/>
          <w:sz w:val="18"/>
          <w:szCs w:val="18"/>
        </w:rPr>
        <w:t>M</w:t>
      </w:r>
      <w:r w:rsidR="009A0413">
        <w:rPr>
          <w:i/>
          <w:sz w:val="18"/>
          <w:szCs w:val="18"/>
        </w:rPr>
        <w:t>ã</w:t>
      </w:r>
      <w:proofErr w:type="spellEnd"/>
      <w:r w:rsidR="009A0413">
        <w:rPr>
          <w:i/>
          <w:spacing w:val="-14"/>
          <w:sz w:val="18"/>
          <w:szCs w:val="18"/>
        </w:rPr>
        <w:t xml:space="preserve"> </w:t>
      </w:r>
      <w:proofErr w:type="spellStart"/>
      <w:r w:rsidR="009A0413">
        <w:rPr>
          <w:i/>
          <w:spacing w:val="-10"/>
          <w:sz w:val="18"/>
          <w:szCs w:val="18"/>
        </w:rPr>
        <w:t>hu</w:t>
      </w:r>
      <w:r w:rsidR="009A0413">
        <w:rPr>
          <w:i/>
          <w:spacing w:val="-4"/>
          <w:sz w:val="18"/>
          <w:szCs w:val="18"/>
        </w:rPr>
        <w:t>y</w:t>
      </w:r>
      <w:r w:rsidR="009A0413">
        <w:rPr>
          <w:i/>
          <w:spacing w:val="-9"/>
          <w:sz w:val="18"/>
          <w:szCs w:val="18"/>
        </w:rPr>
        <w:t>ệ</w:t>
      </w:r>
      <w:r w:rsidR="009A0413">
        <w:rPr>
          <w:i/>
          <w:sz w:val="18"/>
          <w:szCs w:val="18"/>
        </w:rPr>
        <w:t>n</w:t>
      </w:r>
      <w:proofErr w:type="spellEnd"/>
      <w:r w:rsidR="009A0413">
        <w:rPr>
          <w:i/>
          <w:spacing w:val="-7"/>
          <w:sz w:val="18"/>
          <w:szCs w:val="18"/>
        </w:rPr>
        <w:t xml:space="preserve"> </w:t>
      </w:r>
      <w:r w:rsidR="009A0413">
        <w:rPr>
          <w:i/>
          <w:spacing w:val="-13"/>
          <w:sz w:val="18"/>
          <w:szCs w:val="18"/>
        </w:rPr>
        <w:t>(</w:t>
      </w:r>
      <w:proofErr w:type="spellStart"/>
      <w:r w:rsidR="009A0413">
        <w:rPr>
          <w:i/>
          <w:spacing w:val="-10"/>
          <w:sz w:val="18"/>
          <w:szCs w:val="18"/>
        </w:rPr>
        <w:t>quận</w:t>
      </w:r>
      <w:proofErr w:type="spellEnd"/>
      <w:r w:rsidR="009A0413">
        <w:rPr>
          <w:i/>
          <w:sz w:val="18"/>
          <w:szCs w:val="18"/>
        </w:rPr>
        <w:t>)</w:t>
      </w:r>
      <w:r w:rsidR="009A0413">
        <w:rPr>
          <w:i/>
          <w:spacing w:val="-14"/>
          <w:sz w:val="18"/>
          <w:szCs w:val="18"/>
        </w:rPr>
        <w:t xml:space="preserve"> </w:t>
      </w:r>
      <w:r>
        <w:rPr>
          <w:i/>
          <w:spacing w:val="-14"/>
          <w:sz w:val="18"/>
          <w:szCs w:val="18"/>
        </w:rPr>
        <w:t xml:space="preserve"> </w:t>
      </w:r>
      <w:r w:rsidR="00135B2B">
        <w:rPr>
          <w:i/>
          <w:spacing w:val="-14"/>
          <w:sz w:val="18"/>
          <w:szCs w:val="18"/>
        </w:rPr>
        <w:t xml:space="preserve">  </w:t>
      </w:r>
      <w:r w:rsidR="00801559">
        <w:rPr>
          <w:i/>
          <w:spacing w:val="-14"/>
          <w:sz w:val="18"/>
          <w:szCs w:val="18"/>
          <w:lang w:val="vi-VN"/>
        </w:rPr>
        <w:t xml:space="preserve"> </w:t>
      </w:r>
      <w:proofErr w:type="spellStart"/>
      <w:r w:rsidR="009A0413">
        <w:rPr>
          <w:i/>
          <w:spacing w:val="-3"/>
          <w:sz w:val="18"/>
          <w:szCs w:val="18"/>
        </w:rPr>
        <w:t>M</w:t>
      </w:r>
      <w:r w:rsidR="009A0413">
        <w:rPr>
          <w:i/>
          <w:sz w:val="18"/>
          <w:szCs w:val="18"/>
        </w:rPr>
        <w:t>ã</w:t>
      </w:r>
      <w:proofErr w:type="spellEnd"/>
      <w:r w:rsidR="009A0413">
        <w:rPr>
          <w:i/>
          <w:spacing w:val="-9"/>
          <w:sz w:val="18"/>
          <w:szCs w:val="18"/>
        </w:rPr>
        <w:t xml:space="preserve"> </w:t>
      </w:r>
      <w:proofErr w:type="spellStart"/>
      <w:r w:rsidR="009A0413">
        <w:rPr>
          <w:i/>
          <w:spacing w:val="-4"/>
          <w:sz w:val="18"/>
          <w:szCs w:val="18"/>
        </w:rPr>
        <w:t>x</w:t>
      </w:r>
      <w:r w:rsidR="009A0413">
        <w:rPr>
          <w:i/>
          <w:sz w:val="18"/>
          <w:szCs w:val="18"/>
        </w:rPr>
        <w:t>ã</w:t>
      </w:r>
      <w:proofErr w:type="spellEnd"/>
      <w:r w:rsidR="00801559">
        <w:rPr>
          <w:i/>
          <w:spacing w:val="15"/>
          <w:sz w:val="18"/>
          <w:szCs w:val="18"/>
          <w:lang w:val="vi-VN"/>
        </w:rPr>
        <w:t xml:space="preserve"> </w:t>
      </w:r>
      <w:r w:rsidR="009A0413">
        <w:rPr>
          <w:i/>
          <w:spacing w:val="-13"/>
          <w:w w:val="101"/>
          <w:sz w:val="18"/>
          <w:szCs w:val="18"/>
        </w:rPr>
        <w:t>(</w:t>
      </w:r>
      <w:proofErr w:type="spellStart"/>
      <w:r w:rsidR="009A0413">
        <w:rPr>
          <w:i/>
          <w:spacing w:val="-10"/>
          <w:w w:val="101"/>
          <w:sz w:val="18"/>
          <w:szCs w:val="18"/>
        </w:rPr>
        <w:t>ph</w:t>
      </w:r>
      <w:r w:rsidR="009A0413">
        <w:rPr>
          <w:i/>
          <w:spacing w:val="-8"/>
          <w:w w:val="101"/>
          <w:sz w:val="18"/>
          <w:szCs w:val="18"/>
        </w:rPr>
        <w:t>ư</w:t>
      </w:r>
      <w:r w:rsidR="009A0413">
        <w:rPr>
          <w:i/>
          <w:spacing w:val="-11"/>
          <w:w w:val="101"/>
          <w:sz w:val="18"/>
          <w:szCs w:val="18"/>
        </w:rPr>
        <w:t>ờ</w:t>
      </w:r>
      <w:r w:rsidR="009A0413">
        <w:rPr>
          <w:i/>
          <w:spacing w:val="-10"/>
          <w:w w:val="101"/>
          <w:sz w:val="18"/>
          <w:szCs w:val="18"/>
        </w:rPr>
        <w:t>ng</w:t>
      </w:r>
      <w:proofErr w:type="spellEnd"/>
      <w:r w:rsidR="009A0413">
        <w:rPr>
          <w:i/>
          <w:w w:val="101"/>
          <w:sz w:val="18"/>
          <w:szCs w:val="18"/>
        </w:rPr>
        <w:t>)</w:t>
      </w:r>
    </w:p>
    <w:p w14:paraId="251C0DD4" w14:textId="77777777" w:rsidR="009615C4" w:rsidRPr="00E00EFB" w:rsidRDefault="009A0413" w:rsidP="00E00EFB">
      <w:pPr>
        <w:spacing w:line="312" w:lineRule="auto"/>
        <w:ind w:left="392" w:right="593"/>
        <w:jc w:val="center"/>
        <w:rPr>
          <w:iCs/>
          <w:sz w:val="16"/>
          <w:szCs w:val="16"/>
        </w:rPr>
      </w:pPr>
      <w:r w:rsidRPr="00E00EFB">
        <w:rPr>
          <w:iCs/>
          <w:spacing w:val="-7"/>
          <w:w w:val="101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381BE7" w:rsidRPr="00E00EFB">
        <w:rPr>
          <w:iCs/>
          <w:spacing w:val="-7"/>
          <w:w w:val="101"/>
          <w:sz w:val="16"/>
          <w:szCs w:val="16"/>
        </w:rPr>
        <w:t>...........................</w:t>
      </w:r>
      <w:r w:rsidR="00AA321E" w:rsidRPr="00E00EFB">
        <w:rPr>
          <w:iCs/>
          <w:spacing w:val="-7"/>
          <w:w w:val="101"/>
          <w:sz w:val="16"/>
          <w:szCs w:val="16"/>
        </w:rPr>
        <w:t>..........................................</w:t>
      </w:r>
    </w:p>
    <w:p w14:paraId="20183C0D" w14:textId="77777777" w:rsidR="009615C4" w:rsidRPr="00E00EFB" w:rsidRDefault="009A0413" w:rsidP="00E00EFB">
      <w:pPr>
        <w:spacing w:before="120" w:line="312" w:lineRule="auto"/>
        <w:ind w:left="391" w:right="590"/>
        <w:jc w:val="center"/>
        <w:rPr>
          <w:iCs/>
          <w:sz w:val="16"/>
          <w:szCs w:val="16"/>
        </w:rPr>
      </w:pPr>
      <w:r w:rsidRPr="00E00EFB">
        <w:rPr>
          <w:iCs/>
          <w:spacing w:val="-7"/>
          <w:w w:val="101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381BE7" w:rsidRPr="00E00EFB">
        <w:rPr>
          <w:iCs/>
          <w:spacing w:val="-7"/>
          <w:w w:val="101"/>
          <w:sz w:val="16"/>
          <w:szCs w:val="16"/>
        </w:rPr>
        <w:t>...........................</w:t>
      </w:r>
      <w:r w:rsidR="00AA321E" w:rsidRPr="00E00EFB">
        <w:rPr>
          <w:iCs/>
          <w:spacing w:val="-7"/>
          <w:w w:val="101"/>
          <w:sz w:val="16"/>
          <w:szCs w:val="16"/>
        </w:rPr>
        <w:t>..........................................</w:t>
      </w:r>
    </w:p>
    <w:p w14:paraId="5CC47F16" w14:textId="77777777" w:rsidR="009615C4" w:rsidRDefault="009615C4" w:rsidP="00E00EFB">
      <w:pPr>
        <w:spacing w:before="1" w:line="312" w:lineRule="auto"/>
        <w:rPr>
          <w:sz w:val="11"/>
          <w:szCs w:val="11"/>
        </w:rPr>
      </w:pPr>
    </w:p>
    <w:p w14:paraId="794C49F4" w14:textId="77777777" w:rsidR="009615C4" w:rsidRDefault="009A0413" w:rsidP="00E00EFB">
      <w:pPr>
        <w:spacing w:line="312" w:lineRule="auto"/>
        <w:ind w:left="258"/>
      </w:pPr>
      <w:r>
        <w:rPr>
          <w:b/>
          <w:spacing w:val="-5"/>
        </w:rPr>
        <w:t>7</w:t>
      </w:r>
      <w:r>
        <w:rPr>
          <w:b/>
        </w:rPr>
        <w:t>.</w:t>
      </w:r>
      <w:r>
        <w:rPr>
          <w:b/>
          <w:spacing w:val="-9"/>
        </w:rPr>
        <w:t xml:space="preserve"> </w:t>
      </w:r>
      <w:proofErr w:type="spellStart"/>
      <w:r>
        <w:rPr>
          <w:b/>
          <w:spacing w:val="-6"/>
        </w:rPr>
        <w:t>N</w:t>
      </w:r>
      <w:r>
        <w:rPr>
          <w:b/>
          <w:spacing w:val="-11"/>
        </w:rPr>
        <w:t>ơ</w:t>
      </w:r>
      <w:r>
        <w:rPr>
          <w:b/>
          <w:w w:val="101"/>
        </w:rPr>
        <w:t>i</w:t>
      </w:r>
      <w:proofErr w:type="spellEnd"/>
      <w:r>
        <w:rPr>
          <w:b/>
          <w:spacing w:val="-24"/>
        </w:rPr>
        <w:t xml:space="preserve"> </w:t>
      </w:r>
      <w:proofErr w:type="spellStart"/>
      <w:r>
        <w:rPr>
          <w:b/>
          <w:spacing w:val="-6"/>
        </w:rPr>
        <w:t>h</w:t>
      </w:r>
      <w:r>
        <w:rPr>
          <w:b/>
          <w:spacing w:val="-10"/>
        </w:rPr>
        <w:t>ọ</w:t>
      </w:r>
      <w:r>
        <w:rPr>
          <w:b/>
        </w:rPr>
        <w:t>c</w:t>
      </w:r>
      <w:proofErr w:type="spellEnd"/>
      <w:r>
        <w:rPr>
          <w:b/>
          <w:spacing w:val="-18"/>
        </w:rPr>
        <w:t xml:space="preserve"> </w:t>
      </w:r>
      <w:r>
        <w:rPr>
          <w:b/>
          <w:spacing w:val="-10"/>
        </w:rPr>
        <w:t>T</w:t>
      </w:r>
      <w:r>
        <w:rPr>
          <w:b/>
          <w:spacing w:val="-3"/>
        </w:rPr>
        <w:t>H</w:t>
      </w:r>
      <w:r>
        <w:rPr>
          <w:b/>
          <w:spacing w:val="-13"/>
        </w:rPr>
        <w:t>P</w:t>
      </w:r>
      <w:r>
        <w:rPr>
          <w:b/>
        </w:rPr>
        <w:t>T</w:t>
      </w:r>
      <w:r>
        <w:rPr>
          <w:b/>
          <w:spacing w:val="-21"/>
        </w:rPr>
        <w:t xml:space="preserve"> </w:t>
      </w:r>
      <w:proofErr w:type="spellStart"/>
      <w:r>
        <w:rPr>
          <w:b/>
          <w:spacing w:val="-6"/>
        </w:rPr>
        <w:t>h</w:t>
      </w:r>
      <w:r>
        <w:rPr>
          <w:b/>
          <w:spacing w:val="-10"/>
        </w:rPr>
        <w:t>oặ</w:t>
      </w:r>
      <w:r>
        <w:rPr>
          <w:b/>
          <w:w w:val="101"/>
        </w:rPr>
        <w:t>c</w:t>
      </w:r>
      <w:proofErr w:type="spellEnd"/>
      <w:r>
        <w:rPr>
          <w:b/>
          <w:spacing w:val="-24"/>
        </w:rPr>
        <w:t xml:space="preserve"> </w:t>
      </w:r>
      <w:proofErr w:type="spellStart"/>
      <w:r>
        <w:rPr>
          <w:b/>
          <w:spacing w:val="-9"/>
        </w:rPr>
        <w:t>t</w:t>
      </w:r>
      <w:r>
        <w:rPr>
          <w:b/>
          <w:spacing w:val="-6"/>
        </w:rPr>
        <w:t>ươ</w:t>
      </w:r>
      <w:r>
        <w:rPr>
          <w:b/>
          <w:spacing w:val="-11"/>
        </w:rPr>
        <w:t>n</w:t>
      </w:r>
      <w:r>
        <w:rPr>
          <w:b/>
        </w:rPr>
        <w:t>g</w:t>
      </w:r>
      <w:proofErr w:type="spellEnd"/>
      <w:r>
        <w:rPr>
          <w:b/>
          <w:spacing w:val="-21"/>
        </w:rPr>
        <w:t xml:space="preserve"> </w:t>
      </w:r>
      <w:proofErr w:type="spellStart"/>
      <w:r>
        <w:rPr>
          <w:b/>
          <w:spacing w:val="-6"/>
        </w:rPr>
        <w:t>đ</w:t>
      </w:r>
      <w:r>
        <w:rPr>
          <w:b/>
          <w:spacing w:val="-10"/>
        </w:rPr>
        <w:t>ư</w:t>
      </w:r>
      <w:r>
        <w:rPr>
          <w:b/>
          <w:spacing w:val="-6"/>
        </w:rPr>
        <w:t>ơn</w:t>
      </w:r>
      <w:r>
        <w:rPr>
          <w:b/>
        </w:rPr>
        <w:t>g</w:t>
      </w:r>
      <w:proofErr w:type="spellEnd"/>
      <w:r>
        <w:rPr>
          <w:b/>
          <w:spacing w:val="-21"/>
        </w:rPr>
        <w:t xml:space="preserve"> </w:t>
      </w:r>
      <w:r>
        <w:rPr>
          <w:spacing w:val="-6"/>
          <w:sz w:val="22"/>
          <w:szCs w:val="22"/>
        </w:rPr>
        <w:t>(</w:t>
      </w:r>
      <w:proofErr w:type="spellStart"/>
      <w:r>
        <w:rPr>
          <w:i/>
          <w:spacing w:val="-6"/>
        </w:rPr>
        <w:t>G</w:t>
      </w:r>
      <w:r>
        <w:rPr>
          <w:i/>
          <w:spacing w:val="-10"/>
        </w:rPr>
        <w:t>h</w:t>
      </w:r>
      <w:r>
        <w:rPr>
          <w:i/>
          <w:w w:val="101"/>
        </w:rPr>
        <w:t>i</w:t>
      </w:r>
      <w:proofErr w:type="spellEnd"/>
      <w:r>
        <w:rPr>
          <w:i/>
          <w:spacing w:val="-24"/>
        </w:rPr>
        <w:t xml:space="preserve"> </w:t>
      </w:r>
      <w:proofErr w:type="spellStart"/>
      <w:r>
        <w:rPr>
          <w:i/>
          <w:spacing w:val="-8"/>
          <w:w w:val="101"/>
        </w:rPr>
        <w:t>t</w:t>
      </w:r>
      <w:r>
        <w:rPr>
          <w:i/>
          <w:spacing w:val="-3"/>
          <w:w w:val="101"/>
        </w:rPr>
        <w:t>ê</w:t>
      </w:r>
      <w:r>
        <w:rPr>
          <w:i/>
        </w:rPr>
        <w:t>n</w:t>
      </w:r>
      <w:proofErr w:type="spellEnd"/>
      <w:r>
        <w:rPr>
          <w:i/>
          <w:spacing w:val="-26"/>
        </w:rPr>
        <w:t xml:space="preserve"> </w:t>
      </w:r>
      <w:proofErr w:type="spellStart"/>
      <w:r>
        <w:rPr>
          <w:i/>
          <w:spacing w:val="-3"/>
          <w:w w:val="101"/>
        </w:rPr>
        <w:t>t</w:t>
      </w:r>
      <w:r>
        <w:rPr>
          <w:i/>
          <w:spacing w:val="-11"/>
        </w:rPr>
        <w:t>r</w:t>
      </w:r>
      <w:r>
        <w:rPr>
          <w:i/>
          <w:spacing w:val="-4"/>
        </w:rPr>
        <w:t>ư</w:t>
      </w:r>
      <w:r>
        <w:rPr>
          <w:i/>
          <w:spacing w:val="-12"/>
        </w:rPr>
        <w:t>ờ</w:t>
      </w:r>
      <w:r>
        <w:rPr>
          <w:i/>
          <w:spacing w:val="-5"/>
        </w:rPr>
        <w:t>n</w:t>
      </w:r>
      <w:r>
        <w:rPr>
          <w:i/>
        </w:rPr>
        <w:t>g</w:t>
      </w:r>
      <w:proofErr w:type="spellEnd"/>
      <w:r>
        <w:rPr>
          <w:i/>
          <w:spacing w:val="-26"/>
        </w:rPr>
        <w:t xml:space="preserve"> </w:t>
      </w:r>
      <w:proofErr w:type="spellStart"/>
      <w:r>
        <w:rPr>
          <w:i/>
          <w:spacing w:val="-3"/>
        </w:rPr>
        <w:t>v</w:t>
      </w:r>
      <w:r>
        <w:rPr>
          <w:i/>
        </w:rPr>
        <w:t>à</w:t>
      </w:r>
      <w:proofErr w:type="spellEnd"/>
      <w:r>
        <w:rPr>
          <w:i/>
          <w:spacing w:val="-21"/>
        </w:rPr>
        <w:t xml:space="preserve"> </w:t>
      </w:r>
      <w:proofErr w:type="spellStart"/>
      <w:r>
        <w:rPr>
          <w:i/>
          <w:spacing w:val="-5"/>
        </w:rPr>
        <w:t>n</w:t>
      </w:r>
      <w:r>
        <w:rPr>
          <w:i/>
          <w:spacing w:val="-12"/>
        </w:rPr>
        <w:t>ơ</w:t>
      </w:r>
      <w:r>
        <w:rPr>
          <w:i/>
          <w:w w:val="101"/>
        </w:rPr>
        <w:t>i</w:t>
      </w:r>
      <w:proofErr w:type="spellEnd"/>
      <w:r>
        <w:rPr>
          <w:i/>
          <w:spacing w:val="-24"/>
        </w:rPr>
        <w:t xml:space="preserve"> </w:t>
      </w:r>
      <w:proofErr w:type="spellStart"/>
      <w:r>
        <w:rPr>
          <w:i/>
          <w:spacing w:val="-3"/>
          <w:w w:val="101"/>
        </w:rPr>
        <w:t>t</w:t>
      </w:r>
      <w:r>
        <w:rPr>
          <w:i/>
          <w:spacing w:val="-11"/>
        </w:rPr>
        <w:t>r</w:t>
      </w:r>
      <w:r>
        <w:rPr>
          <w:i/>
          <w:spacing w:val="-4"/>
        </w:rPr>
        <w:t>ư</w:t>
      </w:r>
      <w:r>
        <w:rPr>
          <w:i/>
          <w:spacing w:val="-12"/>
        </w:rPr>
        <w:t>ờ</w:t>
      </w:r>
      <w:r>
        <w:rPr>
          <w:i/>
          <w:spacing w:val="-5"/>
        </w:rPr>
        <w:t>n</w:t>
      </w:r>
      <w:r>
        <w:rPr>
          <w:i/>
        </w:rPr>
        <w:t>g</w:t>
      </w:r>
      <w:proofErr w:type="spellEnd"/>
      <w:r>
        <w:rPr>
          <w:i/>
          <w:spacing w:val="-26"/>
        </w:rPr>
        <w:t xml:space="preserve"> </w:t>
      </w:r>
      <w:proofErr w:type="spellStart"/>
      <w:r>
        <w:rPr>
          <w:i/>
          <w:spacing w:val="-10"/>
        </w:rPr>
        <w:t>đ</w:t>
      </w:r>
      <w:r>
        <w:rPr>
          <w:i/>
          <w:spacing w:val="-5"/>
        </w:rPr>
        <w:t>ó</w:t>
      </w:r>
      <w:r>
        <w:rPr>
          <w:i/>
          <w:spacing w:val="-10"/>
        </w:rPr>
        <w:t>n</w:t>
      </w:r>
      <w:r>
        <w:rPr>
          <w:i/>
          <w:spacing w:val="-5"/>
        </w:rPr>
        <w:t>g</w:t>
      </w:r>
      <w:proofErr w:type="spellEnd"/>
      <w:r>
        <w:rPr>
          <w:i/>
        </w:rPr>
        <w:t>:</w:t>
      </w:r>
      <w:r>
        <w:rPr>
          <w:i/>
          <w:spacing w:val="-25"/>
        </w:rPr>
        <w:t xml:space="preserve"> </w:t>
      </w:r>
      <w:proofErr w:type="spellStart"/>
      <w:r>
        <w:rPr>
          <w:i/>
          <w:spacing w:val="-10"/>
        </w:rPr>
        <w:t>hu</w:t>
      </w:r>
      <w:r>
        <w:rPr>
          <w:i/>
          <w:spacing w:val="-8"/>
          <w:w w:val="101"/>
        </w:rPr>
        <w:t>y</w:t>
      </w:r>
      <w:r>
        <w:rPr>
          <w:i/>
          <w:spacing w:val="-3"/>
          <w:w w:val="101"/>
        </w:rPr>
        <w:t>ệ</w:t>
      </w:r>
      <w:r>
        <w:rPr>
          <w:i/>
        </w:rPr>
        <w:t>n</w:t>
      </w:r>
      <w:proofErr w:type="spellEnd"/>
      <w:r>
        <w:rPr>
          <w:i/>
          <w:spacing w:val="-26"/>
        </w:rPr>
        <w:t xml:space="preserve"> </w:t>
      </w:r>
      <w:r>
        <w:rPr>
          <w:i/>
          <w:spacing w:val="-9"/>
        </w:rPr>
        <w:t>(</w:t>
      </w:r>
      <w:proofErr w:type="spellStart"/>
      <w:r>
        <w:rPr>
          <w:i/>
          <w:spacing w:val="-5"/>
        </w:rPr>
        <w:t>q</w:t>
      </w:r>
      <w:r>
        <w:rPr>
          <w:i/>
          <w:spacing w:val="-10"/>
        </w:rPr>
        <w:t>uậ</w:t>
      </w:r>
      <w:r>
        <w:rPr>
          <w:i/>
          <w:spacing w:val="-5"/>
        </w:rPr>
        <w:t>n</w:t>
      </w:r>
      <w:proofErr w:type="spellEnd"/>
      <w:r>
        <w:rPr>
          <w:i/>
          <w:spacing w:val="-9"/>
        </w:rPr>
        <w:t>)</w:t>
      </w:r>
      <w:r>
        <w:rPr>
          <w:i/>
        </w:rPr>
        <w:t>,</w:t>
      </w:r>
      <w:r>
        <w:rPr>
          <w:i/>
          <w:spacing w:val="-23"/>
        </w:rPr>
        <w:t xml:space="preserve"> </w:t>
      </w:r>
      <w:proofErr w:type="spellStart"/>
      <w:r>
        <w:rPr>
          <w:i/>
          <w:spacing w:val="-8"/>
          <w:w w:val="101"/>
        </w:rPr>
        <w:t>tỉ</w:t>
      </w:r>
      <w:r>
        <w:rPr>
          <w:i/>
          <w:spacing w:val="-5"/>
        </w:rPr>
        <w:t>n</w:t>
      </w:r>
      <w:r>
        <w:rPr>
          <w:i/>
        </w:rPr>
        <w:t>h</w:t>
      </w:r>
      <w:proofErr w:type="spellEnd"/>
      <w:r>
        <w:rPr>
          <w:i/>
          <w:spacing w:val="-25"/>
        </w:rPr>
        <w:t xml:space="preserve"> </w:t>
      </w:r>
      <w:r>
        <w:rPr>
          <w:i/>
          <w:spacing w:val="-9"/>
        </w:rPr>
        <w:t>(</w:t>
      </w:r>
      <w:proofErr w:type="spellStart"/>
      <w:r>
        <w:rPr>
          <w:i/>
          <w:spacing w:val="-8"/>
          <w:w w:val="101"/>
        </w:rPr>
        <w:t>t</w:t>
      </w:r>
      <w:r>
        <w:rPr>
          <w:i/>
          <w:spacing w:val="-5"/>
        </w:rPr>
        <w:t>h</w:t>
      </w:r>
      <w:r>
        <w:rPr>
          <w:i/>
          <w:spacing w:val="-10"/>
        </w:rPr>
        <w:t>àn</w:t>
      </w:r>
      <w:r>
        <w:rPr>
          <w:i/>
        </w:rPr>
        <w:t>h</w:t>
      </w:r>
      <w:proofErr w:type="spellEnd"/>
      <w:r>
        <w:rPr>
          <w:i/>
          <w:spacing w:val="-21"/>
        </w:rPr>
        <w:t xml:space="preserve"> </w:t>
      </w:r>
      <w:proofErr w:type="spellStart"/>
      <w:r>
        <w:rPr>
          <w:i/>
          <w:spacing w:val="-10"/>
        </w:rPr>
        <w:t>p</w:t>
      </w:r>
      <w:r>
        <w:rPr>
          <w:i/>
          <w:spacing w:val="-5"/>
        </w:rPr>
        <w:t>hố</w:t>
      </w:r>
      <w:proofErr w:type="spellEnd"/>
      <w:r>
        <w:rPr>
          <w:i/>
        </w:rPr>
        <w:t>)</w:t>
      </w:r>
      <w:r>
        <w:rPr>
          <w:i/>
          <w:spacing w:val="-26"/>
        </w:rPr>
        <w:t xml:space="preserve"> </w:t>
      </w:r>
      <w:proofErr w:type="spellStart"/>
      <w:r>
        <w:rPr>
          <w:i/>
          <w:spacing w:val="-3"/>
        </w:rPr>
        <w:t>v</w:t>
      </w:r>
      <w:r>
        <w:rPr>
          <w:i/>
        </w:rPr>
        <w:t>à</w:t>
      </w:r>
      <w:proofErr w:type="spellEnd"/>
      <w:r>
        <w:rPr>
          <w:i/>
          <w:spacing w:val="-26"/>
        </w:rPr>
        <w:t xml:space="preserve"> </w:t>
      </w:r>
      <w:proofErr w:type="spellStart"/>
      <w:r>
        <w:rPr>
          <w:i/>
          <w:spacing w:val="-5"/>
        </w:rPr>
        <w:t>gh</w:t>
      </w:r>
      <w:r>
        <w:rPr>
          <w:i/>
        </w:rPr>
        <w:t>i</w:t>
      </w:r>
      <w:proofErr w:type="spellEnd"/>
      <w:r>
        <w:rPr>
          <w:i/>
          <w:spacing w:val="-24"/>
        </w:rPr>
        <w:t xml:space="preserve"> </w:t>
      </w:r>
      <w:proofErr w:type="spellStart"/>
      <w:r>
        <w:rPr>
          <w:i/>
          <w:spacing w:val="-6"/>
        </w:rPr>
        <w:t>m</w:t>
      </w:r>
      <w:r>
        <w:rPr>
          <w:i/>
        </w:rPr>
        <w:t>ã</w:t>
      </w:r>
      <w:proofErr w:type="spellEnd"/>
      <w:r>
        <w:rPr>
          <w:i/>
          <w:spacing w:val="-21"/>
        </w:rPr>
        <w:t xml:space="preserve"> </w:t>
      </w:r>
      <w:proofErr w:type="spellStart"/>
      <w:r>
        <w:rPr>
          <w:i/>
          <w:spacing w:val="-8"/>
          <w:w w:val="101"/>
        </w:rPr>
        <w:t>tỉ</w:t>
      </w:r>
      <w:r>
        <w:rPr>
          <w:i/>
          <w:spacing w:val="-5"/>
        </w:rPr>
        <w:t>n</w:t>
      </w:r>
      <w:r>
        <w:rPr>
          <w:i/>
          <w:spacing w:val="-10"/>
        </w:rPr>
        <w:t>h</w:t>
      </w:r>
      <w:proofErr w:type="spellEnd"/>
      <w:r>
        <w:rPr>
          <w:i/>
        </w:rPr>
        <w:t>,</w:t>
      </w:r>
      <w:r>
        <w:rPr>
          <w:i/>
          <w:spacing w:val="-23"/>
        </w:rPr>
        <w:t xml:space="preserve"> </w:t>
      </w:r>
      <w:proofErr w:type="spellStart"/>
      <w:r>
        <w:rPr>
          <w:i/>
          <w:spacing w:val="-6"/>
        </w:rPr>
        <w:t>m</w:t>
      </w:r>
      <w:r>
        <w:rPr>
          <w:i/>
        </w:rPr>
        <w:t>ã</w:t>
      </w:r>
      <w:proofErr w:type="spellEnd"/>
      <w:r>
        <w:rPr>
          <w:i/>
          <w:spacing w:val="-21"/>
        </w:rPr>
        <w:t xml:space="preserve"> </w:t>
      </w:r>
      <w:proofErr w:type="spellStart"/>
      <w:r>
        <w:rPr>
          <w:i/>
          <w:spacing w:val="-8"/>
          <w:w w:val="101"/>
        </w:rPr>
        <w:t>t</w:t>
      </w:r>
      <w:r>
        <w:rPr>
          <w:i/>
          <w:spacing w:val="-6"/>
        </w:rPr>
        <w:t>r</w:t>
      </w:r>
      <w:r>
        <w:rPr>
          <w:i/>
          <w:spacing w:val="-9"/>
        </w:rPr>
        <w:t>ư</w:t>
      </w:r>
      <w:r>
        <w:rPr>
          <w:i/>
          <w:spacing w:val="-7"/>
        </w:rPr>
        <w:t>ờ</w:t>
      </w:r>
      <w:r>
        <w:rPr>
          <w:i/>
          <w:spacing w:val="-10"/>
        </w:rPr>
        <w:t>n</w:t>
      </w:r>
      <w:r>
        <w:rPr>
          <w:i/>
          <w:spacing w:val="-5"/>
        </w:rPr>
        <w:t>g</w:t>
      </w:r>
      <w:proofErr w:type="spellEnd"/>
      <w:r>
        <w:rPr>
          <w:spacing w:val="-9"/>
        </w:rPr>
        <w:t>)</w:t>
      </w:r>
      <w:r>
        <w:rPr>
          <w:w w:val="101"/>
        </w:rPr>
        <w:t>:</w:t>
      </w:r>
    </w:p>
    <w:p w14:paraId="7EBE031B" w14:textId="77777777" w:rsidR="009615C4" w:rsidRDefault="00627E45" w:rsidP="00E00EFB">
      <w:pPr>
        <w:spacing w:before="12" w:line="312" w:lineRule="auto"/>
        <w:ind w:left="539" w:right="2795"/>
        <w:rPr>
          <w:spacing w:val="3"/>
          <w:w w:val="99"/>
          <w:sz w:val="16"/>
          <w:szCs w:val="16"/>
          <w:lang w:val="vi-V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E9838B1" wp14:editId="30C3DD75">
                <wp:simplePos x="0" y="0"/>
                <wp:positionH relativeFrom="column">
                  <wp:posOffset>5013325</wp:posOffset>
                </wp:positionH>
                <wp:positionV relativeFrom="paragraph">
                  <wp:posOffset>55880</wp:posOffset>
                </wp:positionV>
                <wp:extent cx="0" cy="161925"/>
                <wp:effectExtent l="0" t="0" r="19050" b="28575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B9524" id="Straight Connector 126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75pt,4.4pt" to="394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51399F5" wp14:editId="3C063EA5">
                <wp:simplePos x="0" y="0"/>
                <wp:positionH relativeFrom="column">
                  <wp:posOffset>4785360</wp:posOffset>
                </wp:positionH>
                <wp:positionV relativeFrom="paragraph">
                  <wp:posOffset>55245</wp:posOffset>
                </wp:positionV>
                <wp:extent cx="434975" cy="161925"/>
                <wp:effectExtent l="0" t="0" r="22225" b="28575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DF61D" id="Rectangle 125" o:spid="_x0000_s1026" style="position:absolute;margin-left:376.8pt;margin-top:4.35pt;width:34.25pt;height:1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" fillcolor="white [3201]" strokecolor="black [3213]" strokeweight=".25pt"/>
            </w:pict>
          </mc:Fallback>
        </mc:AlternateContent>
      </w:r>
      <w:r w:rsidR="0038740C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9E1655" wp14:editId="09CBA548">
                <wp:simplePos x="0" y="0"/>
                <wp:positionH relativeFrom="column">
                  <wp:posOffset>5651500</wp:posOffset>
                </wp:positionH>
                <wp:positionV relativeFrom="paragraph">
                  <wp:posOffset>55880</wp:posOffset>
                </wp:positionV>
                <wp:extent cx="0" cy="161925"/>
                <wp:effectExtent l="0" t="0" r="19050" b="9525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285F1" id="Straight Connector 1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pt,4.4pt" to="4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" strokecolor="black [3040]"/>
            </w:pict>
          </mc:Fallback>
        </mc:AlternateContent>
      </w:r>
      <w:r w:rsidR="0038740C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06BEF" wp14:editId="1389932F">
                <wp:simplePos x="0" y="0"/>
                <wp:positionH relativeFrom="column">
                  <wp:posOffset>5875020</wp:posOffset>
                </wp:positionH>
                <wp:positionV relativeFrom="paragraph">
                  <wp:posOffset>55880</wp:posOffset>
                </wp:positionV>
                <wp:extent cx="0" cy="161925"/>
                <wp:effectExtent l="0" t="0" r="19050" b="9525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FC12C" id="Straight Connector 1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6pt,4.4pt" to="462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" strokecolor="black [3040]"/>
            </w:pict>
          </mc:Fallback>
        </mc:AlternateContent>
      </w:r>
      <w:r w:rsidR="0038740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02002" wp14:editId="7438AD76">
                <wp:simplePos x="0" y="0"/>
                <wp:positionH relativeFrom="column">
                  <wp:posOffset>5433695</wp:posOffset>
                </wp:positionH>
                <wp:positionV relativeFrom="paragraph">
                  <wp:posOffset>55245</wp:posOffset>
                </wp:positionV>
                <wp:extent cx="651600" cy="162000"/>
                <wp:effectExtent l="0" t="0" r="15240" b="2857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00" cy="162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CEEF9" id="Rectangle 114" o:spid="_x0000_s1026" style="position:absolute;margin-left:427.85pt;margin-top:4.35pt;width:51.3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" fillcolor="white [3201]" strokecolor="black [3213]" strokeweight=".25pt"/>
            </w:pict>
          </mc:Fallback>
        </mc:AlternateContent>
      </w:r>
      <w:proofErr w:type="spellStart"/>
      <w:r w:rsidR="009A0413">
        <w:rPr>
          <w:b/>
          <w:spacing w:val="-2"/>
        </w:rPr>
        <w:t>N</w:t>
      </w:r>
      <w:r w:rsidR="009A0413">
        <w:rPr>
          <w:b/>
        </w:rPr>
        <w:t>ăm</w:t>
      </w:r>
      <w:proofErr w:type="spellEnd"/>
      <w:r w:rsidR="009A0413">
        <w:rPr>
          <w:b/>
          <w:spacing w:val="-2"/>
        </w:rPr>
        <w:t xml:space="preserve"> </w:t>
      </w:r>
      <w:proofErr w:type="spellStart"/>
      <w:r w:rsidR="009A0413">
        <w:rPr>
          <w:b/>
          <w:spacing w:val="2"/>
        </w:rPr>
        <w:t>l</w:t>
      </w:r>
      <w:r w:rsidR="009A0413">
        <w:rPr>
          <w:b/>
          <w:spacing w:val="-1"/>
        </w:rPr>
        <w:t>ớ</w:t>
      </w:r>
      <w:r w:rsidR="009A0413">
        <w:rPr>
          <w:b/>
        </w:rPr>
        <w:t>p</w:t>
      </w:r>
      <w:proofErr w:type="spellEnd"/>
      <w:r w:rsidR="009F470C">
        <w:rPr>
          <w:b/>
          <w:spacing w:val="2"/>
        </w:rPr>
        <w:t xml:space="preserve"> </w:t>
      </w:r>
      <w:r w:rsidR="009A0413">
        <w:rPr>
          <w:b/>
        </w:rPr>
        <w:t>12</w:t>
      </w:r>
      <w:r w:rsidR="009A0413">
        <w:rPr>
          <w:spacing w:val="-1"/>
          <w:w w:val="99"/>
          <w:sz w:val="16"/>
          <w:szCs w:val="16"/>
        </w:rPr>
        <w:t>......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7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CE180E" w:rsidRPr="00CE180E">
        <w:rPr>
          <w:noProof/>
        </w:rPr>
        <w:t xml:space="preserve"> </w:t>
      </w:r>
    </w:p>
    <w:p w14:paraId="5A8A318C" w14:textId="77777777" w:rsidR="003E4F51" w:rsidRPr="00AD3C66" w:rsidRDefault="003E4F51" w:rsidP="00E00EFB">
      <w:pPr>
        <w:tabs>
          <w:tab w:val="left" w:pos="709"/>
          <w:tab w:val="right" w:leader="dot" w:pos="7230"/>
        </w:tabs>
        <w:spacing w:before="120" w:line="312" w:lineRule="auto"/>
        <w:ind w:left="567" w:right="2795" w:hanging="28"/>
        <w:rPr>
          <w:sz w:val="16"/>
          <w:szCs w:val="16"/>
          <w:lang w:val="vi-VN"/>
        </w:rPr>
      </w:pPr>
      <w:r>
        <w:rPr>
          <w:b/>
          <w:spacing w:val="-2"/>
          <w:lang w:val="vi-VN"/>
        </w:rPr>
        <w:tab/>
      </w:r>
      <w:r w:rsidRPr="00AD3C66">
        <w:rPr>
          <w:spacing w:val="-2"/>
          <w:sz w:val="16"/>
          <w:szCs w:val="16"/>
          <w:lang w:val="vi-VN"/>
        </w:rPr>
        <w:tab/>
      </w:r>
      <w:r w:rsidRPr="00AD3C66">
        <w:rPr>
          <w:spacing w:val="-2"/>
          <w:sz w:val="16"/>
          <w:szCs w:val="16"/>
          <w:lang w:val="vi-VN"/>
        </w:rPr>
        <w:tab/>
      </w:r>
    </w:p>
    <w:p w14:paraId="029BA2C0" w14:textId="0B7EDF4B" w:rsidR="009615C4" w:rsidRPr="00F8628B" w:rsidRDefault="00C1787B" w:rsidP="00E00EFB">
      <w:pPr>
        <w:tabs>
          <w:tab w:val="left" w:pos="10065"/>
        </w:tabs>
        <w:spacing w:line="312" w:lineRule="auto"/>
        <w:ind w:left="7655" w:right="197"/>
        <w:rPr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35061" wp14:editId="55DF6AC6">
                <wp:simplePos x="0" y="0"/>
                <wp:positionH relativeFrom="column">
                  <wp:posOffset>2385548</wp:posOffset>
                </wp:positionH>
                <wp:positionV relativeFrom="paragraph">
                  <wp:posOffset>125730</wp:posOffset>
                </wp:positionV>
                <wp:extent cx="0" cy="161925"/>
                <wp:effectExtent l="0" t="0" r="38100" b="2857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E2369" id="Straight Connector 9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85pt,9.9pt" to="187.8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22FF7" wp14:editId="1FB77775">
                <wp:simplePos x="0" y="0"/>
                <wp:positionH relativeFrom="column">
                  <wp:posOffset>1950720</wp:posOffset>
                </wp:positionH>
                <wp:positionV relativeFrom="paragraph">
                  <wp:posOffset>125730</wp:posOffset>
                </wp:positionV>
                <wp:extent cx="866775" cy="161925"/>
                <wp:effectExtent l="0" t="0" r="28575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619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256EDC" id="Rectangle 91" o:spid="_x0000_s1026" style="position:absolute;margin-left:153.6pt;margin-top:9.9pt;width:68.25pt;height:1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" fillcolor="white [3201]" strokecolor="black [3200]" strokeweight="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707CA" wp14:editId="15EF7DBD">
                <wp:simplePos x="0" y="0"/>
                <wp:positionH relativeFrom="column">
                  <wp:posOffset>2170430</wp:posOffset>
                </wp:positionH>
                <wp:positionV relativeFrom="paragraph">
                  <wp:posOffset>125730</wp:posOffset>
                </wp:positionV>
                <wp:extent cx="0" cy="161925"/>
                <wp:effectExtent l="0" t="0" r="38100" b="2857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CBBD4" id="Straight Connector 9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9pt,9.9pt" to="170.9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385AC" wp14:editId="1D49087B">
                <wp:simplePos x="0" y="0"/>
                <wp:positionH relativeFrom="column">
                  <wp:posOffset>2589677</wp:posOffset>
                </wp:positionH>
                <wp:positionV relativeFrom="paragraph">
                  <wp:posOffset>125730</wp:posOffset>
                </wp:positionV>
                <wp:extent cx="0" cy="161925"/>
                <wp:effectExtent l="0" t="0" r="38100" b="2857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EBC07" id="Straight Connector 9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9pt,9.9pt" to="203.9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" strokecolor="black [3040]"/>
            </w:pict>
          </mc:Fallback>
        </mc:AlternateContent>
      </w:r>
      <w:proofErr w:type="spellStart"/>
      <w:r w:rsidR="009A0413">
        <w:rPr>
          <w:i/>
          <w:spacing w:val="1"/>
          <w:sz w:val="18"/>
          <w:szCs w:val="18"/>
        </w:rPr>
        <w:t>M</w:t>
      </w:r>
      <w:r w:rsidR="009A0413">
        <w:rPr>
          <w:i/>
          <w:sz w:val="18"/>
          <w:szCs w:val="18"/>
        </w:rPr>
        <w:t>ã</w:t>
      </w:r>
      <w:proofErr w:type="spellEnd"/>
      <w:r w:rsidR="009A0413">
        <w:rPr>
          <w:i/>
          <w:sz w:val="18"/>
          <w:szCs w:val="18"/>
        </w:rPr>
        <w:t xml:space="preserve"> </w:t>
      </w:r>
      <w:proofErr w:type="spellStart"/>
      <w:r w:rsidR="009A0413">
        <w:rPr>
          <w:i/>
          <w:spacing w:val="-5"/>
          <w:sz w:val="18"/>
          <w:szCs w:val="18"/>
        </w:rPr>
        <w:t>T</w:t>
      </w:r>
      <w:r w:rsidR="009A0413">
        <w:rPr>
          <w:i/>
          <w:spacing w:val="2"/>
          <w:sz w:val="18"/>
          <w:szCs w:val="18"/>
        </w:rPr>
        <w:t>ỉ</w:t>
      </w:r>
      <w:r w:rsidR="009A0413">
        <w:rPr>
          <w:i/>
          <w:sz w:val="18"/>
          <w:szCs w:val="18"/>
        </w:rPr>
        <w:t>nh</w:t>
      </w:r>
      <w:proofErr w:type="spellEnd"/>
      <w:r w:rsidR="009A0413">
        <w:rPr>
          <w:i/>
          <w:sz w:val="18"/>
          <w:szCs w:val="18"/>
        </w:rPr>
        <w:t xml:space="preserve"> </w:t>
      </w:r>
      <w:r w:rsidR="009A0413">
        <w:rPr>
          <w:i/>
          <w:spacing w:val="43"/>
          <w:sz w:val="18"/>
          <w:szCs w:val="18"/>
        </w:rPr>
        <w:t xml:space="preserve"> </w:t>
      </w:r>
      <w:r w:rsidR="009F470C">
        <w:rPr>
          <w:i/>
          <w:spacing w:val="43"/>
          <w:sz w:val="18"/>
          <w:szCs w:val="18"/>
        </w:rPr>
        <w:t xml:space="preserve">  </w:t>
      </w:r>
      <w:proofErr w:type="spellStart"/>
      <w:r w:rsidR="009A0413">
        <w:rPr>
          <w:i/>
          <w:spacing w:val="2"/>
          <w:sz w:val="18"/>
          <w:szCs w:val="18"/>
        </w:rPr>
        <w:t>M</w:t>
      </w:r>
      <w:r w:rsidR="009F470C">
        <w:rPr>
          <w:i/>
          <w:sz w:val="18"/>
          <w:szCs w:val="18"/>
        </w:rPr>
        <w:t>ã</w:t>
      </w:r>
      <w:proofErr w:type="spellEnd"/>
      <w:r w:rsidR="002119D7">
        <w:rPr>
          <w:i/>
          <w:sz w:val="18"/>
          <w:szCs w:val="18"/>
        </w:rPr>
        <w:t xml:space="preserve"> </w:t>
      </w:r>
      <w:proofErr w:type="spellStart"/>
      <w:r w:rsidR="009A0413">
        <w:rPr>
          <w:i/>
          <w:spacing w:val="-5"/>
          <w:w w:val="101"/>
          <w:sz w:val="18"/>
          <w:szCs w:val="18"/>
        </w:rPr>
        <w:t>T</w:t>
      </w:r>
      <w:r w:rsidR="009A0413">
        <w:rPr>
          <w:i/>
          <w:spacing w:val="1"/>
          <w:w w:val="101"/>
          <w:sz w:val="18"/>
          <w:szCs w:val="18"/>
        </w:rPr>
        <w:t>r</w:t>
      </w:r>
      <w:r w:rsidR="009A0413">
        <w:rPr>
          <w:i/>
          <w:spacing w:val="2"/>
          <w:w w:val="101"/>
          <w:sz w:val="18"/>
          <w:szCs w:val="18"/>
        </w:rPr>
        <w:t>ư</w:t>
      </w:r>
      <w:r w:rsidR="009A0413">
        <w:rPr>
          <w:i/>
          <w:spacing w:val="-6"/>
          <w:w w:val="101"/>
          <w:sz w:val="18"/>
          <w:szCs w:val="18"/>
        </w:rPr>
        <w:t>ờ</w:t>
      </w:r>
      <w:r w:rsidR="009A0413">
        <w:rPr>
          <w:i/>
          <w:w w:val="101"/>
          <w:sz w:val="18"/>
          <w:szCs w:val="18"/>
        </w:rPr>
        <w:t>ng</w:t>
      </w:r>
      <w:proofErr w:type="spellEnd"/>
    </w:p>
    <w:p w14:paraId="73CE73E3" w14:textId="7C93791E" w:rsidR="009615C4" w:rsidRDefault="009A0413" w:rsidP="00E00EFB">
      <w:pPr>
        <w:spacing w:line="312" w:lineRule="auto"/>
        <w:ind w:left="248"/>
        <w:rPr>
          <w:sz w:val="11"/>
          <w:szCs w:val="11"/>
        </w:rPr>
      </w:pPr>
      <w:r w:rsidRPr="007508C9">
        <w:rPr>
          <w:b/>
        </w:rPr>
        <w:t>8.</w:t>
      </w:r>
      <w:r w:rsidR="007508C9" w:rsidRPr="007508C9">
        <w:rPr>
          <w:b/>
        </w:rPr>
        <w:t xml:space="preserve">  </w:t>
      </w:r>
      <w:proofErr w:type="spellStart"/>
      <w:r w:rsidR="007508C9" w:rsidRPr="007508C9">
        <w:rPr>
          <w:b/>
        </w:rPr>
        <w:t>Năm</w:t>
      </w:r>
      <w:proofErr w:type="spellEnd"/>
      <w:r w:rsidR="007508C9" w:rsidRPr="007508C9">
        <w:rPr>
          <w:b/>
        </w:rPr>
        <w:t xml:space="preserve"> </w:t>
      </w:r>
      <w:proofErr w:type="spellStart"/>
      <w:r w:rsidR="007508C9" w:rsidRPr="007508C9">
        <w:rPr>
          <w:b/>
        </w:rPr>
        <w:t>tốt</w:t>
      </w:r>
      <w:proofErr w:type="spellEnd"/>
      <w:r w:rsidR="007508C9" w:rsidRPr="007508C9">
        <w:rPr>
          <w:b/>
        </w:rPr>
        <w:t xml:space="preserve"> </w:t>
      </w:r>
      <w:proofErr w:type="spellStart"/>
      <w:r w:rsidR="007508C9" w:rsidRPr="007508C9">
        <w:rPr>
          <w:b/>
        </w:rPr>
        <w:t>nghiệp</w:t>
      </w:r>
      <w:proofErr w:type="spellEnd"/>
      <w:r w:rsidR="007508C9" w:rsidRPr="007508C9">
        <w:rPr>
          <w:b/>
        </w:rPr>
        <w:t xml:space="preserve"> THPT </w:t>
      </w:r>
    </w:p>
    <w:p w14:paraId="5240B5F0" w14:textId="020DB2CE" w:rsidR="00F976A6" w:rsidRDefault="00E00EFB" w:rsidP="00E00EFB">
      <w:pPr>
        <w:spacing w:before="1" w:line="312" w:lineRule="auto"/>
        <w:rPr>
          <w:sz w:val="12"/>
          <w:szCs w:val="1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0277B36" wp14:editId="11CA3E22">
                <wp:simplePos x="0" y="0"/>
                <wp:positionH relativeFrom="column">
                  <wp:posOffset>1405255</wp:posOffset>
                </wp:positionH>
                <wp:positionV relativeFrom="paragraph">
                  <wp:posOffset>105410</wp:posOffset>
                </wp:positionV>
                <wp:extent cx="142875" cy="16192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B360B" id="Rectangle 46" o:spid="_x0000_s1026" style="position:absolute;margin-left:110.65pt;margin-top:8.3pt;width:11.25pt;height:12.75pt;z-index: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" fillcolor="white [3201]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9064663" wp14:editId="443DCC0F">
                <wp:simplePos x="0" y="0"/>
                <wp:positionH relativeFrom="column">
                  <wp:posOffset>1936750</wp:posOffset>
                </wp:positionH>
                <wp:positionV relativeFrom="paragraph">
                  <wp:posOffset>95885</wp:posOffset>
                </wp:positionV>
                <wp:extent cx="142875" cy="16192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DE8D5" id="Rectangle 47" o:spid="_x0000_s1026" style="position:absolute;margin-left:152.5pt;margin-top:7.55pt;width:11.25pt;height:12.75pt;z-index: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" fillcolor="white [3201]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4FCB4E8" wp14:editId="665ACB80">
                <wp:simplePos x="0" y="0"/>
                <wp:positionH relativeFrom="column">
                  <wp:posOffset>2365375</wp:posOffset>
                </wp:positionH>
                <wp:positionV relativeFrom="paragraph">
                  <wp:posOffset>105410</wp:posOffset>
                </wp:positionV>
                <wp:extent cx="142875" cy="16192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E3B36" id="Rectangle 48" o:spid="_x0000_s1026" style="position:absolute;margin-left:186.25pt;margin-top:8.3pt;width:11.25pt;height:12.75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" fillcolor="white [3201]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7806A02" wp14:editId="2BEE0C4E">
                <wp:simplePos x="0" y="0"/>
                <wp:positionH relativeFrom="column">
                  <wp:posOffset>2851150</wp:posOffset>
                </wp:positionH>
                <wp:positionV relativeFrom="paragraph">
                  <wp:posOffset>95885</wp:posOffset>
                </wp:positionV>
                <wp:extent cx="142875" cy="16192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53DD7" id="Rectangle 49" o:spid="_x0000_s1026" style="position:absolute;margin-left:224.5pt;margin-top:7.55pt;width:11.25pt;height:12.75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" fillcolor="white [3201]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8A8AB1C" wp14:editId="6F0B9F60">
                <wp:simplePos x="0" y="0"/>
                <wp:positionH relativeFrom="column">
                  <wp:posOffset>6109970</wp:posOffset>
                </wp:positionH>
                <wp:positionV relativeFrom="paragraph">
                  <wp:posOffset>95885</wp:posOffset>
                </wp:positionV>
                <wp:extent cx="142875" cy="161925"/>
                <wp:effectExtent l="0" t="0" r="2857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13B5F" id="Rectangle 53" o:spid="_x0000_s1026" style="position:absolute;margin-left:481.1pt;margin-top:7.55pt;width:11.25pt;height:12.7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" fillcolor="white [3201]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F18AABF" wp14:editId="682503B2">
                <wp:simplePos x="0" y="0"/>
                <wp:positionH relativeFrom="column">
                  <wp:posOffset>5620385</wp:posOffset>
                </wp:positionH>
                <wp:positionV relativeFrom="paragraph">
                  <wp:posOffset>105410</wp:posOffset>
                </wp:positionV>
                <wp:extent cx="142875" cy="16192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B489F" id="Rectangle 52" o:spid="_x0000_s1026" style="position:absolute;margin-left:442.55pt;margin-top:8.3pt;width:11.25pt;height:12.75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" fillcolor="white [3201]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5C57FB6" wp14:editId="56B13AAE">
                <wp:simplePos x="0" y="0"/>
                <wp:positionH relativeFrom="column">
                  <wp:posOffset>4651375</wp:posOffset>
                </wp:positionH>
                <wp:positionV relativeFrom="paragraph">
                  <wp:posOffset>95885</wp:posOffset>
                </wp:positionV>
                <wp:extent cx="142875" cy="16192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C6441" id="Rectangle 50" o:spid="_x0000_s1026" style="position:absolute;margin-left:366.25pt;margin-top:7.55pt;width:11.25pt;height:12.7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" fillcolor="white [3201]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2D6DDD6" wp14:editId="679EB01B">
                <wp:simplePos x="0" y="0"/>
                <wp:positionH relativeFrom="column">
                  <wp:posOffset>5166360</wp:posOffset>
                </wp:positionH>
                <wp:positionV relativeFrom="paragraph">
                  <wp:posOffset>105557</wp:posOffset>
                </wp:positionV>
                <wp:extent cx="142875" cy="16192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69D80" id="Rectangle 51" o:spid="_x0000_s1026" style="position:absolute;margin-left:406.8pt;margin-top:8.3pt;width:11.25pt;height:12.7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" fillcolor="white [3201]" strokecolor="black [3213]" strokeweight=".25pt"/>
            </w:pict>
          </mc:Fallback>
        </mc:AlternateContent>
      </w:r>
    </w:p>
    <w:p w14:paraId="17909660" w14:textId="77777777" w:rsidR="00B748E9" w:rsidRPr="00B748E9" w:rsidRDefault="00B748E9" w:rsidP="00E00EFB">
      <w:pPr>
        <w:tabs>
          <w:tab w:val="left" w:pos="4962"/>
        </w:tabs>
        <w:spacing w:line="312" w:lineRule="auto"/>
        <w:ind w:left="248"/>
        <w:rPr>
          <w:b/>
        </w:rPr>
      </w:pPr>
      <w:r w:rsidRPr="00B748E9">
        <w:rPr>
          <w:b/>
        </w:rPr>
        <w:t xml:space="preserve">9. </w:t>
      </w:r>
      <w:proofErr w:type="spellStart"/>
      <w:r w:rsidRPr="00B748E9">
        <w:rPr>
          <w:b/>
        </w:rPr>
        <w:t>Học</w:t>
      </w:r>
      <w:proofErr w:type="spellEnd"/>
      <w:r w:rsidRPr="00B748E9">
        <w:rPr>
          <w:b/>
        </w:rPr>
        <w:t xml:space="preserve"> </w:t>
      </w:r>
      <w:proofErr w:type="spellStart"/>
      <w:r w:rsidRPr="00B748E9">
        <w:rPr>
          <w:b/>
        </w:rPr>
        <w:t>lực</w:t>
      </w:r>
      <w:proofErr w:type="spellEnd"/>
      <w:r w:rsidRPr="00B748E9">
        <w:rPr>
          <w:b/>
        </w:rPr>
        <w:t xml:space="preserve"> </w:t>
      </w:r>
      <w:proofErr w:type="spellStart"/>
      <w:r w:rsidRPr="00B748E9">
        <w:rPr>
          <w:b/>
        </w:rPr>
        <w:t>lớp</w:t>
      </w:r>
      <w:proofErr w:type="spellEnd"/>
      <w:r w:rsidRPr="00B748E9">
        <w:rPr>
          <w:b/>
        </w:rPr>
        <w:t xml:space="preserve"> 12:</w:t>
      </w:r>
      <w:r>
        <w:rPr>
          <w:b/>
        </w:rPr>
        <w:t xml:space="preserve"> </w:t>
      </w:r>
      <w:proofErr w:type="spellStart"/>
      <w:r w:rsidRPr="00B748E9">
        <w:t>Gi</w:t>
      </w:r>
      <w:r w:rsidR="00FC6644">
        <w:t>ỏi</w:t>
      </w:r>
      <w:proofErr w:type="spellEnd"/>
      <w:r w:rsidR="00FC6644">
        <w:t xml:space="preserve">    </w:t>
      </w:r>
      <w:proofErr w:type="gramStart"/>
      <w:r w:rsidR="00FC6644">
        <w:t xml:space="preserve">  ;</w:t>
      </w:r>
      <w:proofErr w:type="gramEnd"/>
      <w:r w:rsidR="00FC6644">
        <w:t xml:space="preserve"> </w:t>
      </w:r>
      <w:r w:rsidR="007D75D9">
        <w:rPr>
          <w:lang w:val="vi-VN"/>
        </w:rPr>
        <w:t xml:space="preserve"> </w:t>
      </w:r>
      <w:proofErr w:type="spellStart"/>
      <w:r w:rsidR="00FC6644">
        <w:t>Khá</w:t>
      </w:r>
      <w:proofErr w:type="spellEnd"/>
      <w:r w:rsidR="00FC6644">
        <w:t xml:space="preserve">      </w:t>
      </w:r>
      <w:r w:rsidR="007D75D9">
        <w:rPr>
          <w:lang w:val="vi-VN"/>
        </w:rPr>
        <w:t xml:space="preserve"> </w:t>
      </w:r>
      <w:r w:rsidR="00FC6644">
        <w:t>;</w:t>
      </w:r>
      <w:r w:rsidR="007D75D9">
        <w:rPr>
          <w:lang w:val="vi-VN"/>
        </w:rPr>
        <w:t xml:space="preserve"> </w:t>
      </w:r>
      <w:r w:rsidR="00FC6644">
        <w:t xml:space="preserve">TB      </w:t>
      </w:r>
      <w:r w:rsidRPr="00B748E9">
        <w:t xml:space="preserve">; </w:t>
      </w:r>
      <w:proofErr w:type="spellStart"/>
      <w:r w:rsidRPr="00B748E9">
        <w:t>Yếu</w:t>
      </w:r>
      <w:proofErr w:type="spellEnd"/>
      <w:r>
        <w:tab/>
      </w:r>
      <w:r w:rsidRPr="00B748E9">
        <w:rPr>
          <w:b/>
        </w:rPr>
        <w:t xml:space="preserve">10. </w:t>
      </w:r>
      <w:proofErr w:type="spellStart"/>
      <w:r w:rsidRPr="00B748E9">
        <w:rPr>
          <w:b/>
        </w:rPr>
        <w:t>Hạnh</w:t>
      </w:r>
      <w:proofErr w:type="spellEnd"/>
      <w:r w:rsidRPr="00B748E9">
        <w:rPr>
          <w:b/>
        </w:rPr>
        <w:t xml:space="preserve"> </w:t>
      </w:r>
      <w:proofErr w:type="spellStart"/>
      <w:r w:rsidRPr="00B748E9">
        <w:rPr>
          <w:b/>
        </w:rPr>
        <w:t>kiểm</w:t>
      </w:r>
      <w:proofErr w:type="spellEnd"/>
      <w:r w:rsidRPr="00B748E9">
        <w:rPr>
          <w:b/>
        </w:rPr>
        <w:t xml:space="preserve"> </w:t>
      </w:r>
      <w:proofErr w:type="spellStart"/>
      <w:r w:rsidRPr="00B748E9">
        <w:rPr>
          <w:b/>
        </w:rPr>
        <w:t>lớp</w:t>
      </w:r>
      <w:proofErr w:type="spellEnd"/>
      <w:r w:rsidRPr="00B748E9">
        <w:rPr>
          <w:b/>
        </w:rPr>
        <w:t xml:space="preserve"> 12</w:t>
      </w:r>
      <w:r>
        <w:t xml:space="preserve">: </w:t>
      </w:r>
      <w:proofErr w:type="spellStart"/>
      <w:r w:rsidR="00AA321E">
        <w:t>Tốt</w:t>
      </w:r>
      <w:proofErr w:type="spellEnd"/>
      <w:r w:rsidRPr="00B748E9">
        <w:t xml:space="preserve"> </w:t>
      </w:r>
      <w:r w:rsidR="000445C4">
        <w:t xml:space="preserve">  </w:t>
      </w:r>
      <w:r>
        <w:t xml:space="preserve">   </w:t>
      </w:r>
      <w:proofErr w:type="gramStart"/>
      <w:r>
        <w:t xml:space="preserve">  ;</w:t>
      </w:r>
      <w:proofErr w:type="gramEnd"/>
      <w:r>
        <w:t xml:space="preserve">  </w:t>
      </w:r>
      <w:proofErr w:type="spellStart"/>
      <w:r>
        <w:t>Khá</w:t>
      </w:r>
      <w:proofErr w:type="spellEnd"/>
      <w:r>
        <w:t xml:space="preserve">       </w:t>
      </w:r>
      <w:r w:rsidRPr="00B748E9">
        <w:t>;</w:t>
      </w:r>
      <w:r>
        <w:t xml:space="preserve">  TB      </w:t>
      </w:r>
      <w:r w:rsidRPr="00B748E9">
        <w:t xml:space="preserve">; </w:t>
      </w:r>
      <w:proofErr w:type="spellStart"/>
      <w:r w:rsidRPr="00B748E9">
        <w:t>Yếu</w:t>
      </w:r>
      <w:proofErr w:type="spellEnd"/>
      <w:r>
        <w:tab/>
      </w:r>
    </w:p>
    <w:p w14:paraId="20E5A0B7" w14:textId="5E2C1365" w:rsidR="00B11274" w:rsidRDefault="00E00EFB" w:rsidP="00E00EFB">
      <w:pPr>
        <w:tabs>
          <w:tab w:val="left" w:pos="2835"/>
        </w:tabs>
        <w:spacing w:before="120" w:after="120" w:line="312" w:lineRule="auto"/>
        <w:ind w:left="244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854CFB" wp14:editId="6BEEACDF">
                <wp:simplePos x="0" y="0"/>
                <wp:positionH relativeFrom="column">
                  <wp:posOffset>1936750</wp:posOffset>
                </wp:positionH>
                <wp:positionV relativeFrom="paragraph">
                  <wp:posOffset>78740</wp:posOffset>
                </wp:positionV>
                <wp:extent cx="152400" cy="152400"/>
                <wp:effectExtent l="0" t="0" r="1905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8D03C" id="Rectangle 68" o:spid="_x0000_s1026" style="position:absolute;margin-left:152.5pt;margin-top:6.2pt;width:12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" fillcolor="white [3201]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7EE71F" wp14:editId="61935347">
                <wp:simplePos x="0" y="0"/>
                <wp:positionH relativeFrom="column">
                  <wp:posOffset>2368550</wp:posOffset>
                </wp:positionH>
                <wp:positionV relativeFrom="paragraph">
                  <wp:posOffset>78740</wp:posOffset>
                </wp:positionV>
                <wp:extent cx="152400" cy="152400"/>
                <wp:effectExtent l="0" t="0" r="19050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46F8D" id="Rectangle 69" o:spid="_x0000_s1026" style="position:absolute;margin-left:186.5pt;margin-top:6.2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" fillcolor="white [3201]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54E13E" wp14:editId="35D904A1">
                <wp:simplePos x="0" y="0"/>
                <wp:positionH relativeFrom="column">
                  <wp:posOffset>2851150</wp:posOffset>
                </wp:positionH>
                <wp:positionV relativeFrom="paragraph">
                  <wp:posOffset>86995</wp:posOffset>
                </wp:positionV>
                <wp:extent cx="152400" cy="152400"/>
                <wp:effectExtent l="0" t="0" r="19050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63576" id="Rectangle 66" o:spid="_x0000_s1026" style="position:absolute;margin-left:224.5pt;margin-top:6.85pt;width:12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" fillcolor="white [3201]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23EA0B" wp14:editId="62962A13">
                <wp:simplePos x="0" y="0"/>
                <wp:positionH relativeFrom="column">
                  <wp:posOffset>3232150</wp:posOffset>
                </wp:positionH>
                <wp:positionV relativeFrom="paragraph">
                  <wp:posOffset>87142</wp:posOffset>
                </wp:positionV>
                <wp:extent cx="152400" cy="152400"/>
                <wp:effectExtent l="0" t="0" r="1905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87486" w14:textId="77777777" w:rsidR="007D75D9" w:rsidRPr="007D75D9" w:rsidRDefault="007D75D9" w:rsidP="007D75D9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3EA0B" id="Rectangle 67" o:spid="_x0000_s1026" style="position:absolute;left:0;text-align:left;margin-left:254.5pt;margin-top:6.85pt;width:12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" fillcolor="white [3201]" strokecolor="black [3213]" strokeweight=".25pt">
                <v:textbox>
                  <w:txbxContent>
                    <w:p w14:paraId="61F87486" w14:textId="77777777" w:rsidR="007D75D9" w:rsidRPr="007D75D9" w:rsidRDefault="007D75D9" w:rsidP="007D75D9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827CD" wp14:editId="3F6077B7">
                <wp:simplePos x="0" y="0"/>
                <wp:positionH relativeFrom="column">
                  <wp:posOffset>4521200</wp:posOffset>
                </wp:positionH>
                <wp:positionV relativeFrom="paragraph">
                  <wp:posOffset>327660</wp:posOffset>
                </wp:positionV>
                <wp:extent cx="152400" cy="152400"/>
                <wp:effectExtent l="0" t="0" r="19050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4E765" id="Rectangle 73" o:spid="_x0000_s1026" style="position:absolute;margin-left:356pt;margin-top:25.8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" fillcolor="white [3201]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15FB8C" wp14:editId="72DD76D4">
                <wp:simplePos x="0" y="0"/>
                <wp:positionH relativeFrom="column">
                  <wp:posOffset>4102735</wp:posOffset>
                </wp:positionH>
                <wp:positionV relativeFrom="paragraph">
                  <wp:posOffset>337185</wp:posOffset>
                </wp:positionV>
                <wp:extent cx="152400" cy="152400"/>
                <wp:effectExtent l="0" t="0" r="19050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81DE1" id="Rectangle 71" o:spid="_x0000_s1026" style="position:absolute;margin-left:323.05pt;margin-top:26.5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" fillcolor="white [3201]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61B66B" wp14:editId="35248A91">
                <wp:simplePos x="0" y="0"/>
                <wp:positionH relativeFrom="column">
                  <wp:posOffset>3678555</wp:posOffset>
                </wp:positionH>
                <wp:positionV relativeFrom="paragraph">
                  <wp:posOffset>327660</wp:posOffset>
                </wp:positionV>
                <wp:extent cx="152400" cy="152400"/>
                <wp:effectExtent l="0" t="0" r="19050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681D0" id="Rectangle 70" o:spid="_x0000_s1026" style="position:absolute;margin-left:289.65pt;margin-top:25.8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" fillcolor="white [3201]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462E32" wp14:editId="55E4B7B6">
                <wp:simplePos x="0" y="0"/>
                <wp:positionH relativeFrom="column">
                  <wp:posOffset>3254375</wp:posOffset>
                </wp:positionH>
                <wp:positionV relativeFrom="paragraph">
                  <wp:posOffset>340360</wp:posOffset>
                </wp:positionV>
                <wp:extent cx="152400" cy="152400"/>
                <wp:effectExtent l="0" t="0" r="1905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20667" id="Rectangle 65" o:spid="_x0000_s1026" style="position:absolute;margin-left:256.25pt;margin-top:26.8pt;width:12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" fillcolor="white [3201]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CA80CFF" wp14:editId="4268B58E">
                <wp:simplePos x="0" y="0"/>
                <wp:positionH relativeFrom="column">
                  <wp:posOffset>2860675</wp:posOffset>
                </wp:positionH>
                <wp:positionV relativeFrom="paragraph">
                  <wp:posOffset>340360</wp:posOffset>
                </wp:positionV>
                <wp:extent cx="152400" cy="152400"/>
                <wp:effectExtent l="0" t="0" r="19050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670C2" id="Rectangle 64" o:spid="_x0000_s1026" style="position:absolute;margin-left:225.25pt;margin-top:26.8pt;width:12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" fillcolor="white [3201]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C56CB50" wp14:editId="4609ECC4">
                <wp:simplePos x="0" y="0"/>
                <wp:positionH relativeFrom="column">
                  <wp:posOffset>1936750</wp:posOffset>
                </wp:positionH>
                <wp:positionV relativeFrom="paragraph">
                  <wp:posOffset>349885</wp:posOffset>
                </wp:positionV>
                <wp:extent cx="152400" cy="152400"/>
                <wp:effectExtent l="0" t="0" r="1905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4729F" id="Rectangle 62" o:spid="_x0000_s1026" style="position:absolute;margin-left:152.5pt;margin-top:27.55pt;width:12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" fillcolor="white [3201]" strokecolor="black [3213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2332912" wp14:editId="05CCEF6D">
                <wp:simplePos x="0" y="0"/>
                <wp:positionH relativeFrom="column">
                  <wp:posOffset>2365375</wp:posOffset>
                </wp:positionH>
                <wp:positionV relativeFrom="paragraph">
                  <wp:posOffset>340848</wp:posOffset>
                </wp:positionV>
                <wp:extent cx="152400" cy="152400"/>
                <wp:effectExtent l="0" t="0" r="19050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1A2AC" id="Rectangle 63" o:spid="_x0000_s1026" style="position:absolute;margin-left:186.25pt;margin-top:26.85pt;width:12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" fillcolor="white [3201]" strokecolor="black [3213]" strokeweight=".25pt"/>
            </w:pict>
          </mc:Fallback>
        </mc:AlternateContent>
      </w:r>
      <w:r w:rsidR="0000312B" w:rsidRPr="0000312B">
        <w:rPr>
          <w:b/>
        </w:rPr>
        <w:t xml:space="preserve">11. </w:t>
      </w:r>
      <w:proofErr w:type="spellStart"/>
      <w:r w:rsidR="0000312B" w:rsidRPr="0000312B">
        <w:rPr>
          <w:b/>
        </w:rPr>
        <w:t>Khu</w:t>
      </w:r>
      <w:proofErr w:type="spellEnd"/>
      <w:r w:rsidR="0000312B" w:rsidRPr="0000312B">
        <w:rPr>
          <w:b/>
        </w:rPr>
        <w:t xml:space="preserve"> </w:t>
      </w:r>
      <w:proofErr w:type="spellStart"/>
      <w:r w:rsidR="0000312B" w:rsidRPr="0000312B">
        <w:rPr>
          <w:b/>
        </w:rPr>
        <w:t>vực</w:t>
      </w:r>
      <w:proofErr w:type="spellEnd"/>
      <w:r w:rsidR="0000312B" w:rsidRPr="0000312B">
        <w:rPr>
          <w:b/>
        </w:rPr>
        <w:t>:</w:t>
      </w:r>
      <w:r w:rsidR="0000312B">
        <w:rPr>
          <w:b/>
        </w:rPr>
        <w:t xml:space="preserve"> </w:t>
      </w:r>
      <w:r w:rsidR="00D67B5D">
        <w:rPr>
          <w:b/>
        </w:rPr>
        <w:tab/>
      </w:r>
      <w:r w:rsidR="00D67B5D" w:rsidRPr="00EA128B">
        <w:t>1</w:t>
      </w:r>
      <w:r w:rsidR="0000312B" w:rsidRPr="00EA128B">
        <w:t xml:space="preserve">    </w:t>
      </w:r>
      <w:proofErr w:type="gramStart"/>
      <w:r w:rsidR="0000312B" w:rsidRPr="00EA128B">
        <w:t xml:space="preserve">  ;</w:t>
      </w:r>
      <w:proofErr w:type="gramEnd"/>
      <w:r w:rsidR="007D75D9">
        <w:rPr>
          <w:lang w:val="vi-VN"/>
        </w:rPr>
        <w:t>;</w:t>
      </w:r>
      <w:r w:rsidR="00D67B5D" w:rsidRPr="00EA128B">
        <w:t xml:space="preserve"> </w:t>
      </w:r>
      <w:r w:rsidR="007D75D9">
        <w:rPr>
          <w:lang w:val="vi-VN"/>
        </w:rPr>
        <w:t xml:space="preserve">  </w:t>
      </w:r>
      <w:r w:rsidR="00D67B5D" w:rsidRPr="00EA128B">
        <w:t xml:space="preserve"> </w:t>
      </w:r>
      <w:r w:rsidR="0000312B" w:rsidRPr="00EA128B">
        <w:t>2</w:t>
      </w:r>
      <w:r w:rsidR="007D75D9">
        <w:rPr>
          <w:lang w:val="vi-VN"/>
        </w:rPr>
        <w:t xml:space="preserve">   </w:t>
      </w:r>
      <w:r w:rsidR="00FC6644">
        <w:t xml:space="preserve">    </w:t>
      </w:r>
      <w:r w:rsidR="007D75D9">
        <w:t>;</w:t>
      </w:r>
      <w:r w:rsidR="00D67B5D" w:rsidRPr="00EA128B">
        <w:t xml:space="preserve"> </w:t>
      </w:r>
      <w:r w:rsidR="0000312B" w:rsidRPr="00EA128B">
        <w:t>2NT</w:t>
      </w:r>
      <w:r w:rsidR="007D75D9">
        <w:rPr>
          <w:lang w:val="vi-VN"/>
        </w:rPr>
        <w:t xml:space="preserve"> </w:t>
      </w:r>
      <w:r w:rsidR="00CE180E">
        <w:rPr>
          <w:lang w:val="vi-VN"/>
        </w:rPr>
        <w:t xml:space="preserve"> </w:t>
      </w:r>
      <w:r w:rsidR="00FC6644">
        <w:t xml:space="preserve"> </w:t>
      </w:r>
      <w:r w:rsidR="007D75D9">
        <w:t xml:space="preserve">   </w:t>
      </w:r>
      <w:r w:rsidR="0000312B" w:rsidRPr="00EA128B">
        <w:t>;</w:t>
      </w:r>
      <w:r w:rsidR="00FC6644">
        <w:t xml:space="preserve">  </w:t>
      </w:r>
      <w:r w:rsidR="00D67B5D" w:rsidRPr="00EA128B">
        <w:t>3</w:t>
      </w:r>
      <w:r w:rsidR="00FC6644">
        <w:t xml:space="preserve"> </w:t>
      </w:r>
    </w:p>
    <w:p w14:paraId="24535D08" w14:textId="77777777" w:rsidR="0000312B" w:rsidRPr="00EA128B" w:rsidRDefault="0000312B" w:rsidP="00E00EFB">
      <w:pPr>
        <w:tabs>
          <w:tab w:val="left" w:pos="2977"/>
        </w:tabs>
        <w:spacing w:before="120" w:after="120" w:line="312" w:lineRule="auto"/>
        <w:ind w:left="244"/>
      </w:pPr>
      <w:r>
        <w:rPr>
          <w:b/>
        </w:rPr>
        <w:t xml:space="preserve">12. </w:t>
      </w:r>
      <w:proofErr w:type="spellStart"/>
      <w:r>
        <w:rPr>
          <w:b/>
        </w:rPr>
        <w:t>Đối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tượng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ưu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tiên</w:t>
      </w:r>
      <w:proofErr w:type="spellEnd"/>
      <w:r>
        <w:rPr>
          <w:b/>
        </w:rPr>
        <w:t xml:space="preserve"> </w:t>
      </w:r>
      <w:r w:rsidRPr="0000312B">
        <w:t>(</w:t>
      </w:r>
      <w:proofErr w:type="spellStart"/>
      <w:r w:rsidRPr="0000312B">
        <w:t>nếu</w:t>
      </w:r>
      <w:proofErr w:type="spellEnd"/>
      <w:r w:rsidRPr="0000312B">
        <w:t xml:space="preserve"> </w:t>
      </w:r>
      <w:proofErr w:type="spellStart"/>
      <w:r w:rsidRPr="0000312B">
        <w:t>có</w:t>
      </w:r>
      <w:proofErr w:type="spellEnd"/>
      <w:r w:rsidRPr="0000312B">
        <w:t>):</w:t>
      </w:r>
      <w:r w:rsidR="007D75D9">
        <w:t xml:space="preserve"> </w:t>
      </w:r>
      <w:r w:rsidR="00FC6644">
        <w:t>1</w:t>
      </w:r>
      <w:r w:rsidR="007D75D9">
        <w:rPr>
          <w:lang w:val="vi-VN"/>
        </w:rPr>
        <w:t xml:space="preserve"> </w:t>
      </w:r>
      <w:r w:rsidR="00FC6644">
        <w:t xml:space="preserve">    </w:t>
      </w:r>
      <w:proofErr w:type="gramStart"/>
      <w:r w:rsidR="00FC6644">
        <w:t xml:space="preserve">  ;</w:t>
      </w:r>
      <w:proofErr w:type="gramEnd"/>
      <w:r w:rsidR="00FC6644">
        <w:t xml:space="preserve">   </w:t>
      </w:r>
      <w:r w:rsidR="007D75D9">
        <w:rPr>
          <w:lang w:val="vi-VN"/>
        </w:rPr>
        <w:t xml:space="preserve"> </w:t>
      </w:r>
      <w:r w:rsidR="00D67B5D" w:rsidRPr="00EA128B">
        <w:t>2    ;</w:t>
      </w:r>
      <w:r w:rsidR="000A616F">
        <w:t xml:space="preserve"> </w:t>
      </w:r>
      <w:r w:rsidR="000A616F">
        <w:rPr>
          <w:lang w:val="vi-VN"/>
        </w:rPr>
        <w:t>;</w:t>
      </w:r>
      <w:r w:rsidR="00D67B5D" w:rsidRPr="00EA128B">
        <w:t xml:space="preserve">      3 </w:t>
      </w:r>
      <w:r w:rsidR="00FC6644">
        <w:t xml:space="preserve"> </w:t>
      </w:r>
      <w:r w:rsidR="00D67B5D" w:rsidRPr="00EA128B">
        <w:t xml:space="preserve">     ;   4      ;    5      ;    6      ;    7 </w:t>
      </w:r>
    </w:p>
    <w:p w14:paraId="2D24B980" w14:textId="77777777" w:rsidR="00FC6644" w:rsidRDefault="00FC6644" w:rsidP="00E00EFB">
      <w:pPr>
        <w:spacing w:line="312" w:lineRule="auto"/>
        <w:ind w:left="284" w:right="113"/>
        <w:rPr>
          <w:i/>
          <w:spacing w:val="-2"/>
        </w:rPr>
      </w:pPr>
      <w:r>
        <w:rPr>
          <w:b/>
          <w:spacing w:val="3"/>
        </w:rPr>
        <w:t>B</w:t>
      </w:r>
      <w:r>
        <w:rPr>
          <w:b/>
        </w:rPr>
        <w:t>.</w:t>
      </w:r>
      <w:r>
        <w:rPr>
          <w:b/>
          <w:spacing w:val="4"/>
        </w:rPr>
        <w:t xml:space="preserve"> </w:t>
      </w:r>
      <w:r>
        <w:rPr>
          <w:b/>
        </w:rPr>
        <w:t>T</w:t>
      </w:r>
      <w:r>
        <w:rPr>
          <w:b/>
          <w:spacing w:val="1"/>
        </w:rPr>
        <w:t>HÔ</w:t>
      </w:r>
      <w:r>
        <w:rPr>
          <w:b/>
          <w:spacing w:val="-6"/>
        </w:rPr>
        <w:t>N</w:t>
      </w:r>
      <w:r>
        <w:rPr>
          <w:b/>
        </w:rPr>
        <w:t>G</w:t>
      </w:r>
      <w:r>
        <w:rPr>
          <w:b/>
          <w:spacing w:val="-1"/>
        </w:rPr>
        <w:t xml:space="preserve"> </w:t>
      </w:r>
      <w:r>
        <w:rPr>
          <w:b/>
        </w:rPr>
        <w:t>T</w:t>
      </w:r>
      <w:r>
        <w:rPr>
          <w:b/>
          <w:spacing w:val="-2"/>
        </w:rPr>
        <w:t>I</w:t>
      </w:r>
      <w:r>
        <w:rPr>
          <w:b/>
        </w:rPr>
        <w:t>N</w:t>
      </w:r>
      <w:r>
        <w:rPr>
          <w:b/>
          <w:spacing w:val="1"/>
        </w:rPr>
        <w:t xml:space="preserve"> ĐĂNG KÝ </w:t>
      </w:r>
      <w:r>
        <w:rPr>
          <w:b/>
          <w:spacing w:val="-2"/>
        </w:rPr>
        <w:t>XÉT TUYỂN</w:t>
      </w:r>
      <w:r w:rsidR="003712ED">
        <w:rPr>
          <w:b/>
          <w:spacing w:val="-2"/>
        </w:rPr>
        <w:t xml:space="preserve"> </w:t>
      </w: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6"/>
        <w:gridCol w:w="1843"/>
        <w:gridCol w:w="6095"/>
      </w:tblGrid>
      <w:tr w:rsidR="00AA321E" w14:paraId="09E97E86" w14:textId="77777777" w:rsidTr="00627E45">
        <w:trPr>
          <w:trHeight w:val="283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ED22D0" w14:textId="77777777" w:rsidR="00AA321E" w:rsidRDefault="00AA321E" w:rsidP="00E00EFB">
            <w:pPr>
              <w:spacing w:line="312" w:lineRule="auto"/>
              <w:ind w:left="188" w:right="189" w:firstLine="5"/>
              <w:jc w:val="center"/>
            </w:pPr>
            <w:proofErr w:type="spellStart"/>
            <w:r>
              <w:rPr>
                <w:b/>
                <w:spacing w:val="1"/>
              </w:rPr>
              <w:t>M</w:t>
            </w:r>
            <w:r>
              <w:rPr>
                <w:b/>
              </w:rPr>
              <w:t>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</w:t>
            </w:r>
            <w:r>
              <w:rPr>
                <w:b/>
                <w:spacing w:val="2"/>
              </w:rPr>
              <w:t>r</w:t>
            </w:r>
            <w:r>
              <w:rPr>
                <w:b/>
                <w:spacing w:val="-1"/>
              </w:rPr>
              <w:t>ườ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g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5D720F" w14:textId="77777777" w:rsidR="00AA321E" w:rsidRDefault="00AA321E" w:rsidP="00E00EFB">
            <w:pPr>
              <w:spacing w:line="312" w:lineRule="auto"/>
              <w:ind w:left="130" w:right="131"/>
              <w:jc w:val="center"/>
            </w:pPr>
            <w:proofErr w:type="spellStart"/>
            <w:r>
              <w:rPr>
                <w:b/>
                <w:spacing w:val="1"/>
              </w:rPr>
              <w:t>M</w:t>
            </w:r>
            <w:r>
              <w:rPr>
                <w:b/>
              </w:rPr>
              <w:t>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n</w:t>
            </w:r>
            <w:r>
              <w:rPr>
                <w:b/>
              </w:rPr>
              <w:t>gà</w:t>
            </w:r>
            <w:r>
              <w:rPr>
                <w:b/>
                <w:spacing w:val="-2"/>
              </w:rPr>
              <w:t>nh</w:t>
            </w:r>
            <w:proofErr w:type="spellEnd"/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ED83E3" w14:textId="77777777" w:rsidR="00AA321E" w:rsidRDefault="00AA321E" w:rsidP="00E00EFB">
            <w:pPr>
              <w:spacing w:line="312" w:lineRule="auto"/>
              <w:jc w:val="center"/>
            </w:pPr>
            <w:proofErr w:type="spellStart"/>
            <w:r>
              <w:rPr>
                <w:b/>
              </w:rPr>
              <w:t>T</w:t>
            </w:r>
            <w:r>
              <w:rPr>
                <w:b/>
                <w:spacing w:val="1"/>
              </w:rPr>
              <w:t>ê</w:t>
            </w:r>
            <w:r>
              <w:rPr>
                <w:b/>
              </w:rPr>
              <w:t>n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n</w:t>
            </w:r>
            <w:r>
              <w:rPr>
                <w:b/>
              </w:rPr>
              <w:t>gà</w:t>
            </w:r>
            <w:r>
              <w:rPr>
                <w:b/>
                <w:spacing w:val="-2"/>
              </w:rPr>
              <w:t>nh</w:t>
            </w:r>
            <w:proofErr w:type="spellEnd"/>
          </w:p>
        </w:tc>
      </w:tr>
      <w:tr w:rsidR="00AA321E" w14:paraId="7626EFC3" w14:textId="77777777" w:rsidTr="00627E45">
        <w:trPr>
          <w:trHeight w:val="283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A79319" w14:textId="77777777" w:rsidR="00AA321E" w:rsidRDefault="00AA321E" w:rsidP="00E00EFB">
            <w:pPr>
              <w:spacing w:line="312" w:lineRule="auto"/>
              <w:jc w:val="center"/>
            </w:pPr>
            <w:r>
              <w:t>QSP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C31DAC" w14:textId="77777777" w:rsidR="00AA321E" w:rsidRDefault="00AA321E" w:rsidP="00E00EFB">
            <w:pPr>
              <w:spacing w:line="312" w:lineRule="auto"/>
              <w:jc w:val="center"/>
            </w:pPr>
            <w:r>
              <w:t>7580201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55FF10" w14:textId="77777777" w:rsidR="00AA321E" w:rsidRDefault="00AA321E" w:rsidP="00E00EFB">
            <w:pPr>
              <w:spacing w:line="312" w:lineRule="auto"/>
              <w:jc w:val="center"/>
            </w:pPr>
            <w:r>
              <w:t>KỸ THUẬT XÂY DỰNG</w:t>
            </w:r>
          </w:p>
        </w:tc>
      </w:tr>
    </w:tbl>
    <w:p w14:paraId="4EC9072C" w14:textId="65298463" w:rsidR="00AA321E" w:rsidRPr="00D5683A" w:rsidRDefault="00AA321E" w:rsidP="00E00EFB">
      <w:pPr>
        <w:spacing w:line="312" w:lineRule="auto"/>
        <w:ind w:left="284" w:right="113"/>
        <w:rPr>
          <w:b/>
          <w:spacing w:val="-2"/>
        </w:rPr>
      </w:pPr>
      <w:r w:rsidRPr="00AA321E">
        <w:rPr>
          <w:b/>
          <w:spacing w:val="-2"/>
        </w:rPr>
        <w:t xml:space="preserve">C. </w:t>
      </w:r>
      <w:r w:rsidR="00863197">
        <w:rPr>
          <w:b/>
          <w:spacing w:val="-2"/>
        </w:rPr>
        <w:t>ĐĂNG KÝ</w:t>
      </w:r>
      <w:r w:rsidRPr="00AA321E">
        <w:rPr>
          <w:b/>
          <w:spacing w:val="-2"/>
        </w:rPr>
        <w:t xml:space="preserve"> XÉT TUYỂN</w:t>
      </w:r>
      <w:r>
        <w:rPr>
          <w:b/>
          <w:spacing w:val="-2"/>
        </w:rPr>
        <w:t xml:space="preserve"> </w:t>
      </w:r>
      <w:r w:rsidRPr="00D5683A">
        <w:rPr>
          <w:b/>
          <w:spacing w:val="-2"/>
        </w:rPr>
        <w:t>(</w:t>
      </w:r>
      <w:proofErr w:type="spellStart"/>
      <w:r w:rsidR="00D5683A">
        <w:rPr>
          <w:b/>
          <w:i/>
          <w:spacing w:val="-2"/>
        </w:rPr>
        <w:t>Thí</w:t>
      </w:r>
      <w:proofErr w:type="spellEnd"/>
      <w:r w:rsidR="00D5683A">
        <w:rPr>
          <w:b/>
          <w:i/>
          <w:spacing w:val="-2"/>
        </w:rPr>
        <w:t xml:space="preserve"> </w:t>
      </w:r>
      <w:proofErr w:type="spellStart"/>
      <w:r w:rsidR="00D5683A">
        <w:rPr>
          <w:b/>
          <w:i/>
          <w:spacing w:val="-2"/>
        </w:rPr>
        <w:t>sinh</w:t>
      </w:r>
      <w:proofErr w:type="spellEnd"/>
      <w:r w:rsidR="00D5683A">
        <w:rPr>
          <w:b/>
          <w:i/>
          <w:spacing w:val="-2"/>
        </w:rPr>
        <w:t xml:space="preserve"> </w:t>
      </w:r>
      <w:proofErr w:type="spellStart"/>
      <w:r w:rsidR="00D5683A">
        <w:rPr>
          <w:b/>
          <w:i/>
          <w:spacing w:val="-2"/>
        </w:rPr>
        <w:t>đánh</w:t>
      </w:r>
      <w:proofErr w:type="spellEnd"/>
      <w:r w:rsidR="00D5683A">
        <w:rPr>
          <w:b/>
          <w:i/>
          <w:spacing w:val="-2"/>
        </w:rPr>
        <w:t xml:space="preserve"> </w:t>
      </w:r>
      <w:proofErr w:type="spellStart"/>
      <w:r w:rsidR="00D5683A">
        <w:rPr>
          <w:b/>
          <w:i/>
          <w:spacing w:val="-2"/>
        </w:rPr>
        <w:t>dấu</w:t>
      </w:r>
      <w:proofErr w:type="spellEnd"/>
      <w:r w:rsidR="00D5683A">
        <w:rPr>
          <w:b/>
          <w:i/>
          <w:spacing w:val="-2"/>
        </w:rPr>
        <w:t xml:space="preserve"> “X” </w:t>
      </w:r>
      <w:proofErr w:type="spellStart"/>
      <w:r w:rsidR="00D5683A">
        <w:rPr>
          <w:b/>
          <w:i/>
          <w:spacing w:val="-2"/>
        </w:rPr>
        <w:t>vào</w:t>
      </w:r>
      <w:proofErr w:type="spellEnd"/>
      <w:r w:rsidRPr="00D5683A">
        <w:rPr>
          <w:b/>
          <w:i/>
          <w:spacing w:val="-2"/>
        </w:rPr>
        <w:t xml:space="preserve"> </w:t>
      </w:r>
      <w:proofErr w:type="spellStart"/>
      <w:r w:rsidRPr="00D5683A">
        <w:rPr>
          <w:b/>
          <w:i/>
          <w:spacing w:val="-2"/>
        </w:rPr>
        <w:t>Phương</w:t>
      </w:r>
      <w:proofErr w:type="spellEnd"/>
      <w:r w:rsidRPr="00D5683A">
        <w:rPr>
          <w:b/>
          <w:i/>
          <w:spacing w:val="-2"/>
        </w:rPr>
        <w:t xml:space="preserve"> </w:t>
      </w:r>
      <w:proofErr w:type="spellStart"/>
      <w:r w:rsidRPr="00D5683A">
        <w:rPr>
          <w:b/>
          <w:i/>
          <w:spacing w:val="-2"/>
        </w:rPr>
        <w:t>thức</w:t>
      </w:r>
      <w:proofErr w:type="spellEnd"/>
      <w:r w:rsidRPr="00D5683A">
        <w:rPr>
          <w:b/>
          <w:i/>
          <w:spacing w:val="-2"/>
        </w:rPr>
        <w:t xml:space="preserve"> ĐKXT </w:t>
      </w:r>
      <w:proofErr w:type="spellStart"/>
      <w:r w:rsidRPr="00D5683A">
        <w:rPr>
          <w:b/>
          <w:i/>
          <w:spacing w:val="-2"/>
        </w:rPr>
        <w:t>và</w:t>
      </w:r>
      <w:proofErr w:type="spellEnd"/>
      <w:r w:rsidRPr="00D5683A">
        <w:rPr>
          <w:b/>
          <w:i/>
          <w:spacing w:val="-2"/>
        </w:rPr>
        <w:t xml:space="preserve"> </w:t>
      </w:r>
      <w:proofErr w:type="spellStart"/>
      <w:r w:rsidRPr="00D5683A">
        <w:rPr>
          <w:b/>
          <w:i/>
          <w:spacing w:val="-2"/>
        </w:rPr>
        <w:t>điền</w:t>
      </w:r>
      <w:proofErr w:type="spellEnd"/>
      <w:r w:rsidRPr="00D5683A">
        <w:rPr>
          <w:b/>
          <w:i/>
          <w:spacing w:val="-2"/>
        </w:rPr>
        <w:t xml:space="preserve"> </w:t>
      </w:r>
      <w:proofErr w:type="spellStart"/>
      <w:r w:rsidRPr="00D5683A">
        <w:rPr>
          <w:b/>
          <w:i/>
          <w:spacing w:val="-2"/>
        </w:rPr>
        <w:t>đầy</w:t>
      </w:r>
      <w:proofErr w:type="spellEnd"/>
      <w:r w:rsidRPr="00D5683A">
        <w:rPr>
          <w:b/>
          <w:i/>
          <w:spacing w:val="-2"/>
        </w:rPr>
        <w:t xml:space="preserve"> </w:t>
      </w:r>
      <w:proofErr w:type="spellStart"/>
      <w:r w:rsidRPr="00D5683A">
        <w:rPr>
          <w:b/>
          <w:i/>
          <w:spacing w:val="-2"/>
        </w:rPr>
        <w:t>đủ</w:t>
      </w:r>
      <w:proofErr w:type="spellEnd"/>
      <w:r w:rsidRPr="00D5683A">
        <w:rPr>
          <w:b/>
          <w:i/>
          <w:spacing w:val="-2"/>
        </w:rPr>
        <w:t xml:space="preserve"> </w:t>
      </w:r>
      <w:proofErr w:type="spellStart"/>
      <w:r w:rsidRPr="00D5683A">
        <w:rPr>
          <w:b/>
          <w:i/>
          <w:spacing w:val="-2"/>
        </w:rPr>
        <w:t>thông</w:t>
      </w:r>
      <w:proofErr w:type="spellEnd"/>
      <w:r w:rsidRPr="00D5683A">
        <w:rPr>
          <w:b/>
          <w:i/>
          <w:spacing w:val="-2"/>
        </w:rPr>
        <w:t xml:space="preserve"> tin </w:t>
      </w:r>
      <w:proofErr w:type="spellStart"/>
      <w:r w:rsidRPr="00D5683A">
        <w:rPr>
          <w:b/>
          <w:i/>
          <w:spacing w:val="-2"/>
        </w:rPr>
        <w:t>vào</w:t>
      </w:r>
      <w:proofErr w:type="spellEnd"/>
      <w:r w:rsidRPr="00D5683A">
        <w:rPr>
          <w:b/>
          <w:i/>
          <w:spacing w:val="-2"/>
        </w:rPr>
        <w:t xml:space="preserve"> ô </w:t>
      </w:r>
      <w:proofErr w:type="spellStart"/>
      <w:r w:rsidRPr="00D5683A">
        <w:rPr>
          <w:b/>
          <w:i/>
          <w:spacing w:val="-2"/>
        </w:rPr>
        <w:t>trống</w:t>
      </w:r>
      <w:proofErr w:type="spellEnd"/>
      <w:r w:rsidRPr="00D5683A">
        <w:rPr>
          <w:b/>
          <w:i/>
          <w:spacing w:val="-2"/>
        </w:rPr>
        <w:t>)</w:t>
      </w:r>
    </w:p>
    <w:p w14:paraId="0AD4279E" w14:textId="5C0EDEBA" w:rsidR="00AA321E" w:rsidRPr="00AE6A20" w:rsidRDefault="00FF63CF" w:rsidP="00E00EFB">
      <w:pPr>
        <w:tabs>
          <w:tab w:val="left" w:pos="7088"/>
        </w:tabs>
        <w:spacing w:before="60" w:after="60" w:line="312" w:lineRule="auto"/>
        <w:ind w:left="284" w:right="1729" w:firstLine="436"/>
        <w:rPr>
          <w:b/>
          <w:i/>
        </w:rPr>
      </w:pPr>
      <w:r w:rsidRPr="00AE6A20"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895D6C" wp14:editId="580055BA">
                <wp:simplePos x="0" y="0"/>
                <wp:positionH relativeFrom="column">
                  <wp:posOffset>2490470</wp:posOffset>
                </wp:positionH>
                <wp:positionV relativeFrom="paragraph">
                  <wp:posOffset>452755</wp:posOffset>
                </wp:positionV>
                <wp:extent cx="32385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9231A" id="Rectangle 15" o:spid="_x0000_s1026" style="position:absolute;margin-left:196.1pt;margin-top:35.65pt;width:25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" fillcolor="white [3201]" strokecolor="black [3213]" strokeweight=".25pt"/>
            </w:pict>
          </mc:Fallback>
        </mc:AlternateContent>
      </w:r>
      <w:r w:rsidRPr="00AE6A20"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46125C" wp14:editId="631C83FC">
                <wp:simplePos x="0" y="0"/>
                <wp:positionH relativeFrom="column">
                  <wp:posOffset>3681095</wp:posOffset>
                </wp:positionH>
                <wp:positionV relativeFrom="paragraph">
                  <wp:posOffset>443230</wp:posOffset>
                </wp:positionV>
                <wp:extent cx="323850" cy="152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EA475" id="Rectangle 16" o:spid="_x0000_s1026" style="position:absolute;margin-left:289.85pt;margin-top:34.9pt;width:25.5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" fillcolor="white [3201]" strokecolor="black [3213]" strokeweight=".25pt"/>
            </w:pict>
          </mc:Fallback>
        </mc:AlternateContent>
      </w:r>
      <w:r w:rsidRPr="00AE6A20">
        <w:rPr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B4E232D" wp14:editId="1F282B94">
                <wp:simplePos x="0" y="0"/>
                <wp:positionH relativeFrom="column">
                  <wp:posOffset>5026660</wp:posOffset>
                </wp:positionH>
                <wp:positionV relativeFrom="paragraph">
                  <wp:posOffset>443377</wp:posOffset>
                </wp:positionV>
                <wp:extent cx="323850" cy="152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5D3E8" id="Rectangle 17" o:spid="_x0000_s1026" style="position:absolute;margin-left:395.8pt;margin-top:34.9pt;width:25.5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" fillcolor="white [3201]" strokecolor="black [3213]" strokeweight=".25pt"/>
            </w:pict>
          </mc:Fallback>
        </mc:AlternateContent>
      </w:r>
      <w:r w:rsidR="007A35F0" w:rsidRPr="00AE6A20">
        <w:rPr>
          <w:b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366B360" wp14:editId="47A39F2E">
                <wp:simplePos x="0" y="0"/>
                <wp:positionH relativeFrom="column">
                  <wp:posOffset>249555</wp:posOffset>
                </wp:positionH>
                <wp:positionV relativeFrom="paragraph">
                  <wp:posOffset>6838</wp:posOffset>
                </wp:positionV>
                <wp:extent cx="14287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AA555" id="Rectangle 5" o:spid="_x0000_s1026" style="position:absolute;margin-left:19.65pt;margin-top:.55pt;width:11.25pt;height:12.75pt;z-index: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" fillcolor="white [3201]" strokecolor="black [3213]" strokeweight=".25pt"/>
            </w:pict>
          </mc:Fallback>
        </mc:AlternateContent>
      </w:r>
      <w:proofErr w:type="spellStart"/>
      <w:r w:rsidR="00F9778F" w:rsidRPr="00AE6A20">
        <w:rPr>
          <w:b/>
          <w:i/>
        </w:rPr>
        <w:t>Xét</w:t>
      </w:r>
      <w:proofErr w:type="spellEnd"/>
      <w:r w:rsidR="00F9778F" w:rsidRPr="00AE6A20">
        <w:rPr>
          <w:b/>
          <w:i/>
        </w:rPr>
        <w:t xml:space="preserve"> </w:t>
      </w:r>
      <w:proofErr w:type="spellStart"/>
      <w:r w:rsidR="00F9778F" w:rsidRPr="00AE6A20">
        <w:rPr>
          <w:b/>
          <w:i/>
        </w:rPr>
        <w:t>tuyển</w:t>
      </w:r>
      <w:proofErr w:type="spellEnd"/>
      <w:r w:rsidR="00F9778F" w:rsidRPr="00AE6A20">
        <w:rPr>
          <w:b/>
          <w:i/>
        </w:rPr>
        <w:t xml:space="preserve"> </w:t>
      </w:r>
      <w:proofErr w:type="spellStart"/>
      <w:r w:rsidR="00F9778F" w:rsidRPr="00AE6A20">
        <w:rPr>
          <w:b/>
          <w:i/>
        </w:rPr>
        <w:t>dựa</w:t>
      </w:r>
      <w:proofErr w:type="spellEnd"/>
      <w:r w:rsidR="00F9778F" w:rsidRPr="00AE6A20">
        <w:rPr>
          <w:b/>
          <w:i/>
        </w:rPr>
        <w:t xml:space="preserve"> </w:t>
      </w:r>
      <w:proofErr w:type="spellStart"/>
      <w:r w:rsidR="00F9778F" w:rsidRPr="00AE6A20">
        <w:rPr>
          <w:b/>
          <w:i/>
        </w:rPr>
        <w:t>trên</w:t>
      </w:r>
      <w:proofErr w:type="spellEnd"/>
      <w:r w:rsidR="00F9778F" w:rsidRPr="00AE6A20">
        <w:rPr>
          <w:b/>
          <w:i/>
        </w:rPr>
        <w:t xml:space="preserve"> </w:t>
      </w:r>
      <w:proofErr w:type="spellStart"/>
      <w:r w:rsidR="00F9778F" w:rsidRPr="00AE6A20">
        <w:rPr>
          <w:b/>
          <w:i/>
        </w:rPr>
        <w:t>điểm</w:t>
      </w:r>
      <w:proofErr w:type="spellEnd"/>
      <w:r w:rsidR="00F9778F" w:rsidRPr="00AE6A20">
        <w:rPr>
          <w:b/>
          <w:i/>
        </w:rPr>
        <w:t xml:space="preserve"> </w:t>
      </w:r>
      <w:proofErr w:type="spellStart"/>
      <w:r w:rsidR="00F9778F" w:rsidRPr="00AE6A20">
        <w:rPr>
          <w:b/>
          <w:i/>
        </w:rPr>
        <w:t>trung</w:t>
      </w:r>
      <w:proofErr w:type="spellEnd"/>
      <w:r w:rsidR="00F9778F" w:rsidRPr="00AE6A20">
        <w:rPr>
          <w:b/>
          <w:i/>
        </w:rPr>
        <w:t xml:space="preserve"> </w:t>
      </w:r>
      <w:proofErr w:type="spellStart"/>
      <w:r w:rsidR="00F9778F" w:rsidRPr="00AE6A20">
        <w:rPr>
          <w:b/>
          <w:i/>
        </w:rPr>
        <w:t>bình</w:t>
      </w:r>
      <w:proofErr w:type="spellEnd"/>
      <w:r w:rsidR="00F9778F" w:rsidRPr="00AE6A20">
        <w:rPr>
          <w:b/>
          <w:i/>
        </w:rPr>
        <w:t xml:space="preserve"> </w:t>
      </w:r>
      <w:proofErr w:type="spellStart"/>
      <w:r w:rsidR="00F9778F" w:rsidRPr="00AE6A20">
        <w:rPr>
          <w:b/>
          <w:i/>
        </w:rPr>
        <w:t>học</w:t>
      </w:r>
      <w:proofErr w:type="spellEnd"/>
      <w:r w:rsidR="00F9778F" w:rsidRPr="00AE6A20">
        <w:rPr>
          <w:b/>
          <w:i/>
        </w:rPr>
        <w:t xml:space="preserve"> </w:t>
      </w:r>
      <w:proofErr w:type="spellStart"/>
      <w:r w:rsidR="00F9778F" w:rsidRPr="00AE6A20">
        <w:rPr>
          <w:b/>
          <w:i/>
        </w:rPr>
        <w:t>bạ</w:t>
      </w:r>
      <w:proofErr w:type="spellEnd"/>
      <w:r w:rsidR="00F9778F" w:rsidRPr="00AE6A20">
        <w:rPr>
          <w:b/>
          <w:i/>
        </w:rPr>
        <w:t xml:space="preserve"> 3 </w:t>
      </w:r>
      <w:proofErr w:type="spellStart"/>
      <w:r w:rsidR="00F9778F" w:rsidRPr="00AE6A20">
        <w:rPr>
          <w:b/>
          <w:i/>
        </w:rPr>
        <w:t>năm</w:t>
      </w:r>
      <w:proofErr w:type="spellEnd"/>
      <w:r w:rsidR="00F9778F" w:rsidRPr="00AE6A20">
        <w:rPr>
          <w:b/>
          <w:i/>
        </w:rPr>
        <w:t xml:space="preserve"> THPT </w:t>
      </w:r>
      <w:proofErr w:type="spellStart"/>
      <w:r w:rsidR="00F9778F" w:rsidRPr="00AE6A20">
        <w:rPr>
          <w:b/>
          <w:i/>
        </w:rPr>
        <w:t>kết</w:t>
      </w:r>
      <w:proofErr w:type="spellEnd"/>
      <w:r w:rsidR="00F9778F" w:rsidRPr="00AE6A20">
        <w:rPr>
          <w:b/>
          <w:i/>
        </w:rPr>
        <w:t xml:space="preserve"> </w:t>
      </w:r>
      <w:proofErr w:type="spellStart"/>
      <w:r w:rsidR="00F9778F" w:rsidRPr="00AE6A20">
        <w:rPr>
          <w:b/>
          <w:i/>
        </w:rPr>
        <w:t>hợp</w:t>
      </w:r>
      <w:proofErr w:type="spellEnd"/>
      <w:r w:rsidR="00F9778F" w:rsidRPr="00AE6A20">
        <w:rPr>
          <w:b/>
          <w:i/>
        </w:rPr>
        <w:t xml:space="preserve"> </w:t>
      </w:r>
      <w:proofErr w:type="spellStart"/>
      <w:r w:rsidR="007A35F0">
        <w:rPr>
          <w:b/>
          <w:i/>
        </w:rPr>
        <w:t>phỏng</w:t>
      </w:r>
      <w:proofErr w:type="spellEnd"/>
      <w:r w:rsidR="007A35F0">
        <w:rPr>
          <w:b/>
          <w:i/>
        </w:rPr>
        <w:t xml:space="preserve"> </w:t>
      </w:r>
      <w:proofErr w:type="spellStart"/>
      <w:r w:rsidR="007A35F0">
        <w:rPr>
          <w:b/>
          <w:i/>
        </w:rPr>
        <w:t>vấn</w:t>
      </w:r>
      <w:proofErr w:type="spellEnd"/>
      <w:r w:rsidR="007A35F0">
        <w:rPr>
          <w:b/>
          <w:i/>
        </w:rPr>
        <w:t xml:space="preserve"> (</w:t>
      </w:r>
      <w:proofErr w:type="spellStart"/>
      <w:r w:rsidR="007A35F0">
        <w:rPr>
          <w:b/>
          <w:i/>
        </w:rPr>
        <w:t>dành</w:t>
      </w:r>
      <w:proofErr w:type="spellEnd"/>
      <w:r w:rsidR="007A35F0">
        <w:rPr>
          <w:b/>
          <w:i/>
        </w:rPr>
        <w:t xml:space="preserve"> </w:t>
      </w:r>
      <w:proofErr w:type="spellStart"/>
      <w:r w:rsidR="007A35F0">
        <w:rPr>
          <w:b/>
          <w:i/>
        </w:rPr>
        <w:t>cho</w:t>
      </w:r>
      <w:proofErr w:type="spellEnd"/>
      <w:r w:rsidR="007A35F0">
        <w:rPr>
          <w:b/>
          <w:i/>
        </w:rPr>
        <w:t xml:space="preserve"> </w:t>
      </w:r>
      <w:proofErr w:type="spellStart"/>
      <w:r w:rsidR="007A35F0">
        <w:rPr>
          <w:b/>
          <w:i/>
        </w:rPr>
        <w:t>thi</w:t>
      </w:r>
      <w:proofErr w:type="spellEnd"/>
      <w:r w:rsidR="007A35F0">
        <w:rPr>
          <w:b/>
          <w:i/>
        </w:rPr>
        <w:t xml:space="preserve"> </w:t>
      </w:r>
      <w:proofErr w:type="spellStart"/>
      <w:r w:rsidR="007A35F0">
        <w:rPr>
          <w:b/>
          <w:i/>
        </w:rPr>
        <w:t>sinh</w:t>
      </w:r>
      <w:proofErr w:type="spellEnd"/>
      <w:r w:rsidR="007A35F0">
        <w:rPr>
          <w:b/>
          <w:i/>
        </w:rPr>
        <w:t xml:space="preserve"> </w:t>
      </w:r>
      <w:proofErr w:type="spellStart"/>
      <w:r w:rsidR="007A35F0">
        <w:rPr>
          <w:b/>
          <w:i/>
        </w:rPr>
        <w:t>đặc</w:t>
      </w:r>
      <w:proofErr w:type="spellEnd"/>
      <w:r w:rsidR="007A35F0">
        <w:rPr>
          <w:b/>
          <w:i/>
        </w:rPr>
        <w:t xml:space="preserve"> </w:t>
      </w:r>
      <w:proofErr w:type="spellStart"/>
      <w:r w:rsidR="007A35F0">
        <w:rPr>
          <w:b/>
          <w:i/>
        </w:rPr>
        <w:t>cách</w:t>
      </w:r>
      <w:proofErr w:type="spellEnd"/>
      <w:r w:rsidR="007A35F0">
        <w:rPr>
          <w:b/>
          <w:i/>
        </w:rPr>
        <w:t xml:space="preserve"> </w:t>
      </w:r>
      <w:proofErr w:type="spellStart"/>
      <w:r w:rsidR="007A35F0">
        <w:rPr>
          <w:b/>
          <w:i/>
        </w:rPr>
        <w:t>xét</w:t>
      </w:r>
      <w:proofErr w:type="spellEnd"/>
      <w:r w:rsidR="007A35F0">
        <w:rPr>
          <w:b/>
          <w:i/>
        </w:rPr>
        <w:t xml:space="preserve"> </w:t>
      </w:r>
      <w:proofErr w:type="spellStart"/>
      <w:r w:rsidR="007A35F0">
        <w:rPr>
          <w:b/>
          <w:i/>
        </w:rPr>
        <w:t>tốt</w:t>
      </w:r>
      <w:proofErr w:type="spellEnd"/>
      <w:r w:rsidR="007A35F0">
        <w:rPr>
          <w:b/>
          <w:i/>
        </w:rPr>
        <w:t xml:space="preserve"> </w:t>
      </w:r>
      <w:proofErr w:type="spellStart"/>
      <w:r w:rsidR="007A35F0">
        <w:rPr>
          <w:b/>
          <w:i/>
        </w:rPr>
        <w:t>nghiệp</w:t>
      </w:r>
      <w:proofErr w:type="spellEnd"/>
      <w:r w:rsidR="007A35F0">
        <w:rPr>
          <w:b/>
          <w:i/>
        </w:rPr>
        <w:t xml:space="preserve"> THPT </w:t>
      </w:r>
      <w:proofErr w:type="spellStart"/>
      <w:r w:rsidR="007A35F0">
        <w:rPr>
          <w:b/>
          <w:i/>
        </w:rPr>
        <w:t>năm</w:t>
      </w:r>
      <w:proofErr w:type="spellEnd"/>
      <w:r w:rsidR="007A35F0">
        <w:rPr>
          <w:b/>
          <w:i/>
        </w:rPr>
        <w:t xml:space="preserve"> 2021)</w:t>
      </w:r>
    </w:p>
    <w:p w14:paraId="0800A055" w14:textId="0F5CB926" w:rsidR="00F9778F" w:rsidRPr="00AE6A20" w:rsidRDefault="00D5683A" w:rsidP="00E00EFB">
      <w:pPr>
        <w:tabs>
          <w:tab w:val="left" w:pos="4962"/>
        </w:tabs>
        <w:spacing w:before="60" w:after="60" w:line="312" w:lineRule="auto"/>
        <w:ind w:left="249"/>
        <w:rPr>
          <w:b/>
          <w:color w:val="000000" w:themeColor="text1"/>
        </w:rPr>
      </w:pPr>
      <w:r w:rsidRPr="00AE6A20">
        <w:rPr>
          <w:b/>
          <w:color w:val="000000" w:themeColor="text1"/>
        </w:rPr>
        <w:t xml:space="preserve"> </w:t>
      </w:r>
      <w:r w:rsidR="00F9778F" w:rsidRPr="00AE6A20">
        <w:rPr>
          <w:b/>
          <w:color w:val="000000" w:themeColor="text1"/>
        </w:rPr>
        <w:t>1</w:t>
      </w:r>
      <w:r w:rsidR="007A35F0">
        <w:rPr>
          <w:b/>
          <w:color w:val="000000" w:themeColor="text1"/>
        </w:rPr>
        <w:t>3</w:t>
      </w:r>
      <w:r w:rsidR="00F9778F" w:rsidRPr="00AE6A20">
        <w:rPr>
          <w:b/>
          <w:color w:val="000000" w:themeColor="text1"/>
        </w:rPr>
        <w:t xml:space="preserve">. </w:t>
      </w:r>
      <w:proofErr w:type="spellStart"/>
      <w:r w:rsidR="00F9778F" w:rsidRPr="00AE6A20">
        <w:rPr>
          <w:b/>
          <w:color w:val="000000" w:themeColor="text1"/>
        </w:rPr>
        <w:t>Điểm</w:t>
      </w:r>
      <w:proofErr w:type="spellEnd"/>
      <w:r w:rsidR="00F9778F" w:rsidRPr="00AE6A20">
        <w:rPr>
          <w:b/>
          <w:color w:val="000000" w:themeColor="text1"/>
        </w:rPr>
        <w:t xml:space="preserve"> </w:t>
      </w:r>
      <w:proofErr w:type="spellStart"/>
      <w:r w:rsidR="00F9778F" w:rsidRPr="00AE6A20">
        <w:rPr>
          <w:b/>
          <w:color w:val="000000" w:themeColor="text1"/>
        </w:rPr>
        <w:t>trung</w:t>
      </w:r>
      <w:proofErr w:type="spellEnd"/>
      <w:r w:rsidR="00F9778F" w:rsidRPr="00AE6A20">
        <w:rPr>
          <w:b/>
          <w:color w:val="000000" w:themeColor="text1"/>
        </w:rPr>
        <w:t xml:space="preserve"> </w:t>
      </w:r>
      <w:proofErr w:type="spellStart"/>
      <w:r w:rsidR="00F9778F" w:rsidRPr="00AE6A20">
        <w:rPr>
          <w:b/>
          <w:color w:val="000000" w:themeColor="text1"/>
        </w:rPr>
        <w:t>bình</w:t>
      </w:r>
      <w:proofErr w:type="spellEnd"/>
      <w:r w:rsidR="00F9778F" w:rsidRPr="00AE6A20">
        <w:rPr>
          <w:b/>
          <w:color w:val="000000" w:themeColor="text1"/>
        </w:rPr>
        <w:t xml:space="preserve"> </w:t>
      </w:r>
      <w:proofErr w:type="spellStart"/>
      <w:r w:rsidR="00F9778F" w:rsidRPr="00AE6A20">
        <w:rPr>
          <w:b/>
          <w:color w:val="000000" w:themeColor="text1"/>
        </w:rPr>
        <w:t>các</w:t>
      </w:r>
      <w:proofErr w:type="spellEnd"/>
      <w:r w:rsidR="00F9778F" w:rsidRPr="00AE6A20">
        <w:rPr>
          <w:b/>
          <w:color w:val="000000" w:themeColor="text1"/>
        </w:rPr>
        <w:t xml:space="preserve"> </w:t>
      </w:r>
      <w:proofErr w:type="spellStart"/>
      <w:r w:rsidR="00F9778F" w:rsidRPr="00AE6A20">
        <w:rPr>
          <w:b/>
          <w:color w:val="000000" w:themeColor="text1"/>
        </w:rPr>
        <w:t>năm</w:t>
      </w:r>
      <w:proofErr w:type="spellEnd"/>
      <w:r w:rsidR="00F9778F" w:rsidRPr="00AE6A20">
        <w:rPr>
          <w:b/>
          <w:color w:val="000000" w:themeColor="text1"/>
        </w:rPr>
        <w:t xml:space="preserve"> </w:t>
      </w:r>
      <w:proofErr w:type="spellStart"/>
      <w:r w:rsidR="00F9778F" w:rsidRPr="00AE6A20">
        <w:rPr>
          <w:b/>
          <w:color w:val="000000" w:themeColor="text1"/>
        </w:rPr>
        <w:t>học</w:t>
      </w:r>
      <w:proofErr w:type="spellEnd"/>
      <w:r w:rsidR="00F9778F" w:rsidRPr="00AE6A20">
        <w:rPr>
          <w:b/>
          <w:color w:val="000000" w:themeColor="text1"/>
        </w:rPr>
        <w:t xml:space="preserve">: </w:t>
      </w:r>
      <w:proofErr w:type="spellStart"/>
      <w:r w:rsidR="00F9778F" w:rsidRPr="00AE6A20">
        <w:rPr>
          <w:b/>
          <w:color w:val="000000" w:themeColor="text1"/>
        </w:rPr>
        <w:t>Lớp</w:t>
      </w:r>
      <w:proofErr w:type="spellEnd"/>
      <w:r w:rsidR="00F9778F" w:rsidRPr="00AE6A20">
        <w:rPr>
          <w:b/>
          <w:color w:val="000000" w:themeColor="text1"/>
        </w:rPr>
        <w:t xml:space="preserve"> 10</w:t>
      </w:r>
      <w:r w:rsidR="00F9778F" w:rsidRPr="00AE6A20">
        <w:rPr>
          <w:b/>
          <w:color w:val="000000" w:themeColor="text1"/>
        </w:rPr>
        <w:tab/>
      </w:r>
      <w:r w:rsidR="00F9778F" w:rsidRPr="00AE6A20">
        <w:rPr>
          <w:b/>
          <w:color w:val="000000" w:themeColor="text1"/>
        </w:rPr>
        <w:tab/>
      </w:r>
      <w:proofErr w:type="spellStart"/>
      <w:r w:rsidR="00F9778F" w:rsidRPr="00AE6A20">
        <w:rPr>
          <w:b/>
          <w:color w:val="000000" w:themeColor="text1"/>
        </w:rPr>
        <w:t>Lớp</w:t>
      </w:r>
      <w:proofErr w:type="spellEnd"/>
      <w:r w:rsidR="00F9778F" w:rsidRPr="00AE6A20">
        <w:rPr>
          <w:b/>
          <w:color w:val="000000" w:themeColor="text1"/>
        </w:rPr>
        <w:t xml:space="preserve"> 11</w:t>
      </w:r>
      <w:r w:rsidR="00F9778F" w:rsidRPr="00AE6A20">
        <w:rPr>
          <w:b/>
          <w:color w:val="000000" w:themeColor="text1"/>
        </w:rPr>
        <w:tab/>
      </w:r>
      <w:r w:rsidR="00F9778F" w:rsidRPr="00AE6A20">
        <w:rPr>
          <w:b/>
          <w:color w:val="000000" w:themeColor="text1"/>
        </w:rPr>
        <w:tab/>
      </w:r>
      <w:r w:rsidR="00F9778F" w:rsidRPr="00AE6A20">
        <w:rPr>
          <w:b/>
          <w:color w:val="000000" w:themeColor="text1"/>
        </w:rPr>
        <w:tab/>
      </w:r>
      <w:proofErr w:type="spellStart"/>
      <w:r w:rsidR="00F9778F" w:rsidRPr="00AE6A20">
        <w:rPr>
          <w:b/>
          <w:color w:val="000000" w:themeColor="text1"/>
        </w:rPr>
        <w:t>Lớp</w:t>
      </w:r>
      <w:proofErr w:type="spellEnd"/>
      <w:r w:rsidR="00F9778F" w:rsidRPr="00AE6A20">
        <w:rPr>
          <w:b/>
          <w:color w:val="000000" w:themeColor="text1"/>
        </w:rPr>
        <w:t xml:space="preserve"> 12</w:t>
      </w:r>
    </w:p>
    <w:p w14:paraId="3735C765" w14:textId="77777777" w:rsidR="009615C4" w:rsidRPr="00886BD3" w:rsidRDefault="009A0413" w:rsidP="00E00EFB">
      <w:pPr>
        <w:spacing w:before="80" w:line="312" w:lineRule="auto"/>
        <w:ind w:left="114" w:right="-370"/>
        <w:rPr>
          <w:color w:val="000000" w:themeColor="text1"/>
        </w:rPr>
      </w:pPr>
      <w:proofErr w:type="spellStart"/>
      <w:r w:rsidRPr="00886BD3">
        <w:rPr>
          <w:i/>
          <w:color w:val="000000" w:themeColor="text1"/>
          <w:spacing w:val="-2"/>
        </w:rPr>
        <w:t>T</w:t>
      </w:r>
      <w:r w:rsidRPr="00886BD3">
        <w:rPr>
          <w:i/>
          <w:color w:val="000000" w:themeColor="text1"/>
        </w:rPr>
        <w:t>ôi</w:t>
      </w:r>
      <w:proofErr w:type="spellEnd"/>
      <w:r w:rsidRPr="00886BD3">
        <w:rPr>
          <w:i/>
          <w:color w:val="000000" w:themeColor="text1"/>
          <w:spacing w:val="14"/>
        </w:rPr>
        <w:t xml:space="preserve"> </w:t>
      </w:r>
      <w:proofErr w:type="spellStart"/>
      <w:r w:rsidRPr="00886BD3">
        <w:rPr>
          <w:i/>
          <w:color w:val="000000" w:themeColor="text1"/>
          <w:spacing w:val="1"/>
        </w:rPr>
        <w:t>x</w:t>
      </w:r>
      <w:r w:rsidRPr="00886BD3">
        <w:rPr>
          <w:i/>
          <w:color w:val="000000" w:themeColor="text1"/>
          <w:spacing w:val="-3"/>
        </w:rPr>
        <w:t>i</w:t>
      </w:r>
      <w:r w:rsidRPr="00886BD3">
        <w:rPr>
          <w:i/>
          <w:color w:val="000000" w:themeColor="text1"/>
        </w:rPr>
        <w:t>n</w:t>
      </w:r>
      <w:proofErr w:type="spellEnd"/>
      <w:r w:rsidRPr="00886BD3">
        <w:rPr>
          <w:i/>
          <w:color w:val="000000" w:themeColor="text1"/>
          <w:spacing w:val="13"/>
        </w:rPr>
        <w:t xml:space="preserve"> </w:t>
      </w:r>
      <w:r w:rsidRPr="00886BD3">
        <w:rPr>
          <w:i/>
          <w:color w:val="000000" w:themeColor="text1"/>
          <w:spacing w:val="1"/>
        </w:rPr>
        <w:t>c</w:t>
      </w:r>
      <w:r w:rsidRPr="00886BD3">
        <w:rPr>
          <w:i/>
          <w:color w:val="000000" w:themeColor="text1"/>
        </w:rPr>
        <w:t>am</w:t>
      </w:r>
      <w:r w:rsidRPr="00886BD3">
        <w:rPr>
          <w:i/>
          <w:color w:val="000000" w:themeColor="text1"/>
          <w:spacing w:val="7"/>
        </w:rPr>
        <w:t xml:space="preserve"> </w:t>
      </w:r>
      <w:proofErr w:type="spellStart"/>
      <w:r w:rsidRPr="00886BD3">
        <w:rPr>
          <w:i/>
          <w:color w:val="000000" w:themeColor="text1"/>
        </w:rPr>
        <w:t>đoan</w:t>
      </w:r>
      <w:proofErr w:type="spellEnd"/>
      <w:r w:rsidRPr="00886BD3">
        <w:rPr>
          <w:i/>
          <w:color w:val="000000" w:themeColor="text1"/>
          <w:spacing w:val="12"/>
        </w:rPr>
        <w:t xml:space="preserve"> </w:t>
      </w:r>
      <w:proofErr w:type="spellStart"/>
      <w:r w:rsidRPr="00886BD3">
        <w:rPr>
          <w:i/>
          <w:color w:val="000000" w:themeColor="text1"/>
        </w:rPr>
        <w:t>n</w:t>
      </w:r>
      <w:r w:rsidRPr="00886BD3">
        <w:rPr>
          <w:i/>
          <w:color w:val="000000" w:themeColor="text1"/>
          <w:spacing w:val="-3"/>
        </w:rPr>
        <w:t>h</w:t>
      </w:r>
      <w:r w:rsidRPr="00886BD3">
        <w:rPr>
          <w:i/>
          <w:color w:val="000000" w:themeColor="text1"/>
          <w:spacing w:val="1"/>
        </w:rPr>
        <w:t>ữ</w:t>
      </w:r>
      <w:r w:rsidRPr="00886BD3">
        <w:rPr>
          <w:i/>
          <w:color w:val="000000" w:themeColor="text1"/>
        </w:rPr>
        <w:t>ng</w:t>
      </w:r>
      <w:proofErr w:type="spellEnd"/>
      <w:r w:rsidRPr="00886BD3">
        <w:rPr>
          <w:i/>
          <w:color w:val="000000" w:themeColor="text1"/>
          <w:spacing w:val="7"/>
        </w:rPr>
        <w:t xml:space="preserve"> </w:t>
      </w:r>
      <w:proofErr w:type="spellStart"/>
      <w:r w:rsidRPr="00886BD3">
        <w:rPr>
          <w:i/>
          <w:color w:val="000000" w:themeColor="text1"/>
          <w:spacing w:val="2"/>
        </w:rPr>
        <w:t>l</w:t>
      </w:r>
      <w:r w:rsidRPr="00886BD3">
        <w:rPr>
          <w:i/>
          <w:color w:val="000000" w:themeColor="text1"/>
          <w:spacing w:val="-2"/>
        </w:rPr>
        <w:t>ờ</w:t>
      </w:r>
      <w:r w:rsidRPr="00886BD3">
        <w:rPr>
          <w:i/>
          <w:color w:val="000000" w:themeColor="text1"/>
        </w:rPr>
        <w:t>i</w:t>
      </w:r>
      <w:proofErr w:type="spellEnd"/>
      <w:r w:rsidRPr="00886BD3">
        <w:rPr>
          <w:i/>
          <w:color w:val="000000" w:themeColor="text1"/>
          <w:spacing w:val="15"/>
        </w:rPr>
        <w:t xml:space="preserve"> </w:t>
      </w:r>
      <w:proofErr w:type="spellStart"/>
      <w:r w:rsidRPr="00886BD3">
        <w:rPr>
          <w:i/>
          <w:color w:val="000000" w:themeColor="text1"/>
          <w:spacing w:val="-3"/>
        </w:rPr>
        <w:t>k</w:t>
      </w:r>
      <w:r w:rsidRPr="00886BD3">
        <w:rPr>
          <w:i/>
          <w:color w:val="000000" w:themeColor="text1"/>
        </w:rPr>
        <w:t>hai</w:t>
      </w:r>
      <w:proofErr w:type="spellEnd"/>
      <w:r w:rsidRPr="00886BD3">
        <w:rPr>
          <w:i/>
          <w:color w:val="000000" w:themeColor="text1"/>
          <w:spacing w:val="10"/>
        </w:rPr>
        <w:t xml:space="preserve"> </w:t>
      </w:r>
      <w:proofErr w:type="spellStart"/>
      <w:r w:rsidRPr="00886BD3">
        <w:rPr>
          <w:i/>
          <w:color w:val="000000" w:themeColor="text1"/>
          <w:spacing w:val="1"/>
        </w:rPr>
        <w:t>t</w:t>
      </w:r>
      <w:r w:rsidRPr="00886BD3">
        <w:rPr>
          <w:i/>
          <w:color w:val="000000" w:themeColor="text1"/>
          <w:spacing w:val="-2"/>
        </w:rPr>
        <w:t>r</w:t>
      </w:r>
      <w:r w:rsidRPr="00886BD3">
        <w:rPr>
          <w:i/>
          <w:color w:val="000000" w:themeColor="text1"/>
        </w:rPr>
        <w:t>ong</w:t>
      </w:r>
      <w:proofErr w:type="spellEnd"/>
      <w:r w:rsidRPr="00886BD3">
        <w:rPr>
          <w:i/>
          <w:color w:val="000000" w:themeColor="text1"/>
          <w:spacing w:val="13"/>
        </w:rPr>
        <w:t xml:space="preserve"> </w:t>
      </w:r>
      <w:proofErr w:type="spellStart"/>
      <w:r w:rsidRPr="00886BD3">
        <w:rPr>
          <w:i/>
          <w:color w:val="000000" w:themeColor="text1"/>
        </w:rPr>
        <w:t>p</w:t>
      </w:r>
      <w:r w:rsidRPr="00886BD3">
        <w:rPr>
          <w:i/>
          <w:color w:val="000000" w:themeColor="text1"/>
          <w:spacing w:val="-5"/>
        </w:rPr>
        <w:t>h</w:t>
      </w:r>
      <w:r w:rsidRPr="00886BD3">
        <w:rPr>
          <w:i/>
          <w:color w:val="000000" w:themeColor="text1"/>
          <w:spacing w:val="3"/>
        </w:rPr>
        <w:t>i</w:t>
      </w:r>
      <w:r w:rsidRPr="00886BD3">
        <w:rPr>
          <w:i/>
          <w:color w:val="000000" w:themeColor="text1"/>
          <w:spacing w:val="2"/>
        </w:rPr>
        <w:t>ế</w:t>
      </w:r>
      <w:r w:rsidRPr="00886BD3">
        <w:rPr>
          <w:i/>
          <w:color w:val="000000" w:themeColor="text1"/>
        </w:rPr>
        <w:t>u</w:t>
      </w:r>
      <w:proofErr w:type="spellEnd"/>
      <w:r w:rsidRPr="00886BD3">
        <w:rPr>
          <w:i/>
          <w:color w:val="000000" w:themeColor="text1"/>
          <w:spacing w:val="13"/>
        </w:rPr>
        <w:t xml:space="preserve"> </w:t>
      </w:r>
      <w:r w:rsidRPr="00886BD3">
        <w:rPr>
          <w:i/>
          <w:color w:val="000000" w:themeColor="text1"/>
          <w:spacing w:val="-6"/>
        </w:rPr>
        <w:t>Đ</w:t>
      </w:r>
      <w:r w:rsidRPr="00886BD3">
        <w:rPr>
          <w:i/>
          <w:color w:val="000000" w:themeColor="text1"/>
        </w:rPr>
        <w:t>K</w:t>
      </w:r>
      <w:r w:rsidRPr="00886BD3">
        <w:rPr>
          <w:i/>
          <w:color w:val="000000" w:themeColor="text1"/>
          <w:spacing w:val="1"/>
        </w:rPr>
        <w:t>X</w:t>
      </w:r>
      <w:r w:rsidRPr="00886BD3">
        <w:rPr>
          <w:i/>
          <w:color w:val="000000" w:themeColor="text1"/>
        </w:rPr>
        <w:t>T</w:t>
      </w:r>
      <w:r w:rsidRPr="00886BD3">
        <w:rPr>
          <w:i/>
          <w:color w:val="000000" w:themeColor="text1"/>
          <w:spacing w:val="10"/>
        </w:rPr>
        <w:t xml:space="preserve"> </w:t>
      </w:r>
      <w:proofErr w:type="spellStart"/>
      <w:r w:rsidRPr="00886BD3">
        <w:rPr>
          <w:i/>
          <w:color w:val="000000" w:themeColor="text1"/>
        </w:rPr>
        <w:t>n</w:t>
      </w:r>
      <w:r w:rsidRPr="00886BD3">
        <w:rPr>
          <w:i/>
          <w:color w:val="000000" w:themeColor="text1"/>
          <w:spacing w:val="-5"/>
        </w:rPr>
        <w:t>à</w:t>
      </w:r>
      <w:r w:rsidRPr="00886BD3">
        <w:rPr>
          <w:i/>
          <w:color w:val="000000" w:themeColor="text1"/>
        </w:rPr>
        <w:t>y</w:t>
      </w:r>
      <w:proofErr w:type="spellEnd"/>
      <w:r w:rsidRPr="00886BD3">
        <w:rPr>
          <w:i/>
          <w:color w:val="000000" w:themeColor="text1"/>
          <w:spacing w:val="15"/>
        </w:rPr>
        <w:t xml:space="preserve"> </w:t>
      </w:r>
      <w:proofErr w:type="spellStart"/>
      <w:r w:rsidRPr="00886BD3">
        <w:rPr>
          <w:i/>
          <w:color w:val="000000" w:themeColor="text1"/>
          <w:spacing w:val="-3"/>
        </w:rPr>
        <w:t>l</w:t>
      </w:r>
      <w:r w:rsidRPr="00886BD3">
        <w:rPr>
          <w:i/>
          <w:color w:val="000000" w:themeColor="text1"/>
        </w:rPr>
        <w:t>à</w:t>
      </w:r>
      <w:proofErr w:type="spellEnd"/>
      <w:r w:rsidRPr="00886BD3">
        <w:rPr>
          <w:i/>
          <w:color w:val="000000" w:themeColor="text1"/>
          <w:spacing w:val="8"/>
        </w:rPr>
        <w:t xml:space="preserve"> </w:t>
      </w:r>
      <w:proofErr w:type="spellStart"/>
      <w:r w:rsidRPr="00886BD3">
        <w:rPr>
          <w:i/>
          <w:color w:val="000000" w:themeColor="text1"/>
          <w:spacing w:val="1"/>
        </w:rPr>
        <w:t>c</w:t>
      </w:r>
      <w:r w:rsidRPr="00886BD3">
        <w:rPr>
          <w:i/>
          <w:color w:val="000000" w:themeColor="text1"/>
        </w:rPr>
        <w:t>h</w:t>
      </w:r>
      <w:r w:rsidRPr="00886BD3">
        <w:rPr>
          <w:i/>
          <w:color w:val="000000" w:themeColor="text1"/>
          <w:spacing w:val="1"/>
        </w:rPr>
        <w:t>í</w:t>
      </w:r>
      <w:r w:rsidRPr="00886BD3">
        <w:rPr>
          <w:i/>
          <w:color w:val="000000" w:themeColor="text1"/>
        </w:rPr>
        <w:t>nh</w:t>
      </w:r>
      <w:proofErr w:type="spellEnd"/>
      <w:r w:rsidRPr="00886BD3">
        <w:rPr>
          <w:i/>
          <w:color w:val="000000" w:themeColor="text1"/>
          <w:spacing w:val="8"/>
        </w:rPr>
        <w:t xml:space="preserve"> </w:t>
      </w:r>
      <w:proofErr w:type="spellStart"/>
      <w:r w:rsidRPr="00886BD3">
        <w:rPr>
          <w:i/>
          <w:color w:val="000000" w:themeColor="text1"/>
          <w:spacing w:val="1"/>
        </w:rPr>
        <w:t>x</w:t>
      </w:r>
      <w:r w:rsidRPr="00886BD3">
        <w:rPr>
          <w:i/>
          <w:color w:val="000000" w:themeColor="text1"/>
          <w:spacing w:val="-5"/>
        </w:rPr>
        <w:t>á</w:t>
      </w:r>
      <w:r w:rsidRPr="00886BD3">
        <w:rPr>
          <w:i/>
          <w:color w:val="000000" w:themeColor="text1"/>
          <w:spacing w:val="1"/>
        </w:rPr>
        <w:t>c</w:t>
      </w:r>
      <w:proofErr w:type="spellEnd"/>
      <w:r w:rsidRPr="00886BD3">
        <w:rPr>
          <w:i/>
          <w:color w:val="000000" w:themeColor="text1"/>
        </w:rPr>
        <w:t>.</w:t>
      </w:r>
      <w:r w:rsidRPr="00886BD3">
        <w:rPr>
          <w:i/>
          <w:color w:val="000000" w:themeColor="text1"/>
          <w:spacing w:val="12"/>
        </w:rPr>
        <w:t xml:space="preserve"> </w:t>
      </w:r>
      <w:proofErr w:type="spellStart"/>
      <w:r w:rsidRPr="00886BD3">
        <w:rPr>
          <w:i/>
          <w:color w:val="000000" w:themeColor="text1"/>
          <w:spacing w:val="3"/>
        </w:rPr>
        <w:t>N</w:t>
      </w:r>
      <w:r w:rsidRPr="00886BD3">
        <w:rPr>
          <w:i/>
          <w:color w:val="000000" w:themeColor="text1"/>
          <w:spacing w:val="2"/>
        </w:rPr>
        <w:t>ế</w:t>
      </w:r>
      <w:r w:rsidRPr="00886BD3">
        <w:rPr>
          <w:i/>
          <w:color w:val="000000" w:themeColor="text1"/>
        </w:rPr>
        <w:t>u</w:t>
      </w:r>
      <w:proofErr w:type="spellEnd"/>
      <w:r w:rsidRPr="00886BD3">
        <w:rPr>
          <w:i/>
          <w:color w:val="000000" w:themeColor="text1"/>
          <w:spacing w:val="13"/>
        </w:rPr>
        <w:t xml:space="preserve"> </w:t>
      </w:r>
      <w:proofErr w:type="spellStart"/>
      <w:r w:rsidRPr="00886BD3">
        <w:rPr>
          <w:i/>
          <w:color w:val="000000" w:themeColor="text1"/>
          <w:spacing w:val="-2"/>
        </w:rPr>
        <w:t>s</w:t>
      </w:r>
      <w:r w:rsidRPr="00886BD3">
        <w:rPr>
          <w:i/>
          <w:color w:val="000000" w:themeColor="text1"/>
          <w:spacing w:val="-5"/>
        </w:rPr>
        <w:t>a</w:t>
      </w:r>
      <w:r w:rsidRPr="00886BD3">
        <w:rPr>
          <w:i/>
          <w:color w:val="000000" w:themeColor="text1"/>
        </w:rPr>
        <w:t>i</w:t>
      </w:r>
      <w:proofErr w:type="spellEnd"/>
      <w:r w:rsidRPr="00886BD3">
        <w:rPr>
          <w:i/>
          <w:color w:val="000000" w:themeColor="text1"/>
          <w:spacing w:val="15"/>
        </w:rPr>
        <w:t xml:space="preserve"> </w:t>
      </w:r>
      <w:proofErr w:type="spellStart"/>
      <w:r w:rsidRPr="00886BD3">
        <w:rPr>
          <w:i/>
          <w:color w:val="000000" w:themeColor="text1"/>
          <w:spacing w:val="1"/>
        </w:rPr>
        <w:t>t</w:t>
      </w:r>
      <w:r w:rsidRPr="00886BD3">
        <w:rPr>
          <w:i/>
          <w:color w:val="000000" w:themeColor="text1"/>
          <w:spacing w:val="-5"/>
        </w:rPr>
        <w:t>ô</w:t>
      </w:r>
      <w:r w:rsidRPr="00886BD3">
        <w:rPr>
          <w:i/>
          <w:color w:val="000000" w:themeColor="text1"/>
        </w:rPr>
        <w:t>i</w:t>
      </w:r>
      <w:proofErr w:type="spellEnd"/>
      <w:r w:rsidRPr="00886BD3">
        <w:rPr>
          <w:i/>
          <w:color w:val="000000" w:themeColor="text1"/>
          <w:spacing w:val="15"/>
        </w:rPr>
        <w:t xml:space="preserve"> </w:t>
      </w:r>
      <w:proofErr w:type="spellStart"/>
      <w:r w:rsidRPr="00886BD3">
        <w:rPr>
          <w:i/>
          <w:color w:val="000000" w:themeColor="text1"/>
          <w:spacing w:val="-3"/>
        </w:rPr>
        <w:t>x</w:t>
      </w:r>
      <w:r w:rsidRPr="00886BD3">
        <w:rPr>
          <w:i/>
          <w:color w:val="000000" w:themeColor="text1"/>
          <w:spacing w:val="1"/>
        </w:rPr>
        <w:t>i</w:t>
      </w:r>
      <w:r w:rsidRPr="00886BD3">
        <w:rPr>
          <w:i/>
          <w:color w:val="000000" w:themeColor="text1"/>
        </w:rPr>
        <w:t>n</w:t>
      </w:r>
      <w:proofErr w:type="spellEnd"/>
      <w:r w:rsidRPr="00886BD3">
        <w:rPr>
          <w:i/>
          <w:color w:val="000000" w:themeColor="text1"/>
          <w:spacing w:val="8"/>
        </w:rPr>
        <w:t xml:space="preserve"> </w:t>
      </w:r>
      <w:proofErr w:type="spellStart"/>
      <w:r w:rsidRPr="00886BD3">
        <w:rPr>
          <w:i/>
          <w:color w:val="000000" w:themeColor="text1"/>
          <w:spacing w:val="1"/>
        </w:rPr>
        <w:t>c</w:t>
      </w:r>
      <w:r w:rsidRPr="00886BD3">
        <w:rPr>
          <w:i/>
          <w:color w:val="000000" w:themeColor="text1"/>
          <w:spacing w:val="2"/>
        </w:rPr>
        <w:t>hị</w:t>
      </w:r>
      <w:r w:rsidRPr="00886BD3">
        <w:rPr>
          <w:i/>
          <w:color w:val="000000" w:themeColor="text1"/>
        </w:rPr>
        <w:t>u</w:t>
      </w:r>
      <w:proofErr w:type="spellEnd"/>
      <w:r w:rsidRPr="00886BD3">
        <w:rPr>
          <w:i/>
          <w:color w:val="000000" w:themeColor="text1"/>
          <w:spacing w:val="8"/>
        </w:rPr>
        <w:t xml:space="preserve"> </w:t>
      </w:r>
      <w:proofErr w:type="spellStart"/>
      <w:r w:rsidRPr="00886BD3">
        <w:rPr>
          <w:i/>
          <w:color w:val="000000" w:themeColor="text1"/>
          <w:spacing w:val="2"/>
        </w:rPr>
        <w:t>x</w:t>
      </w:r>
      <w:r w:rsidRPr="00886BD3">
        <w:rPr>
          <w:i/>
          <w:color w:val="000000" w:themeColor="text1"/>
        </w:rPr>
        <w:t>ử</w:t>
      </w:r>
      <w:proofErr w:type="spellEnd"/>
      <w:r w:rsidRPr="00886BD3">
        <w:rPr>
          <w:i/>
          <w:color w:val="000000" w:themeColor="text1"/>
          <w:spacing w:val="9"/>
        </w:rPr>
        <w:t xml:space="preserve"> </w:t>
      </w:r>
      <w:proofErr w:type="spellStart"/>
      <w:r w:rsidRPr="00886BD3">
        <w:rPr>
          <w:i/>
          <w:color w:val="000000" w:themeColor="text1"/>
          <w:spacing w:val="1"/>
        </w:rPr>
        <w:t>l</w:t>
      </w:r>
      <w:r w:rsidRPr="00886BD3">
        <w:rPr>
          <w:i/>
          <w:color w:val="000000" w:themeColor="text1"/>
        </w:rPr>
        <w:t>ý</w:t>
      </w:r>
      <w:proofErr w:type="spellEnd"/>
      <w:r w:rsidRPr="00886BD3">
        <w:rPr>
          <w:i/>
          <w:color w:val="000000" w:themeColor="text1"/>
          <w:spacing w:val="10"/>
        </w:rPr>
        <w:t xml:space="preserve"> </w:t>
      </w:r>
      <w:proofErr w:type="spellStart"/>
      <w:r w:rsidRPr="00886BD3">
        <w:rPr>
          <w:i/>
          <w:color w:val="000000" w:themeColor="text1"/>
          <w:spacing w:val="1"/>
        </w:rPr>
        <w:t>t</w:t>
      </w:r>
      <w:r w:rsidRPr="00886BD3">
        <w:rPr>
          <w:i/>
          <w:color w:val="000000" w:themeColor="text1"/>
        </w:rPr>
        <w:t>h</w:t>
      </w:r>
      <w:r w:rsidRPr="00886BD3">
        <w:rPr>
          <w:i/>
          <w:color w:val="000000" w:themeColor="text1"/>
          <w:spacing w:val="-3"/>
        </w:rPr>
        <w:t>e</w:t>
      </w:r>
      <w:r w:rsidRPr="00886BD3">
        <w:rPr>
          <w:i/>
          <w:color w:val="000000" w:themeColor="text1"/>
        </w:rPr>
        <w:t>o</w:t>
      </w:r>
      <w:proofErr w:type="spellEnd"/>
      <w:r w:rsidRPr="00886BD3">
        <w:rPr>
          <w:i/>
          <w:color w:val="000000" w:themeColor="text1"/>
          <w:spacing w:val="13"/>
        </w:rPr>
        <w:t xml:space="preserve"> </w:t>
      </w:r>
      <w:proofErr w:type="spellStart"/>
      <w:r w:rsidRPr="00886BD3">
        <w:rPr>
          <w:i/>
          <w:color w:val="000000" w:themeColor="text1"/>
          <w:spacing w:val="1"/>
        </w:rPr>
        <w:t>c</w:t>
      </w:r>
      <w:r w:rsidRPr="00886BD3">
        <w:rPr>
          <w:i/>
          <w:color w:val="000000" w:themeColor="text1"/>
          <w:spacing w:val="-5"/>
        </w:rPr>
        <w:t>á</w:t>
      </w:r>
      <w:r w:rsidRPr="00886BD3">
        <w:rPr>
          <w:i/>
          <w:color w:val="000000" w:themeColor="text1"/>
        </w:rPr>
        <w:t>c</w:t>
      </w:r>
      <w:proofErr w:type="spellEnd"/>
      <w:r w:rsidRPr="00886BD3">
        <w:rPr>
          <w:i/>
          <w:color w:val="000000" w:themeColor="text1"/>
          <w:spacing w:val="16"/>
        </w:rPr>
        <w:t xml:space="preserve"> </w:t>
      </w:r>
      <w:proofErr w:type="spellStart"/>
      <w:r w:rsidRPr="00886BD3">
        <w:rPr>
          <w:i/>
          <w:color w:val="000000" w:themeColor="text1"/>
        </w:rPr>
        <w:t>q</w:t>
      </w:r>
      <w:r w:rsidRPr="00886BD3">
        <w:rPr>
          <w:i/>
          <w:color w:val="000000" w:themeColor="text1"/>
          <w:spacing w:val="-5"/>
        </w:rPr>
        <w:t>u</w:t>
      </w:r>
      <w:r w:rsidRPr="00886BD3">
        <w:rPr>
          <w:i/>
          <w:color w:val="000000" w:themeColor="text1"/>
        </w:rPr>
        <w:t>y</w:t>
      </w:r>
      <w:proofErr w:type="spellEnd"/>
      <w:r w:rsidRPr="00886BD3">
        <w:rPr>
          <w:i/>
          <w:color w:val="000000" w:themeColor="text1"/>
          <w:spacing w:val="15"/>
        </w:rPr>
        <w:t xml:space="preserve"> </w:t>
      </w:r>
      <w:proofErr w:type="spellStart"/>
      <w:r w:rsidRPr="00886BD3">
        <w:rPr>
          <w:i/>
          <w:color w:val="000000" w:themeColor="text1"/>
          <w:spacing w:val="2"/>
        </w:rPr>
        <w:t>đ</w:t>
      </w:r>
      <w:r w:rsidRPr="00886BD3">
        <w:rPr>
          <w:i/>
          <w:color w:val="000000" w:themeColor="text1"/>
          <w:spacing w:val="-3"/>
        </w:rPr>
        <w:t>ị</w:t>
      </w:r>
      <w:r w:rsidRPr="00886BD3">
        <w:rPr>
          <w:i/>
          <w:color w:val="000000" w:themeColor="text1"/>
        </w:rPr>
        <w:t>nh</w:t>
      </w:r>
      <w:proofErr w:type="spellEnd"/>
      <w:r w:rsidRPr="00886BD3">
        <w:rPr>
          <w:i/>
          <w:color w:val="000000" w:themeColor="text1"/>
          <w:spacing w:val="13"/>
        </w:rPr>
        <w:t xml:space="preserve"> </w:t>
      </w:r>
      <w:proofErr w:type="spellStart"/>
      <w:r w:rsidRPr="00886BD3">
        <w:rPr>
          <w:i/>
          <w:color w:val="000000" w:themeColor="text1"/>
        </w:rPr>
        <w:t>h</w:t>
      </w:r>
      <w:r w:rsidRPr="00886BD3">
        <w:rPr>
          <w:i/>
          <w:color w:val="000000" w:themeColor="text1"/>
          <w:spacing w:val="-2"/>
        </w:rPr>
        <w:t>i</w:t>
      </w:r>
      <w:r w:rsidRPr="00886BD3">
        <w:rPr>
          <w:i/>
          <w:color w:val="000000" w:themeColor="text1"/>
          <w:spacing w:val="2"/>
          <w:w w:val="101"/>
        </w:rPr>
        <w:t>ệ</w:t>
      </w:r>
      <w:r w:rsidRPr="00886BD3">
        <w:rPr>
          <w:i/>
          <w:color w:val="000000" w:themeColor="text1"/>
        </w:rPr>
        <w:t>n</w:t>
      </w:r>
      <w:proofErr w:type="spellEnd"/>
      <w:r w:rsidRPr="00886BD3">
        <w:rPr>
          <w:i/>
          <w:color w:val="000000" w:themeColor="text1"/>
        </w:rPr>
        <w:t xml:space="preserve"> </w:t>
      </w:r>
      <w:proofErr w:type="spellStart"/>
      <w:r w:rsidRPr="00886BD3">
        <w:rPr>
          <w:i/>
          <w:color w:val="000000" w:themeColor="text1"/>
        </w:rPr>
        <w:t>hành</w:t>
      </w:r>
      <w:proofErr w:type="spellEnd"/>
      <w:r w:rsidRPr="00886BD3">
        <w:rPr>
          <w:i/>
          <w:color w:val="000000" w:themeColor="text1"/>
        </w:rPr>
        <w:t>.</w:t>
      </w:r>
    </w:p>
    <w:p w14:paraId="252F45F5" w14:textId="77777777" w:rsidR="009615C4" w:rsidRPr="00886BD3" w:rsidRDefault="009A0413" w:rsidP="00E00EFB">
      <w:pPr>
        <w:spacing w:line="312" w:lineRule="auto"/>
        <w:ind w:left="5188"/>
        <w:rPr>
          <w:color w:val="000000" w:themeColor="text1"/>
        </w:rPr>
      </w:pPr>
      <w:r w:rsidRPr="00886BD3">
        <w:rPr>
          <w:i/>
          <w:color w:val="000000" w:themeColor="text1"/>
          <w:spacing w:val="-2"/>
          <w:position w:val="-1"/>
        </w:rPr>
        <w:t>………………</w:t>
      </w:r>
      <w:r w:rsidRPr="00886BD3">
        <w:rPr>
          <w:i/>
          <w:color w:val="000000" w:themeColor="text1"/>
          <w:position w:val="-1"/>
        </w:rPr>
        <w:t xml:space="preserve">, </w:t>
      </w:r>
      <w:proofErr w:type="spellStart"/>
      <w:r w:rsidRPr="00886BD3">
        <w:rPr>
          <w:i/>
          <w:color w:val="000000" w:themeColor="text1"/>
          <w:position w:val="-1"/>
        </w:rPr>
        <w:t>ng</w:t>
      </w:r>
      <w:r w:rsidR="007C5022" w:rsidRPr="00886BD3">
        <w:rPr>
          <w:i/>
          <w:color w:val="000000" w:themeColor="text1"/>
          <w:spacing w:val="-5"/>
          <w:position w:val="-1"/>
        </w:rPr>
        <w:t>ày</w:t>
      </w:r>
      <w:proofErr w:type="spellEnd"/>
      <w:r w:rsidR="007C5022" w:rsidRPr="00886BD3">
        <w:rPr>
          <w:i/>
          <w:color w:val="000000" w:themeColor="text1"/>
          <w:spacing w:val="-5"/>
          <w:position w:val="-1"/>
        </w:rPr>
        <w:t xml:space="preserve">   </w:t>
      </w:r>
      <w:r w:rsidRPr="00886BD3">
        <w:rPr>
          <w:i/>
          <w:color w:val="000000" w:themeColor="text1"/>
          <w:position w:val="-1"/>
        </w:rPr>
        <w:t xml:space="preserve">   </w:t>
      </w:r>
      <w:r w:rsidRPr="00886BD3">
        <w:rPr>
          <w:i/>
          <w:color w:val="000000" w:themeColor="text1"/>
          <w:spacing w:val="28"/>
          <w:position w:val="-1"/>
        </w:rPr>
        <w:t xml:space="preserve"> </w:t>
      </w:r>
      <w:proofErr w:type="spellStart"/>
      <w:r w:rsidRPr="00886BD3">
        <w:rPr>
          <w:i/>
          <w:color w:val="000000" w:themeColor="text1"/>
          <w:spacing w:val="-3"/>
          <w:position w:val="-1"/>
        </w:rPr>
        <w:t>t</w:t>
      </w:r>
      <w:r w:rsidRPr="00886BD3">
        <w:rPr>
          <w:i/>
          <w:color w:val="000000" w:themeColor="text1"/>
          <w:position w:val="-1"/>
        </w:rPr>
        <w:t>háng</w:t>
      </w:r>
      <w:proofErr w:type="spellEnd"/>
      <w:r w:rsidRPr="00886BD3">
        <w:rPr>
          <w:i/>
          <w:color w:val="000000" w:themeColor="text1"/>
          <w:position w:val="-1"/>
        </w:rPr>
        <w:t xml:space="preserve">    </w:t>
      </w:r>
      <w:r w:rsidRPr="00886BD3">
        <w:rPr>
          <w:i/>
          <w:color w:val="000000" w:themeColor="text1"/>
          <w:spacing w:val="48"/>
          <w:position w:val="-1"/>
        </w:rPr>
        <w:t xml:space="preserve"> </w:t>
      </w:r>
      <w:proofErr w:type="spellStart"/>
      <w:proofErr w:type="gramStart"/>
      <w:r w:rsidRPr="00886BD3">
        <w:rPr>
          <w:i/>
          <w:color w:val="000000" w:themeColor="text1"/>
          <w:position w:val="-1"/>
        </w:rPr>
        <w:t>năm</w:t>
      </w:r>
      <w:proofErr w:type="spellEnd"/>
      <w:r w:rsidRPr="00886BD3">
        <w:rPr>
          <w:i/>
          <w:color w:val="000000" w:themeColor="text1"/>
          <w:position w:val="-1"/>
        </w:rPr>
        <w:t xml:space="preserve">  </w:t>
      </w:r>
      <w:r w:rsidRPr="00886BD3">
        <w:rPr>
          <w:i/>
          <w:color w:val="000000" w:themeColor="text1"/>
          <w:spacing w:val="-5"/>
          <w:position w:val="-1"/>
        </w:rPr>
        <w:t>2</w:t>
      </w:r>
      <w:r w:rsidR="00381BE7" w:rsidRPr="00886BD3">
        <w:rPr>
          <w:i/>
          <w:color w:val="000000" w:themeColor="text1"/>
          <w:position w:val="-1"/>
        </w:rPr>
        <w:t>021</w:t>
      </w:r>
      <w:proofErr w:type="gramEnd"/>
    </w:p>
    <w:p w14:paraId="219BA0CC" w14:textId="77777777" w:rsidR="009615C4" w:rsidRPr="00886BD3" w:rsidRDefault="009A0413" w:rsidP="00E00EFB">
      <w:pPr>
        <w:spacing w:line="312" w:lineRule="auto"/>
        <w:ind w:left="6050" w:right="2302"/>
        <w:jc w:val="center"/>
        <w:rPr>
          <w:color w:val="000000" w:themeColor="text1"/>
        </w:rPr>
      </w:pPr>
      <w:proofErr w:type="spellStart"/>
      <w:r w:rsidRPr="00886BD3">
        <w:rPr>
          <w:b/>
          <w:color w:val="000000" w:themeColor="text1"/>
          <w:spacing w:val="-2"/>
        </w:rPr>
        <w:t>Ch</w:t>
      </w:r>
      <w:r w:rsidRPr="00886BD3">
        <w:rPr>
          <w:b/>
          <w:color w:val="000000" w:themeColor="text1"/>
        </w:rPr>
        <w:t>ữ</w:t>
      </w:r>
      <w:proofErr w:type="spellEnd"/>
      <w:r w:rsidRPr="00886BD3">
        <w:rPr>
          <w:b/>
          <w:color w:val="000000" w:themeColor="text1"/>
          <w:spacing w:val="2"/>
        </w:rPr>
        <w:t xml:space="preserve"> </w:t>
      </w:r>
      <w:proofErr w:type="spellStart"/>
      <w:r w:rsidRPr="00886BD3">
        <w:rPr>
          <w:b/>
          <w:color w:val="000000" w:themeColor="text1"/>
          <w:spacing w:val="3"/>
        </w:rPr>
        <w:t>k</w:t>
      </w:r>
      <w:r w:rsidRPr="00886BD3">
        <w:rPr>
          <w:b/>
          <w:color w:val="000000" w:themeColor="text1"/>
        </w:rPr>
        <w:t>ý</w:t>
      </w:r>
      <w:proofErr w:type="spellEnd"/>
      <w:r w:rsidRPr="00886BD3">
        <w:rPr>
          <w:b/>
          <w:color w:val="000000" w:themeColor="text1"/>
          <w:spacing w:val="-2"/>
        </w:rPr>
        <w:t xml:space="preserve"> </w:t>
      </w:r>
      <w:proofErr w:type="spellStart"/>
      <w:r w:rsidRPr="00886BD3">
        <w:rPr>
          <w:b/>
          <w:color w:val="000000" w:themeColor="text1"/>
          <w:spacing w:val="2"/>
        </w:rPr>
        <w:t>c</w:t>
      </w:r>
      <w:r w:rsidRPr="00886BD3">
        <w:rPr>
          <w:b/>
          <w:color w:val="000000" w:themeColor="text1"/>
          <w:spacing w:val="-6"/>
        </w:rPr>
        <w:t>ủ</w:t>
      </w:r>
      <w:r w:rsidRPr="00886BD3">
        <w:rPr>
          <w:b/>
          <w:color w:val="000000" w:themeColor="text1"/>
        </w:rPr>
        <w:t>a</w:t>
      </w:r>
      <w:proofErr w:type="spellEnd"/>
      <w:r w:rsidRPr="00886BD3">
        <w:rPr>
          <w:b/>
          <w:color w:val="000000" w:themeColor="text1"/>
          <w:spacing w:val="4"/>
        </w:rPr>
        <w:t xml:space="preserve"> </w:t>
      </w:r>
      <w:proofErr w:type="spellStart"/>
      <w:r w:rsidRPr="00886BD3">
        <w:rPr>
          <w:b/>
          <w:color w:val="000000" w:themeColor="text1"/>
        </w:rPr>
        <w:t>t</w:t>
      </w:r>
      <w:r w:rsidRPr="00886BD3">
        <w:rPr>
          <w:b/>
          <w:color w:val="000000" w:themeColor="text1"/>
          <w:spacing w:val="-2"/>
        </w:rPr>
        <w:t>h</w:t>
      </w:r>
      <w:r w:rsidRPr="00886BD3">
        <w:rPr>
          <w:b/>
          <w:color w:val="000000" w:themeColor="text1"/>
        </w:rPr>
        <w:t>í</w:t>
      </w:r>
      <w:proofErr w:type="spellEnd"/>
      <w:r w:rsidRPr="00886BD3">
        <w:rPr>
          <w:b/>
          <w:color w:val="000000" w:themeColor="text1"/>
        </w:rPr>
        <w:t xml:space="preserve"> </w:t>
      </w:r>
      <w:proofErr w:type="spellStart"/>
      <w:r w:rsidRPr="00886BD3">
        <w:rPr>
          <w:b/>
          <w:color w:val="000000" w:themeColor="text1"/>
          <w:spacing w:val="-2"/>
        </w:rPr>
        <w:t>s</w:t>
      </w:r>
      <w:r w:rsidRPr="00886BD3">
        <w:rPr>
          <w:b/>
          <w:color w:val="000000" w:themeColor="text1"/>
          <w:spacing w:val="1"/>
          <w:w w:val="101"/>
        </w:rPr>
        <w:t>i</w:t>
      </w:r>
      <w:r w:rsidRPr="00886BD3">
        <w:rPr>
          <w:b/>
          <w:color w:val="000000" w:themeColor="text1"/>
          <w:spacing w:val="-2"/>
        </w:rPr>
        <w:t>n</w:t>
      </w:r>
      <w:r w:rsidRPr="00886BD3">
        <w:rPr>
          <w:b/>
          <w:color w:val="000000" w:themeColor="text1"/>
        </w:rPr>
        <w:t>h</w:t>
      </w:r>
      <w:proofErr w:type="spellEnd"/>
    </w:p>
    <w:p w14:paraId="6A746EF3" w14:textId="77777777" w:rsidR="009615C4" w:rsidRPr="00886BD3" w:rsidRDefault="009A0413" w:rsidP="00E00EFB">
      <w:pPr>
        <w:spacing w:line="312" w:lineRule="auto"/>
        <w:ind w:left="6312" w:right="2560"/>
        <w:jc w:val="center"/>
        <w:rPr>
          <w:i/>
          <w:color w:val="000000" w:themeColor="text1"/>
        </w:rPr>
      </w:pPr>
      <w:r w:rsidRPr="00886BD3">
        <w:rPr>
          <w:i/>
          <w:color w:val="000000" w:themeColor="text1"/>
          <w:spacing w:val="-5"/>
        </w:rPr>
        <w:t>(</w:t>
      </w:r>
      <w:proofErr w:type="spellStart"/>
      <w:r w:rsidRPr="00886BD3">
        <w:rPr>
          <w:i/>
          <w:color w:val="000000" w:themeColor="text1"/>
        </w:rPr>
        <w:t>ghi</w:t>
      </w:r>
      <w:proofErr w:type="spellEnd"/>
      <w:r w:rsidRPr="00886BD3">
        <w:rPr>
          <w:i/>
          <w:color w:val="000000" w:themeColor="text1"/>
          <w:spacing w:val="4"/>
        </w:rPr>
        <w:t xml:space="preserve"> </w:t>
      </w:r>
      <w:proofErr w:type="spellStart"/>
      <w:r w:rsidRPr="00886BD3">
        <w:rPr>
          <w:i/>
          <w:color w:val="000000" w:themeColor="text1"/>
          <w:spacing w:val="-2"/>
        </w:rPr>
        <w:t>r</w:t>
      </w:r>
      <w:r w:rsidRPr="00886BD3">
        <w:rPr>
          <w:i/>
          <w:color w:val="000000" w:themeColor="text1"/>
        </w:rPr>
        <w:t>õ</w:t>
      </w:r>
      <w:proofErr w:type="spellEnd"/>
      <w:r w:rsidRPr="00886BD3">
        <w:rPr>
          <w:i/>
          <w:color w:val="000000" w:themeColor="text1"/>
          <w:spacing w:val="3"/>
        </w:rPr>
        <w:t xml:space="preserve"> </w:t>
      </w:r>
      <w:proofErr w:type="spellStart"/>
      <w:r w:rsidRPr="00886BD3">
        <w:rPr>
          <w:i/>
          <w:color w:val="000000" w:themeColor="text1"/>
          <w:spacing w:val="1"/>
        </w:rPr>
        <w:t>h</w:t>
      </w:r>
      <w:r w:rsidRPr="00886BD3">
        <w:rPr>
          <w:i/>
          <w:color w:val="000000" w:themeColor="text1"/>
        </w:rPr>
        <w:t>ọ</w:t>
      </w:r>
      <w:proofErr w:type="spellEnd"/>
      <w:r w:rsidRPr="00886BD3">
        <w:rPr>
          <w:i/>
          <w:color w:val="000000" w:themeColor="text1"/>
          <w:spacing w:val="-2"/>
        </w:rPr>
        <w:t xml:space="preserve"> </w:t>
      </w:r>
      <w:proofErr w:type="spellStart"/>
      <w:r w:rsidRPr="00886BD3">
        <w:rPr>
          <w:i/>
          <w:color w:val="000000" w:themeColor="text1"/>
          <w:spacing w:val="-3"/>
          <w:w w:val="101"/>
        </w:rPr>
        <w:t>t</w:t>
      </w:r>
      <w:r w:rsidRPr="00886BD3">
        <w:rPr>
          <w:i/>
          <w:color w:val="000000" w:themeColor="text1"/>
          <w:spacing w:val="1"/>
          <w:w w:val="101"/>
        </w:rPr>
        <w:t>ê</w:t>
      </w:r>
      <w:r w:rsidRPr="00886BD3">
        <w:rPr>
          <w:i/>
          <w:color w:val="000000" w:themeColor="text1"/>
        </w:rPr>
        <w:t>n</w:t>
      </w:r>
      <w:proofErr w:type="spellEnd"/>
      <w:r w:rsidRPr="00886BD3">
        <w:rPr>
          <w:i/>
          <w:color w:val="000000" w:themeColor="text1"/>
        </w:rPr>
        <w:t>)</w:t>
      </w:r>
    </w:p>
    <w:p w14:paraId="0FD14D00" w14:textId="77777777" w:rsidR="00B11274" w:rsidRPr="00886BD3" w:rsidRDefault="00B11274" w:rsidP="00B11274">
      <w:pPr>
        <w:ind w:left="6312" w:right="2560"/>
        <w:rPr>
          <w:i/>
          <w:color w:val="000000" w:themeColor="text1"/>
        </w:rPr>
      </w:pPr>
    </w:p>
    <w:p w14:paraId="6B83C1FA" w14:textId="77777777" w:rsidR="00B11274" w:rsidRPr="00886BD3" w:rsidRDefault="00B11274" w:rsidP="00B11274">
      <w:pPr>
        <w:ind w:left="142" w:right="2560"/>
        <w:rPr>
          <w:color w:val="000000" w:themeColor="text1"/>
        </w:rPr>
      </w:pPr>
    </w:p>
    <w:p w14:paraId="38B590E0" w14:textId="77777777" w:rsidR="00B31EF4" w:rsidRPr="00886BD3" w:rsidRDefault="00B31EF4" w:rsidP="00B11274">
      <w:pPr>
        <w:ind w:left="142" w:right="2560"/>
        <w:rPr>
          <w:color w:val="000000" w:themeColor="text1"/>
        </w:rPr>
      </w:pPr>
    </w:p>
    <w:p w14:paraId="2883C15C" w14:textId="77777777" w:rsidR="00B31EF4" w:rsidRPr="00886BD3" w:rsidRDefault="00B31EF4" w:rsidP="00B11274">
      <w:pPr>
        <w:ind w:left="142" w:right="2560"/>
        <w:rPr>
          <w:color w:val="000000" w:themeColor="text1"/>
        </w:rPr>
      </w:pPr>
    </w:p>
    <w:p w14:paraId="34B183B4" w14:textId="77777777" w:rsidR="007A35F0" w:rsidRDefault="007A35F0">
      <w:pPr>
        <w:rPr>
          <w:b/>
          <w:color w:val="000000" w:themeColor="text1"/>
          <w:sz w:val="22"/>
          <w:szCs w:val="22"/>
          <w:lang w:val="vi-VN"/>
        </w:rPr>
      </w:pPr>
      <w:r>
        <w:rPr>
          <w:b/>
          <w:color w:val="000000" w:themeColor="text1"/>
          <w:sz w:val="22"/>
          <w:szCs w:val="22"/>
          <w:lang w:val="vi-VN"/>
        </w:rPr>
        <w:br w:type="page"/>
      </w:r>
    </w:p>
    <w:p w14:paraId="619DB40C" w14:textId="506458DA" w:rsidR="0091139D" w:rsidRPr="00886BD3" w:rsidRDefault="0091139D" w:rsidP="00DE6E4E">
      <w:pPr>
        <w:jc w:val="center"/>
        <w:rPr>
          <w:b/>
          <w:color w:val="000000" w:themeColor="text1"/>
          <w:sz w:val="22"/>
          <w:szCs w:val="22"/>
          <w:lang w:val="vi-VN"/>
        </w:rPr>
      </w:pPr>
      <w:r w:rsidRPr="00886BD3">
        <w:rPr>
          <w:b/>
          <w:color w:val="000000" w:themeColor="text1"/>
          <w:sz w:val="22"/>
          <w:szCs w:val="22"/>
          <w:lang w:val="vi-VN"/>
        </w:rPr>
        <w:lastRenderedPageBreak/>
        <w:t>NGÀNH ĐÀO TẠO XÉT TUYỂN ĐẠI HỌC NĂM 2021</w:t>
      </w:r>
    </w:p>
    <w:p w14:paraId="7A111117" w14:textId="77777777" w:rsidR="0091139D" w:rsidRPr="00886BD3" w:rsidRDefault="0091139D" w:rsidP="004A6651">
      <w:pPr>
        <w:jc w:val="center"/>
        <w:rPr>
          <w:b/>
          <w:color w:val="000000" w:themeColor="text1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596"/>
        <w:gridCol w:w="2373"/>
        <w:gridCol w:w="1559"/>
        <w:gridCol w:w="801"/>
        <w:gridCol w:w="1140"/>
      </w:tblGrid>
      <w:tr w:rsidR="00886BD3" w:rsidRPr="00886BD3" w14:paraId="1A8EEE45" w14:textId="77777777" w:rsidTr="00DE6E4E">
        <w:trPr>
          <w:trHeight w:val="417"/>
        </w:trPr>
        <w:tc>
          <w:tcPr>
            <w:tcW w:w="2518" w:type="dxa"/>
            <w:vMerge w:val="restart"/>
            <w:vAlign w:val="center"/>
          </w:tcPr>
          <w:p w14:paraId="7BC98C4C" w14:textId="77777777" w:rsidR="0091139D" w:rsidRPr="00886BD3" w:rsidRDefault="0091139D" w:rsidP="0091139D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886BD3">
              <w:rPr>
                <w:b/>
                <w:color w:val="000000" w:themeColor="text1"/>
                <w:lang w:val="vi-VN"/>
              </w:rPr>
              <w:t>Tên ngành đăng ký</w:t>
            </w:r>
          </w:p>
          <w:p w14:paraId="7E184401" w14:textId="77777777" w:rsidR="0091139D" w:rsidRPr="00886BD3" w:rsidRDefault="0091139D" w:rsidP="0091139D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886BD3">
              <w:rPr>
                <w:b/>
                <w:color w:val="000000" w:themeColor="text1"/>
                <w:lang w:val="vi-VN"/>
              </w:rPr>
              <w:t>xét tuyển</w:t>
            </w:r>
          </w:p>
        </w:tc>
        <w:tc>
          <w:tcPr>
            <w:tcW w:w="1596" w:type="dxa"/>
            <w:vMerge w:val="restart"/>
            <w:vAlign w:val="center"/>
          </w:tcPr>
          <w:p w14:paraId="03F5D912" w14:textId="77777777" w:rsidR="0091139D" w:rsidRPr="00886BD3" w:rsidRDefault="0091139D" w:rsidP="0091139D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886BD3">
              <w:rPr>
                <w:b/>
                <w:color w:val="000000" w:themeColor="text1"/>
                <w:lang w:val="vi-VN"/>
              </w:rPr>
              <w:t>Mã trường</w:t>
            </w:r>
          </w:p>
        </w:tc>
        <w:tc>
          <w:tcPr>
            <w:tcW w:w="2373" w:type="dxa"/>
            <w:vMerge w:val="restart"/>
            <w:vAlign w:val="center"/>
          </w:tcPr>
          <w:p w14:paraId="09954103" w14:textId="77777777" w:rsidR="0091139D" w:rsidRPr="00886BD3" w:rsidRDefault="0091139D" w:rsidP="0091139D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886BD3">
              <w:rPr>
                <w:b/>
                <w:color w:val="000000" w:themeColor="text1"/>
                <w:lang w:val="vi-VN"/>
              </w:rPr>
              <w:t>Mã ngành</w:t>
            </w:r>
          </w:p>
        </w:tc>
        <w:tc>
          <w:tcPr>
            <w:tcW w:w="3500" w:type="dxa"/>
            <w:gridSpan w:val="3"/>
            <w:vAlign w:val="center"/>
          </w:tcPr>
          <w:p w14:paraId="3DEBCFC8" w14:textId="77777777" w:rsidR="0091139D" w:rsidRPr="00886BD3" w:rsidRDefault="0091139D" w:rsidP="0091139D">
            <w:pPr>
              <w:jc w:val="center"/>
              <w:rPr>
                <w:b/>
                <w:color w:val="000000" w:themeColor="text1"/>
              </w:rPr>
            </w:pPr>
            <w:r w:rsidRPr="00886BD3">
              <w:rPr>
                <w:b/>
                <w:color w:val="000000" w:themeColor="text1"/>
                <w:lang w:val="vi-VN"/>
              </w:rPr>
              <w:t xml:space="preserve">Điểm chuẩn </w:t>
            </w:r>
            <w:proofErr w:type="spellStart"/>
            <w:r w:rsidR="0092387C" w:rsidRPr="00886BD3">
              <w:rPr>
                <w:b/>
                <w:color w:val="000000" w:themeColor="text1"/>
              </w:rPr>
              <w:t>năm</w:t>
            </w:r>
            <w:proofErr w:type="spellEnd"/>
            <w:r w:rsidR="0092387C" w:rsidRPr="00886BD3">
              <w:rPr>
                <w:b/>
                <w:color w:val="000000" w:themeColor="text1"/>
              </w:rPr>
              <w:t xml:space="preserve"> 2020 (</w:t>
            </w:r>
            <w:r w:rsidRPr="00886BD3">
              <w:rPr>
                <w:b/>
                <w:color w:val="000000" w:themeColor="text1"/>
                <w:lang w:val="vi-VN"/>
              </w:rPr>
              <w:t>tham khảo</w:t>
            </w:r>
            <w:r w:rsidR="0092387C" w:rsidRPr="00886BD3">
              <w:rPr>
                <w:b/>
                <w:color w:val="000000" w:themeColor="text1"/>
              </w:rPr>
              <w:t>)</w:t>
            </w:r>
          </w:p>
        </w:tc>
      </w:tr>
      <w:tr w:rsidR="00886BD3" w:rsidRPr="00886BD3" w14:paraId="62834307" w14:textId="77777777" w:rsidTr="0091139D">
        <w:trPr>
          <w:trHeight w:val="460"/>
        </w:trPr>
        <w:tc>
          <w:tcPr>
            <w:tcW w:w="2518" w:type="dxa"/>
            <w:vMerge/>
          </w:tcPr>
          <w:p w14:paraId="785792E5" w14:textId="77777777" w:rsidR="0091139D" w:rsidRPr="00886BD3" w:rsidRDefault="0091139D" w:rsidP="004A6651">
            <w:pPr>
              <w:jc w:val="center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1596" w:type="dxa"/>
            <w:vMerge/>
          </w:tcPr>
          <w:p w14:paraId="52AB667B" w14:textId="77777777" w:rsidR="0091139D" w:rsidRPr="00886BD3" w:rsidRDefault="0091139D" w:rsidP="004A6651">
            <w:pPr>
              <w:jc w:val="center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2373" w:type="dxa"/>
            <w:vMerge/>
          </w:tcPr>
          <w:p w14:paraId="1487704D" w14:textId="77777777" w:rsidR="0091139D" w:rsidRPr="00886BD3" w:rsidRDefault="0091139D" w:rsidP="004A6651">
            <w:pPr>
              <w:jc w:val="center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1559" w:type="dxa"/>
            <w:vAlign w:val="center"/>
          </w:tcPr>
          <w:p w14:paraId="2AEBF7DD" w14:textId="77777777" w:rsidR="0091139D" w:rsidRPr="00886BD3" w:rsidRDefault="0091139D" w:rsidP="0091139D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886BD3">
              <w:rPr>
                <w:b/>
                <w:color w:val="000000" w:themeColor="text1"/>
                <w:lang w:val="vi-VN"/>
              </w:rPr>
              <w:t>TN THPT</w:t>
            </w:r>
          </w:p>
        </w:tc>
        <w:tc>
          <w:tcPr>
            <w:tcW w:w="801" w:type="dxa"/>
            <w:vAlign w:val="center"/>
          </w:tcPr>
          <w:p w14:paraId="3990B479" w14:textId="77777777" w:rsidR="0091139D" w:rsidRPr="00886BD3" w:rsidRDefault="0091139D" w:rsidP="0091139D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886BD3">
              <w:rPr>
                <w:b/>
                <w:color w:val="000000" w:themeColor="text1"/>
                <w:lang w:val="vi-VN"/>
              </w:rPr>
              <w:t>ĐGNL</w:t>
            </w:r>
          </w:p>
        </w:tc>
        <w:tc>
          <w:tcPr>
            <w:tcW w:w="1140" w:type="dxa"/>
            <w:vAlign w:val="center"/>
          </w:tcPr>
          <w:p w14:paraId="7F6861F7" w14:textId="77777777" w:rsidR="0091139D" w:rsidRPr="00886BD3" w:rsidRDefault="0091139D" w:rsidP="0091139D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886BD3">
              <w:rPr>
                <w:b/>
                <w:color w:val="000000" w:themeColor="text1"/>
                <w:lang w:val="vi-VN"/>
              </w:rPr>
              <w:t>HỌC BẠ</w:t>
            </w:r>
          </w:p>
        </w:tc>
      </w:tr>
      <w:tr w:rsidR="00886BD3" w:rsidRPr="00886BD3" w14:paraId="5F09EC03" w14:textId="77777777" w:rsidTr="0091139D">
        <w:trPr>
          <w:trHeight w:val="410"/>
        </w:trPr>
        <w:tc>
          <w:tcPr>
            <w:tcW w:w="2518" w:type="dxa"/>
            <w:vAlign w:val="center"/>
          </w:tcPr>
          <w:p w14:paraId="60AF5EF3" w14:textId="77777777" w:rsidR="0091139D" w:rsidRPr="00886BD3" w:rsidRDefault="0091139D" w:rsidP="0091139D">
            <w:pPr>
              <w:jc w:val="center"/>
              <w:rPr>
                <w:color w:val="000000" w:themeColor="text1"/>
                <w:lang w:val="vi-VN"/>
              </w:rPr>
            </w:pPr>
            <w:r w:rsidRPr="00886BD3">
              <w:rPr>
                <w:color w:val="000000" w:themeColor="text1"/>
                <w:lang w:val="vi-VN"/>
              </w:rPr>
              <w:t>Kỹ thuật xây dựng</w:t>
            </w:r>
          </w:p>
        </w:tc>
        <w:tc>
          <w:tcPr>
            <w:tcW w:w="1596" w:type="dxa"/>
            <w:vAlign w:val="center"/>
          </w:tcPr>
          <w:p w14:paraId="42DA7056" w14:textId="77777777" w:rsidR="0091139D" w:rsidRPr="00886BD3" w:rsidRDefault="0091139D" w:rsidP="0091139D">
            <w:pPr>
              <w:jc w:val="center"/>
              <w:rPr>
                <w:color w:val="000000" w:themeColor="text1"/>
                <w:lang w:val="vi-VN"/>
              </w:rPr>
            </w:pPr>
            <w:r w:rsidRPr="00886BD3">
              <w:rPr>
                <w:color w:val="000000" w:themeColor="text1"/>
                <w:lang w:val="vi-VN"/>
              </w:rPr>
              <w:t>QSP</w:t>
            </w:r>
          </w:p>
        </w:tc>
        <w:tc>
          <w:tcPr>
            <w:tcW w:w="2373" w:type="dxa"/>
            <w:vAlign w:val="center"/>
          </w:tcPr>
          <w:p w14:paraId="511467D6" w14:textId="77777777" w:rsidR="0091139D" w:rsidRPr="00886BD3" w:rsidRDefault="0091139D" w:rsidP="0091139D">
            <w:pPr>
              <w:jc w:val="center"/>
              <w:rPr>
                <w:color w:val="000000" w:themeColor="text1"/>
                <w:lang w:val="vi-VN"/>
              </w:rPr>
            </w:pPr>
            <w:r w:rsidRPr="00886BD3">
              <w:rPr>
                <w:color w:val="000000" w:themeColor="text1"/>
                <w:lang w:val="vi-VN"/>
              </w:rPr>
              <w:t>7580201</w:t>
            </w:r>
          </w:p>
        </w:tc>
        <w:tc>
          <w:tcPr>
            <w:tcW w:w="1559" w:type="dxa"/>
            <w:vAlign w:val="center"/>
          </w:tcPr>
          <w:p w14:paraId="16E0595B" w14:textId="77777777" w:rsidR="0091139D" w:rsidRPr="00886BD3" w:rsidRDefault="0092387C" w:rsidP="0091139D">
            <w:pPr>
              <w:jc w:val="center"/>
              <w:rPr>
                <w:color w:val="000000" w:themeColor="text1"/>
              </w:rPr>
            </w:pPr>
            <w:r w:rsidRPr="00886BD3">
              <w:rPr>
                <w:color w:val="000000" w:themeColor="text1"/>
                <w:lang w:val="vi-VN"/>
              </w:rPr>
              <w:t>1</w:t>
            </w:r>
            <w:r w:rsidRPr="00886BD3">
              <w:rPr>
                <w:color w:val="000000" w:themeColor="text1"/>
              </w:rPr>
              <w:t>5</w:t>
            </w:r>
          </w:p>
        </w:tc>
        <w:tc>
          <w:tcPr>
            <w:tcW w:w="801" w:type="dxa"/>
            <w:vAlign w:val="center"/>
          </w:tcPr>
          <w:p w14:paraId="37D0BF04" w14:textId="77777777" w:rsidR="0091139D" w:rsidRPr="00886BD3" w:rsidRDefault="0091139D" w:rsidP="0091139D">
            <w:pPr>
              <w:jc w:val="center"/>
              <w:rPr>
                <w:color w:val="000000" w:themeColor="text1"/>
                <w:lang w:val="vi-VN"/>
              </w:rPr>
            </w:pPr>
            <w:r w:rsidRPr="00886BD3">
              <w:rPr>
                <w:color w:val="000000" w:themeColor="text1"/>
                <w:lang w:val="vi-VN"/>
              </w:rPr>
              <w:t>556</w:t>
            </w:r>
          </w:p>
        </w:tc>
        <w:tc>
          <w:tcPr>
            <w:tcW w:w="1140" w:type="dxa"/>
            <w:vAlign w:val="center"/>
          </w:tcPr>
          <w:p w14:paraId="5E3CD6D1" w14:textId="77777777" w:rsidR="0091139D" w:rsidRPr="00886BD3" w:rsidRDefault="0091139D" w:rsidP="0091139D">
            <w:pPr>
              <w:jc w:val="center"/>
              <w:rPr>
                <w:color w:val="000000" w:themeColor="text1"/>
                <w:lang w:val="vi-VN"/>
              </w:rPr>
            </w:pPr>
            <w:r w:rsidRPr="00886BD3">
              <w:rPr>
                <w:color w:val="000000" w:themeColor="text1"/>
                <w:lang w:val="vi-VN"/>
              </w:rPr>
              <w:t>-</w:t>
            </w:r>
          </w:p>
        </w:tc>
      </w:tr>
    </w:tbl>
    <w:p w14:paraId="1AB011FF" w14:textId="77777777" w:rsidR="0091139D" w:rsidRPr="00886BD3" w:rsidRDefault="0091139D" w:rsidP="004A6651">
      <w:pPr>
        <w:jc w:val="center"/>
        <w:rPr>
          <w:b/>
          <w:color w:val="000000" w:themeColor="text1"/>
          <w:lang w:val="vi-VN"/>
        </w:rPr>
      </w:pPr>
    </w:p>
    <w:p w14:paraId="6FAF347B" w14:textId="77777777" w:rsidR="00B11274" w:rsidRPr="00886BD3" w:rsidRDefault="00E77306" w:rsidP="004A6651">
      <w:pPr>
        <w:jc w:val="center"/>
        <w:rPr>
          <w:b/>
          <w:color w:val="000000" w:themeColor="text1"/>
          <w:sz w:val="22"/>
          <w:szCs w:val="22"/>
          <w:lang w:val="vi-VN"/>
        </w:rPr>
      </w:pPr>
      <w:r w:rsidRPr="00886BD3">
        <w:rPr>
          <w:b/>
          <w:color w:val="000000" w:themeColor="text1"/>
          <w:sz w:val="22"/>
          <w:szCs w:val="22"/>
          <w:lang w:val="vi-VN"/>
        </w:rPr>
        <w:t>HƯỚNG DẪN GHI PHIẾU ĐĂNG KÝ XÉT TUYỂN</w:t>
      </w:r>
    </w:p>
    <w:p w14:paraId="2F7D5283" w14:textId="77777777" w:rsidR="000F32FC" w:rsidRPr="00886BD3" w:rsidRDefault="000F32FC" w:rsidP="004A6651">
      <w:pPr>
        <w:jc w:val="center"/>
        <w:rPr>
          <w:b/>
          <w:color w:val="000000" w:themeColor="text1"/>
          <w:sz w:val="22"/>
          <w:szCs w:val="22"/>
          <w:lang w:val="vi-VN"/>
        </w:rPr>
      </w:pPr>
    </w:p>
    <w:p w14:paraId="75D340EE" w14:textId="77777777" w:rsidR="00E77306" w:rsidRPr="00886BD3" w:rsidRDefault="004A6651" w:rsidP="004A6651">
      <w:pPr>
        <w:rPr>
          <w:b/>
          <w:color w:val="000000" w:themeColor="text1"/>
          <w:lang w:val="vi-VN"/>
        </w:rPr>
      </w:pPr>
      <w:r w:rsidRPr="00886BD3">
        <w:rPr>
          <w:b/>
          <w:color w:val="000000" w:themeColor="text1"/>
          <w:lang w:val="vi-VN"/>
        </w:rPr>
        <w:t xml:space="preserve">A - </w:t>
      </w:r>
      <w:r w:rsidR="006B55A9" w:rsidRPr="00886BD3">
        <w:rPr>
          <w:b/>
          <w:color w:val="000000" w:themeColor="text1"/>
          <w:lang w:val="vi-VN"/>
        </w:rPr>
        <w:t>THÔNG TIN THÍ</w:t>
      </w:r>
      <w:r w:rsidR="00E77306" w:rsidRPr="00886BD3">
        <w:rPr>
          <w:b/>
          <w:color w:val="000000" w:themeColor="text1"/>
          <w:lang w:val="vi-VN"/>
        </w:rPr>
        <w:t xml:space="preserve"> SINH</w:t>
      </w:r>
    </w:p>
    <w:p w14:paraId="446EE664" w14:textId="77777777" w:rsidR="00E77306" w:rsidRPr="00886BD3" w:rsidRDefault="00E77306" w:rsidP="00CB54ED">
      <w:pPr>
        <w:spacing w:before="120" w:after="120"/>
        <w:jc w:val="both"/>
        <w:rPr>
          <w:color w:val="000000" w:themeColor="text1"/>
          <w:lang w:val="vi-VN"/>
        </w:rPr>
      </w:pPr>
      <w:r w:rsidRPr="00886BD3">
        <w:rPr>
          <w:b/>
          <w:color w:val="000000" w:themeColor="text1"/>
          <w:lang w:val="vi-VN"/>
        </w:rPr>
        <w:t>Mục 1</w:t>
      </w:r>
      <w:r w:rsidR="000F32FC" w:rsidRPr="00886BD3">
        <w:rPr>
          <w:b/>
          <w:color w:val="000000" w:themeColor="text1"/>
          <w:lang w:val="vi-VN"/>
        </w:rPr>
        <w:t xml:space="preserve"> </w:t>
      </w:r>
      <w:r w:rsidR="00854244" w:rsidRPr="00886BD3">
        <w:rPr>
          <w:i/>
          <w:color w:val="000000" w:themeColor="text1"/>
          <w:lang w:val="vi-VN"/>
        </w:rPr>
        <w:t>(họ và tên)</w:t>
      </w:r>
      <w:r w:rsidRPr="00886BD3">
        <w:rPr>
          <w:i/>
          <w:color w:val="000000" w:themeColor="text1"/>
          <w:lang w:val="vi-VN"/>
        </w:rPr>
        <w:t>:</w:t>
      </w:r>
      <w:r w:rsidRPr="00886BD3">
        <w:rPr>
          <w:color w:val="000000" w:themeColor="text1"/>
          <w:lang w:val="vi-VN"/>
        </w:rPr>
        <w:t xml:space="preserve"> Ghi đúng như giấy khai sinh, viết bằng chữ </w:t>
      </w:r>
      <w:r w:rsidR="00BF0818" w:rsidRPr="00886BD3">
        <w:rPr>
          <w:color w:val="000000" w:themeColor="text1"/>
        </w:rPr>
        <w:t xml:space="preserve">in </w:t>
      </w:r>
      <w:r w:rsidRPr="00886BD3">
        <w:rPr>
          <w:color w:val="000000" w:themeColor="text1"/>
          <w:lang w:val="vi-VN"/>
        </w:rPr>
        <w:t>hoa có dấu.</w:t>
      </w:r>
    </w:p>
    <w:p w14:paraId="6D8974F3" w14:textId="77777777" w:rsidR="00E77306" w:rsidRPr="00886BD3" w:rsidRDefault="004A6651" w:rsidP="00CB54ED">
      <w:pPr>
        <w:spacing w:before="120" w:after="120"/>
        <w:jc w:val="both"/>
        <w:rPr>
          <w:color w:val="000000" w:themeColor="text1"/>
          <w:lang w:val="vi-VN"/>
        </w:rPr>
      </w:pPr>
      <w:r w:rsidRPr="00886BD3">
        <w:rPr>
          <w:b/>
          <w:color w:val="000000" w:themeColor="text1"/>
          <w:lang w:val="vi-VN"/>
        </w:rPr>
        <w:t>Mục 2</w:t>
      </w:r>
      <w:r w:rsidRPr="00886BD3">
        <w:rPr>
          <w:color w:val="000000" w:themeColor="text1"/>
          <w:lang w:val="vi-VN"/>
        </w:rPr>
        <w:t xml:space="preserve"> </w:t>
      </w:r>
      <w:r w:rsidRPr="00886BD3">
        <w:rPr>
          <w:i/>
          <w:color w:val="000000" w:themeColor="text1"/>
          <w:lang w:val="vi-VN"/>
        </w:rPr>
        <w:t>(n</w:t>
      </w:r>
      <w:r w:rsidR="00E77306" w:rsidRPr="00886BD3">
        <w:rPr>
          <w:i/>
          <w:color w:val="000000" w:themeColor="text1"/>
          <w:lang w:val="vi-VN"/>
        </w:rPr>
        <w:t>gày tháng năm sinh</w:t>
      </w:r>
      <w:r w:rsidRPr="00886BD3">
        <w:rPr>
          <w:i/>
          <w:color w:val="000000" w:themeColor="text1"/>
          <w:lang w:val="vi-VN"/>
        </w:rPr>
        <w:t>)</w:t>
      </w:r>
      <w:r w:rsidR="00E77306" w:rsidRPr="00886BD3">
        <w:rPr>
          <w:i/>
          <w:color w:val="000000" w:themeColor="text1"/>
          <w:lang w:val="vi-VN"/>
        </w:rPr>
        <w:t>:</w:t>
      </w:r>
      <w:r w:rsidR="00E77306" w:rsidRPr="00886BD3">
        <w:rPr>
          <w:color w:val="000000" w:themeColor="text1"/>
          <w:lang w:val="vi-VN"/>
        </w:rPr>
        <w:t xml:space="preserve"> Ghi đúng  như giấy khai sinh, 02 ô đầu tiên ghi ng</w:t>
      </w:r>
      <w:r w:rsidR="0092387C" w:rsidRPr="00886BD3">
        <w:rPr>
          <w:color w:val="000000" w:themeColor="text1"/>
          <w:lang w:val="vi-VN"/>
        </w:rPr>
        <w:t>ày, 02 ô tiếp theo ghi tháng, 0</w:t>
      </w:r>
      <w:r w:rsidR="0092387C" w:rsidRPr="00886BD3">
        <w:rPr>
          <w:color w:val="000000" w:themeColor="text1"/>
        </w:rPr>
        <w:t>4</w:t>
      </w:r>
      <w:r w:rsidR="00E77306" w:rsidRPr="00886BD3">
        <w:rPr>
          <w:color w:val="000000" w:themeColor="text1"/>
          <w:lang w:val="vi-VN"/>
        </w:rPr>
        <w:t xml:space="preserve"> ô kế tiếp ghi năm sinh. Nếu ngày, tháng nhỏ hơn 10 (từ 1-9) thì ghi thêm số 0 vào ô phía trước (Ví dụ: 01, 02,...</w:t>
      </w:r>
      <w:r w:rsidR="008610D5" w:rsidRPr="00886BD3">
        <w:rPr>
          <w:color w:val="000000" w:themeColor="text1"/>
        </w:rPr>
        <w:t xml:space="preserve">, </w:t>
      </w:r>
      <w:r w:rsidR="00E77306" w:rsidRPr="00886BD3">
        <w:rPr>
          <w:color w:val="000000" w:themeColor="text1"/>
          <w:lang w:val="vi-VN"/>
        </w:rPr>
        <w:t>09).</w:t>
      </w:r>
    </w:p>
    <w:p w14:paraId="4D587A53" w14:textId="77777777" w:rsidR="00E77306" w:rsidRPr="00886BD3" w:rsidRDefault="00E77306" w:rsidP="00CB54ED">
      <w:pPr>
        <w:spacing w:before="120" w:after="120"/>
        <w:jc w:val="both"/>
        <w:rPr>
          <w:color w:val="000000" w:themeColor="text1"/>
          <w:lang w:val="vi-VN"/>
        </w:rPr>
      </w:pPr>
      <w:r w:rsidRPr="00886BD3">
        <w:rPr>
          <w:b/>
          <w:color w:val="000000" w:themeColor="text1"/>
          <w:lang w:val="vi-VN"/>
        </w:rPr>
        <w:t>Mục 3</w:t>
      </w:r>
      <w:r w:rsidRPr="00886BD3">
        <w:rPr>
          <w:color w:val="000000" w:themeColor="text1"/>
          <w:lang w:val="vi-VN"/>
        </w:rPr>
        <w:t xml:space="preserve"> </w:t>
      </w:r>
      <w:r w:rsidRPr="00886BD3">
        <w:rPr>
          <w:i/>
          <w:color w:val="000000" w:themeColor="text1"/>
          <w:lang w:val="vi-VN"/>
        </w:rPr>
        <w:t>(nơi sin</w:t>
      </w:r>
      <w:r w:rsidR="009B24BB" w:rsidRPr="00886BD3">
        <w:rPr>
          <w:i/>
          <w:color w:val="000000" w:themeColor="text1"/>
          <w:lang w:val="vi-VN"/>
        </w:rPr>
        <w:t>h</w:t>
      </w:r>
      <w:r w:rsidRPr="00886BD3">
        <w:rPr>
          <w:i/>
          <w:color w:val="000000" w:themeColor="text1"/>
          <w:lang w:val="vi-VN"/>
        </w:rPr>
        <w:t>)</w:t>
      </w:r>
      <w:r w:rsidR="003E6537" w:rsidRPr="00886BD3">
        <w:rPr>
          <w:i/>
          <w:color w:val="000000" w:themeColor="text1"/>
          <w:lang w:val="vi-VN"/>
        </w:rPr>
        <w:t>:</w:t>
      </w:r>
      <w:r w:rsidRPr="00886BD3">
        <w:rPr>
          <w:color w:val="000000" w:themeColor="text1"/>
          <w:lang w:val="vi-VN"/>
        </w:rPr>
        <w:t xml:space="preserve"> Ghi tên tỉnh, thành phố. Nếu là người nước ngoài thì ghi quốc gia.</w:t>
      </w:r>
      <w:r w:rsidR="009B24BB" w:rsidRPr="00886BD3">
        <w:rPr>
          <w:color w:val="000000" w:themeColor="text1"/>
          <w:lang w:val="vi-VN"/>
        </w:rPr>
        <w:t xml:space="preserve"> (</w:t>
      </w:r>
      <w:r w:rsidR="009B24BB" w:rsidRPr="00886BD3">
        <w:rPr>
          <w:i/>
          <w:color w:val="000000" w:themeColor="text1"/>
          <w:lang w:val="vi-VN"/>
        </w:rPr>
        <w:t>Dân tộc)</w:t>
      </w:r>
      <w:r w:rsidR="003E6537" w:rsidRPr="00886BD3">
        <w:rPr>
          <w:i/>
          <w:color w:val="000000" w:themeColor="text1"/>
          <w:lang w:val="vi-VN"/>
        </w:rPr>
        <w:t>:</w:t>
      </w:r>
      <w:r w:rsidR="009B24BB" w:rsidRPr="00886BD3">
        <w:rPr>
          <w:color w:val="000000" w:themeColor="text1"/>
          <w:lang w:val="vi-VN"/>
        </w:rPr>
        <w:t xml:space="preserve"> </w:t>
      </w:r>
      <w:r w:rsidR="003E6537" w:rsidRPr="00886BD3">
        <w:rPr>
          <w:color w:val="000000" w:themeColor="text1"/>
          <w:lang w:val="vi-VN"/>
        </w:rPr>
        <w:t>G</w:t>
      </w:r>
      <w:r w:rsidR="009B24BB" w:rsidRPr="00886BD3">
        <w:rPr>
          <w:color w:val="000000" w:themeColor="text1"/>
          <w:lang w:val="vi-VN"/>
        </w:rPr>
        <w:t>hi đúng như giấy khai sinh.</w:t>
      </w:r>
    </w:p>
    <w:p w14:paraId="5659994B" w14:textId="77777777" w:rsidR="00E77306" w:rsidRPr="00886BD3" w:rsidRDefault="00E77306" w:rsidP="00CB54ED">
      <w:pPr>
        <w:spacing w:before="120" w:after="120"/>
        <w:jc w:val="both"/>
        <w:rPr>
          <w:color w:val="000000" w:themeColor="text1"/>
          <w:lang w:val="vi-VN"/>
        </w:rPr>
      </w:pPr>
      <w:r w:rsidRPr="00886BD3">
        <w:rPr>
          <w:b/>
          <w:color w:val="000000" w:themeColor="text1"/>
          <w:lang w:val="vi-VN"/>
        </w:rPr>
        <w:t>Mục 4</w:t>
      </w:r>
      <w:r w:rsidRPr="00886BD3">
        <w:rPr>
          <w:color w:val="000000" w:themeColor="text1"/>
          <w:lang w:val="vi-VN"/>
        </w:rPr>
        <w:t>.</w:t>
      </w:r>
      <w:r w:rsidR="009B24BB" w:rsidRPr="00886BD3">
        <w:rPr>
          <w:color w:val="000000" w:themeColor="text1"/>
          <w:lang w:val="vi-VN"/>
        </w:rPr>
        <w:t xml:space="preserve"> </w:t>
      </w:r>
      <w:r w:rsidR="009B24BB" w:rsidRPr="00886BD3">
        <w:rPr>
          <w:i/>
          <w:color w:val="000000" w:themeColor="text1"/>
          <w:lang w:val="vi-VN"/>
        </w:rPr>
        <w:t>(</w:t>
      </w:r>
      <w:proofErr w:type="spellStart"/>
      <w:r w:rsidR="0025617A" w:rsidRPr="00886BD3">
        <w:rPr>
          <w:i/>
          <w:color w:val="000000" w:themeColor="text1"/>
        </w:rPr>
        <w:t>số</w:t>
      </w:r>
      <w:proofErr w:type="spellEnd"/>
      <w:r w:rsidR="0025617A" w:rsidRPr="00886BD3">
        <w:rPr>
          <w:i/>
          <w:color w:val="000000" w:themeColor="text1"/>
        </w:rPr>
        <w:t xml:space="preserve"> </w:t>
      </w:r>
      <w:proofErr w:type="spellStart"/>
      <w:r w:rsidR="0025617A" w:rsidRPr="00886BD3">
        <w:rPr>
          <w:i/>
          <w:color w:val="000000" w:themeColor="text1"/>
        </w:rPr>
        <w:t>c</w:t>
      </w:r>
      <w:r w:rsidR="009B24BB" w:rsidRPr="00886BD3">
        <w:rPr>
          <w:i/>
          <w:color w:val="000000" w:themeColor="text1"/>
        </w:rPr>
        <w:t>hứng</w:t>
      </w:r>
      <w:proofErr w:type="spellEnd"/>
      <w:r w:rsidR="009B24BB" w:rsidRPr="00886BD3">
        <w:rPr>
          <w:i/>
          <w:color w:val="000000" w:themeColor="text1"/>
        </w:rPr>
        <w:t xml:space="preserve"> </w:t>
      </w:r>
      <w:proofErr w:type="spellStart"/>
      <w:r w:rsidR="009B24BB" w:rsidRPr="00886BD3">
        <w:rPr>
          <w:i/>
          <w:color w:val="000000" w:themeColor="text1"/>
        </w:rPr>
        <w:t>m</w:t>
      </w:r>
      <w:r w:rsidR="009B24BB" w:rsidRPr="00886BD3">
        <w:rPr>
          <w:i/>
          <w:color w:val="000000" w:themeColor="text1"/>
          <w:w w:val="101"/>
        </w:rPr>
        <w:t>i</w:t>
      </w:r>
      <w:r w:rsidR="009B24BB" w:rsidRPr="00886BD3">
        <w:rPr>
          <w:i/>
          <w:color w:val="000000" w:themeColor="text1"/>
        </w:rPr>
        <w:t>nh</w:t>
      </w:r>
      <w:proofErr w:type="spellEnd"/>
      <w:r w:rsidR="009B24BB" w:rsidRPr="00886BD3">
        <w:rPr>
          <w:i/>
          <w:color w:val="000000" w:themeColor="text1"/>
        </w:rPr>
        <w:t xml:space="preserve"> </w:t>
      </w:r>
      <w:proofErr w:type="spellStart"/>
      <w:r w:rsidR="009B24BB" w:rsidRPr="00886BD3">
        <w:rPr>
          <w:i/>
          <w:color w:val="000000" w:themeColor="text1"/>
        </w:rPr>
        <w:t>nhân</w:t>
      </w:r>
      <w:proofErr w:type="spellEnd"/>
      <w:r w:rsidR="009B24BB" w:rsidRPr="00886BD3">
        <w:rPr>
          <w:i/>
          <w:color w:val="000000" w:themeColor="text1"/>
        </w:rPr>
        <w:t xml:space="preserve"> </w:t>
      </w:r>
      <w:proofErr w:type="spellStart"/>
      <w:r w:rsidR="009B24BB" w:rsidRPr="00886BD3">
        <w:rPr>
          <w:i/>
          <w:color w:val="000000" w:themeColor="text1"/>
        </w:rPr>
        <w:t>dân</w:t>
      </w:r>
      <w:proofErr w:type="spellEnd"/>
      <w:r w:rsidR="009B24BB" w:rsidRPr="00886BD3">
        <w:rPr>
          <w:i/>
          <w:color w:val="000000" w:themeColor="text1"/>
          <w:w w:val="101"/>
        </w:rPr>
        <w:t>/</w:t>
      </w:r>
      <w:proofErr w:type="spellStart"/>
      <w:r w:rsidR="009B24BB" w:rsidRPr="00886BD3">
        <w:rPr>
          <w:i/>
          <w:color w:val="000000" w:themeColor="text1"/>
        </w:rPr>
        <w:t>Th</w:t>
      </w:r>
      <w:r w:rsidR="009B24BB" w:rsidRPr="00886BD3">
        <w:rPr>
          <w:i/>
          <w:color w:val="000000" w:themeColor="text1"/>
          <w:w w:val="101"/>
        </w:rPr>
        <w:t>ẻ</w:t>
      </w:r>
      <w:proofErr w:type="spellEnd"/>
      <w:r w:rsidR="009B24BB" w:rsidRPr="00886BD3">
        <w:rPr>
          <w:i/>
          <w:color w:val="000000" w:themeColor="text1"/>
        </w:rPr>
        <w:t xml:space="preserve"> </w:t>
      </w:r>
      <w:proofErr w:type="spellStart"/>
      <w:r w:rsidR="009B24BB" w:rsidRPr="00886BD3">
        <w:rPr>
          <w:i/>
          <w:color w:val="000000" w:themeColor="text1"/>
          <w:w w:val="101"/>
        </w:rPr>
        <w:t>c</w:t>
      </w:r>
      <w:r w:rsidR="009B24BB" w:rsidRPr="00886BD3">
        <w:rPr>
          <w:i/>
          <w:color w:val="000000" w:themeColor="text1"/>
        </w:rPr>
        <w:t>ăn</w:t>
      </w:r>
      <w:proofErr w:type="spellEnd"/>
      <w:r w:rsidR="009B24BB" w:rsidRPr="00886BD3">
        <w:rPr>
          <w:i/>
          <w:color w:val="000000" w:themeColor="text1"/>
        </w:rPr>
        <w:t xml:space="preserve"> </w:t>
      </w:r>
      <w:proofErr w:type="spellStart"/>
      <w:r w:rsidR="009B24BB" w:rsidRPr="00886BD3">
        <w:rPr>
          <w:i/>
          <w:color w:val="000000" w:themeColor="text1"/>
          <w:w w:val="101"/>
        </w:rPr>
        <w:t>c</w:t>
      </w:r>
      <w:r w:rsidR="009B24BB" w:rsidRPr="00886BD3">
        <w:rPr>
          <w:i/>
          <w:color w:val="000000" w:themeColor="text1"/>
        </w:rPr>
        <w:t>ướ</w:t>
      </w:r>
      <w:r w:rsidR="009B24BB" w:rsidRPr="00886BD3">
        <w:rPr>
          <w:i/>
          <w:color w:val="000000" w:themeColor="text1"/>
          <w:w w:val="101"/>
        </w:rPr>
        <w:t>c</w:t>
      </w:r>
      <w:proofErr w:type="spellEnd"/>
      <w:r w:rsidR="009B24BB" w:rsidRPr="00886BD3">
        <w:rPr>
          <w:i/>
          <w:color w:val="000000" w:themeColor="text1"/>
        </w:rPr>
        <w:t xml:space="preserve"> </w:t>
      </w:r>
      <w:proofErr w:type="spellStart"/>
      <w:r w:rsidR="009B24BB" w:rsidRPr="00886BD3">
        <w:rPr>
          <w:i/>
          <w:color w:val="000000" w:themeColor="text1"/>
          <w:w w:val="101"/>
        </w:rPr>
        <w:t>c</w:t>
      </w:r>
      <w:r w:rsidR="009B24BB" w:rsidRPr="00886BD3">
        <w:rPr>
          <w:i/>
          <w:color w:val="000000" w:themeColor="text1"/>
        </w:rPr>
        <w:t>ông</w:t>
      </w:r>
      <w:proofErr w:type="spellEnd"/>
      <w:r w:rsidR="009B24BB" w:rsidRPr="00886BD3">
        <w:rPr>
          <w:i/>
          <w:color w:val="000000" w:themeColor="text1"/>
        </w:rPr>
        <w:t xml:space="preserve"> </w:t>
      </w:r>
      <w:proofErr w:type="spellStart"/>
      <w:r w:rsidR="009B24BB" w:rsidRPr="00886BD3">
        <w:rPr>
          <w:i/>
          <w:color w:val="000000" w:themeColor="text1"/>
        </w:rPr>
        <w:t>dân</w:t>
      </w:r>
      <w:proofErr w:type="spellEnd"/>
      <w:r w:rsidR="009B24BB" w:rsidRPr="00886BD3">
        <w:rPr>
          <w:i/>
          <w:color w:val="000000" w:themeColor="text1"/>
          <w:lang w:val="vi-VN"/>
        </w:rPr>
        <w:t xml:space="preserve">): </w:t>
      </w:r>
      <w:r w:rsidR="009B24BB" w:rsidRPr="00886BD3">
        <w:rPr>
          <w:color w:val="000000" w:themeColor="text1"/>
          <w:lang w:val="vi-VN"/>
        </w:rPr>
        <w:t>Ghi mỗi chữ số vào một ô, nếu thí sinh ghi số chứng minh nhân dân thì bỏ trống 03 ô đầu tiên.</w:t>
      </w:r>
    </w:p>
    <w:p w14:paraId="465AB59A" w14:textId="77777777" w:rsidR="00E77306" w:rsidRPr="00886BD3" w:rsidRDefault="00E77306" w:rsidP="00CB54ED">
      <w:pPr>
        <w:spacing w:before="120" w:after="120"/>
        <w:jc w:val="both"/>
        <w:rPr>
          <w:color w:val="000000" w:themeColor="text1"/>
          <w:lang w:val="vi-VN"/>
        </w:rPr>
      </w:pPr>
      <w:r w:rsidRPr="00886BD3">
        <w:rPr>
          <w:b/>
          <w:color w:val="000000" w:themeColor="text1"/>
          <w:lang w:val="vi-VN"/>
        </w:rPr>
        <w:t>Mục 5</w:t>
      </w:r>
      <w:r w:rsidRPr="00886BD3">
        <w:rPr>
          <w:color w:val="000000" w:themeColor="text1"/>
          <w:lang w:val="vi-VN"/>
        </w:rPr>
        <w:t xml:space="preserve"> </w:t>
      </w:r>
      <w:r w:rsidRPr="00886BD3">
        <w:rPr>
          <w:i/>
          <w:color w:val="000000" w:themeColor="text1"/>
          <w:lang w:val="vi-VN"/>
        </w:rPr>
        <w:t>(số điện thoại liên lạc, email):</w:t>
      </w:r>
      <w:r w:rsidRPr="00886BD3">
        <w:rPr>
          <w:color w:val="000000" w:themeColor="text1"/>
          <w:lang w:val="vi-VN"/>
        </w:rPr>
        <w:t xml:space="preserve"> Ghi số điện thoại </w:t>
      </w:r>
      <w:r w:rsidR="001F4289" w:rsidRPr="00886BD3">
        <w:rPr>
          <w:color w:val="000000" w:themeColor="text1"/>
          <w:lang w:val="vi-VN"/>
        </w:rPr>
        <w:t xml:space="preserve">và email </w:t>
      </w:r>
      <w:r w:rsidRPr="00886BD3">
        <w:rPr>
          <w:color w:val="000000" w:themeColor="text1"/>
          <w:lang w:val="vi-VN"/>
        </w:rPr>
        <w:t>liên lạc của thí sinh, nếu thí sinh chưa có số điện thoại thì điền số đi</w:t>
      </w:r>
      <w:r w:rsidR="001F4289" w:rsidRPr="00886BD3">
        <w:rPr>
          <w:color w:val="000000" w:themeColor="text1"/>
          <w:lang w:val="vi-VN"/>
        </w:rPr>
        <w:t>ện thoại của phụ huynh thí sinh, nếu thí sinh chưa có email có thể để trống mục này.</w:t>
      </w:r>
    </w:p>
    <w:p w14:paraId="20F5A93E" w14:textId="77777777" w:rsidR="001F4289" w:rsidRPr="00886BD3" w:rsidRDefault="001F4289" w:rsidP="00CB54ED">
      <w:pPr>
        <w:spacing w:before="120" w:after="120"/>
        <w:jc w:val="both"/>
        <w:rPr>
          <w:color w:val="000000" w:themeColor="text1"/>
          <w:lang w:val="vi-VN"/>
        </w:rPr>
      </w:pPr>
      <w:r w:rsidRPr="00886BD3">
        <w:rPr>
          <w:b/>
          <w:color w:val="000000" w:themeColor="text1"/>
          <w:lang w:val="vi-VN"/>
        </w:rPr>
        <w:t>Mục 6</w:t>
      </w:r>
      <w:r w:rsidR="000F32FC" w:rsidRPr="00886BD3">
        <w:rPr>
          <w:b/>
          <w:color w:val="000000" w:themeColor="text1"/>
          <w:lang w:val="vi-VN"/>
        </w:rPr>
        <w:t xml:space="preserve"> </w:t>
      </w:r>
      <w:r w:rsidRPr="00886BD3">
        <w:rPr>
          <w:i/>
          <w:color w:val="000000" w:themeColor="text1"/>
          <w:lang w:val="vi-VN"/>
        </w:rPr>
        <w:t>(hộ khẩu thường trú):</w:t>
      </w:r>
      <w:r w:rsidRPr="00886BD3">
        <w:rPr>
          <w:color w:val="000000" w:themeColor="text1"/>
          <w:lang w:val="vi-VN"/>
        </w:rPr>
        <w:t xml:space="preserve"> Ghi theo hộ khẩu gia đình (xóm/số nhà, thôn/đường phố, ngõ/hẻm, xã/phường, huyện/quận, tỉnh/thành phố)</w:t>
      </w:r>
      <w:r w:rsidR="003E4F51" w:rsidRPr="00886BD3">
        <w:rPr>
          <w:color w:val="000000" w:themeColor="text1"/>
          <w:lang w:val="vi-VN"/>
        </w:rPr>
        <w:t>. Lưu ý ghi thêm mã tỉnh/tp, huyện/quận, xã/phường theo quy định.</w:t>
      </w:r>
    </w:p>
    <w:p w14:paraId="0B6A7044" w14:textId="77777777" w:rsidR="00C1794E" w:rsidRPr="00886BD3" w:rsidRDefault="003E4F51" w:rsidP="00CB54ED">
      <w:pPr>
        <w:spacing w:before="120" w:after="120"/>
        <w:jc w:val="both"/>
        <w:rPr>
          <w:color w:val="000000" w:themeColor="text1"/>
          <w:spacing w:val="-5"/>
          <w:lang w:val="vi-VN"/>
        </w:rPr>
      </w:pPr>
      <w:r w:rsidRPr="00886BD3">
        <w:rPr>
          <w:b/>
          <w:color w:val="000000" w:themeColor="text1"/>
          <w:lang w:val="vi-VN"/>
        </w:rPr>
        <w:t>Mục 7</w:t>
      </w:r>
      <w:r w:rsidR="00C1794E" w:rsidRPr="00886BD3">
        <w:rPr>
          <w:color w:val="000000" w:themeColor="text1"/>
          <w:lang w:val="vi-VN"/>
        </w:rPr>
        <w:t xml:space="preserve"> </w:t>
      </w:r>
      <w:r w:rsidR="00C1794E" w:rsidRPr="00886BD3">
        <w:rPr>
          <w:i/>
          <w:color w:val="000000" w:themeColor="text1"/>
          <w:lang w:val="vi-VN"/>
        </w:rPr>
        <w:t>(nơi học THPT hoặc tương đương):</w:t>
      </w:r>
      <w:r w:rsidR="00C1794E" w:rsidRPr="00886BD3">
        <w:rPr>
          <w:color w:val="000000" w:themeColor="text1"/>
          <w:lang w:val="vi-VN"/>
        </w:rPr>
        <w:t xml:space="preserve"> </w:t>
      </w:r>
      <w:proofErr w:type="spellStart"/>
      <w:r w:rsidR="00C1794E" w:rsidRPr="00886BD3">
        <w:rPr>
          <w:color w:val="000000" w:themeColor="text1"/>
          <w:spacing w:val="-6"/>
        </w:rPr>
        <w:t>G</w:t>
      </w:r>
      <w:r w:rsidR="00C1794E" w:rsidRPr="00886BD3">
        <w:rPr>
          <w:color w:val="000000" w:themeColor="text1"/>
          <w:spacing w:val="-10"/>
        </w:rPr>
        <w:t>h</w:t>
      </w:r>
      <w:r w:rsidR="00C1794E" w:rsidRPr="00886BD3">
        <w:rPr>
          <w:color w:val="000000" w:themeColor="text1"/>
          <w:w w:val="101"/>
        </w:rPr>
        <w:t>i</w:t>
      </w:r>
      <w:proofErr w:type="spellEnd"/>
      <w:r w:rsidR="00C1794E" w:rsidRPr="00886BD3">
        <w:rPr>
          <w:color w:val="000000" w:themeColor="text1"/>
          <w:spacing w:val="-24"/>
        </w:rPr>
        <w:t xml:space="preserve"> </w:t>
      </w:r>
      <w:proofErr w:type="spellStart"/>
      <w:r w:rsidR="00C1794E" w:rsidRPr="00886BD3">
        <w:rPr>
          <w:color w:val="000000" w:themeColor="text1"/>
          <w:spacing w:val="-8"/>
          <w:w w:val="101"/>
        </w:rPr>
        <w:t>t</w:t>
      </w:r>
      <w:r w:rsidR="00C1794E" w:rsidRPr="00886BD3">
        <w:rPr>
          <w:color w:val="000000" w:themeColor="text1"/>
          <w:spacing w:val="-3"/>
          <w:w w:val="101"/>
        </w:rPr>
        <w:t>ê</w:t>
      </w:r>
      <w:r w:rsidR="00C1794E" w:rsidRPr="00886BD3">
        <w:rPr>
          <w:color w:val="000000" w:themeColor="text1"/>
        </w:rPr>
        <w:t>n</w:t>
      </w:r>
      <w:proofErr w:type="spellEnd"/>
      <w:r w:rsidR="00C1794E" w:rsidRPr="00886BD3">
        <w:rPr>
          <w:color w:val="000000" w:themeColor="text1"/>
          <w:spacing w:val="-26"/>
        </w:rPr>
        <w:t xml:space="preserve"> </w:t>
      </w:r>
      <w:proofErr w:type="spellStart"/>
      <w:r w:rsidR="00C1794E" w:rsidRPr="00886BD3">
        <w:rPr>
          <w:color w:val="000000" w:themeColor="text1"/>
          <w:spacing w:val="-3"/>
          <w:w w:val="101"/>
        </w:rPr>
        <w:t>t</w:t>
      </w:r>
      <w:r w:rsidR="00C1794E" w:rsidRPr="00886BD3">
        <w:rPr>
          <w:color w:val="000000" w:themeColor="text1"/>
          <w:spacing w:val="-11"/>
        </w:rPr>
        <w:t>r</w:t>
      </w:r>
      <w:r w:rsidR="00C1794E" w:rsidRPr="00886BD3">
        <w:rPr>
          <w:color w:val="000000" w:themeColor="text1"/>
          <w:spacing w:val="-4"/>
        </w:rPr>
        <w:t>ư</w:t>
      </w:r>
      <w:r w:rsidR="00C1794E" w:rsidRPr="00886BD3">
        <w:rPr>
          <w:color w:val="000000" w:themeColor="text1"/>
          <w:spacing w:val="-12"/>
        </w:rPr>
        <w:t>ờ</w:t>
      </w:r>
      <w:r w:rsidR="00C1794E" w:rsidRPr="00886BD3">
        <w:rPr>
          <w:color w:val="000000" w:themeColor="text1"/>
          <w:spacing w:val="-5"/>
        </w:rPr>
        <w:t>n</w:t>
      </w:r>
      <w:r w:rsidR="00C1794E" w:rsidRPr="00886BD3">
        <w:rPr>
          <w:color w:val="000000" w:themeColor="text1"/>
        </w:rPr>
        <w:t>g</w:t>
      </w:r>
      <w:proofErr w:type="spellEnd"/>
      <w:r w:rsidR="00C1794E" w:rsidRPr="00886BD3">
        <w:rPr>
          <w:color w:val="000000" w:themeColor="text1"/>
          <w:spacing w:val="-26"/>
        </w:rPr>
        <w:t xml:space="preserve"> </w:t>
      </w:r>
      <w:proofErr w:type="spellStart"/>
      <w:r w:rsidR="00C1794E" w:rsidRPr="00886BD3">
        <w:rPr>
          <w:color w:val="000000" w:themeColor="text1"/>
          <w:spacing w:val="-3"/>
        </w:rPr>
        <w:t>v</w:t>
      </w:r>
      <w:r w:rsidR="00C1794E" w:rsidRPr="00886BD3">
        <w:rPr>
          <w:color w:val="000000" w:themeColor="text1"/>
        </w:rPr>
        <w:t>à</w:t>
      </w:r>
      <w:proofErr w:type="spellEnd"/>
      <w:r w:rsidR="00C1794E" w:rsidRPr="00886BD3">
        <w:rPr>
          <w:color w:val="000000" w:themeColor="text1"/>
          <w:spacing w:val="-21"/>
        </w:rPr>
        <w:t xml:space="preserve"> </w:t>
      </w:r>
      <w:proofErr w:type="spellStart"/>
      <w:r w:rsidR="00C1794E" w:rsidRPr="00886BD3">
        <w:rPr>
          <w:color w:val="000000" w:themeColor="text1"/>
          <w:spacing w:val="-5"/>
        </w:rPr>
        <w:t>n</w:t>
      </w:r>
      <w:r w:rsidR="00C1794E" w:rsidRPr="00886BD3">
        <w:rPr>
          <w:color w:val="000000" w:themeColor="text1"/>
          <w:spacing w:val="-12"/>
        </w:rPr>
        <w:t>ơ</w:t>
      </w:r>
      <w:r w:rsidR="00634102" w:rsidRPr="00886BD3">
        <w:rPr>
          <w:color w:val="000000" w:themeColor="text1"/>
          <w:w w:val="101"/>
        </w:rPr>
        <w:t>i</w:t>
      </w:r>
      <w:proofErr w:type="spellEnd"/>
      <w:r w:rsidR="00634102" w:rsidRPr="00886BD3">
        <w:rPr>
          <w:color w:val="000000" w:themeColor="text1"/>
          <w:w w:val="101"/>
        </w:rPr>
        <w:t xml:space="preserve"> </w:t>
      </w:r>
      <w:r w:rsidR="00C1794E" w:rsidRPr="00886BD3">
        <w:rPr>
          <w:color w:val="000000" w:themeColor="text1"/>
          <w:spacing w:val="-24"/>
        </w:rPr>
        <w:t xml:space="preserve"> </w:t>
      </w:r>
      <w:proofErr w:type="spellStart"/>
      <w:r w:rsidR="00C1794E" w:rsidRPr="00886BD3">
        <w:rPr>
          <w:color w:val="000000" w:themeColor="text1"/>
          <w:spacing w:val="-3"/>
          <w:w w:val="101"/>
        </w:rPr>
        <w:t>t</w:t>
      </w:r>
      <w:r w:rsidR="00C1794E" w:rsidRPr="00886BD3">
        <w:rPr>
          <w:color w:val="000000" w:themeColor="text1"/>
          <w:spacing w:val="-11"/>
        </w:rPr>
        <w:t>r</w:t>
      </w:r>
      <w:r w:rsidR="00C1794E" w:rsidRPr="00886BD3">
        <w:rPr>
          <w:color w:val="000000" w:themeColor="text1"/>
          <w:spacing w:val="-4"/>
        </w:rPr>
        <w:t>ư</w:t>
      </w:r>
      <w:r w:rsidR="00C1794E" w:rsidRPr="00886BD3">
        <w:rPr>
          <w:color w:val="000000" w:themeColor="text1"/>
          <w:spacing w:val="-12"/>
        </w:rPr>
        <w:t>ờ</w:t>
      </w:r>
      <w:r w:rsidR="00C1794E" w:rsidRPr="00886BD3">
        <w:rPr>
          <w:color w:val="000000" w:themeColor="text1"/>
          <w:spacing w:val="-5"/>
        </w:rPr>
        <w:t>n</w:t>
      </w:r>
      <w:r w:rsidR="00C1794E" w:rsidRPr="00886BD3">
        <w:rPr>
          <w:color w:val="000000" w:themeColor="text1"/>
        </w:rPr>
        <w:t>g</w:t>
      </w:r>
      <w:proofErr w:type="spellEnd"/>
      <w:r w:rsidR="00C1794E" w:rsidRPr="00886BD3">
        <w:rPr>
          <w:color w:val="000000" w:themeColor="text1"/>
          <w:spacing w:val="-26"/>
        </w:rPr>
        <w:t xml:space="preserve"> </w:t>
      </w:r>
      <w:proofErr w:type="spellStart"/>
      <w:r w:rsidR="00C1794E" w:rsidRPr="00886BD3">
        <w:rPr>
          <w:color w:val="000000" w:themeColor="text1"/>
          <w:spacing w:val="-10"/>
        </w:rPr>
        <w:t>đ</w:t>
      </w:r>
      <w:r w:rsidR="00C1794E" w:rsidRPr="00886BD3">
        <w:rPr>
          <w:color w:val="000000" w:themeColor="text1"/>
          <w:spacing w:val="-5"/>
        </w:rPr>
        <w:t>ó</w:t>
      </w:r>
      <w:r w:rsidR="00C1794E" w:rsidRPr="00886BD3">
        <w:rPr>
          <w:color w:val="000000" w:themeColor="text1"/>
          <w:spacing w:val="-10"/>
        </w:rPr>
        <w:t>n</w:t>
      </w:r>
      <w:r w:rsidR="00C1794E" w:rsidRPr="00886BD3">
        <w:rPr>
          <w:color w:val="000000" w:themeColor="text1"/>
          <w:spacing w:val="-5"/>
        </w:rPr>
        <w:t>g</w:t>
      </w:r>
      <w:proofErr w:type="spellEnd"/>
      <w:r w:rsidR="00C1794E" w:rsidRPr="00886BD3">
        <w:rPr>
          <w:color w:val="000000" w:themeColor="text1"/>
        </w:rPr>
        <w:t>:</w:t>
      </w:r>
      <w:r w:rsidR="00C1794E" w:rsidRPr="00886BD3">
        <w:rPr>
          <w:color w:val="000000" w:themeColor="text1"/>
          <w:spacing w:val="-25"/>
        </w:rPr>
        <w:t xml:space="preserve"> </w:t>
      </w:r>
      <w:proofErr w:type="spellStart"/>
      <w:r w:rsidR="00C1794E" w:rsidRPr="00886BD3">
        <w:rPr>
          <w:color w:val="000000" w:themeColor="text1"/>
          <w:spacing w:val="-10"/>
        </w:rPr>
        <w:t>hu</w:t>
      </w:r>
      <w:r w:rsidR="00C1794E" w:rsidRPr="00886BD3">
        <w:rPr>
          <w:color w:val="000000" w:themeColor="text1"/>
          <w:spacing w:val="-8"/>
          <w:w w:val="101"/>
        </w:rPr>
        <w:t>y</w:t>
      </w:r>
      <w:r w:rsidR="00C1794E" w:rsidRPr="00886BD3">
        <w:rPr>
          <w:color w:val="000000" w:themeColor="text1"/>
          <w:spacing w:val="-3"/>
          <w:w w:val="101"/>
        </w:rPr>
        <w:t>ệ</w:t>
      </w:r>
      <w:r w:rsidR="00C1794E" w:rsidRPr="00886BD3">
        <w:rPr>
          <w:color w:val="000000" w:themeColor="text1"/>
        </w:rPr>
        <w:t>n</w:t>
      </w:r>
      <w:proofErr w:type="spellEnd"/>
      <w:r w:rsidR="00C1794E" w:rsidRPr="00886BD3">
        <w:rPr>
          <w:color w:val="000000" w:themeColor="text1"/>
          <w:spacing w:val="-26"/>
        </w:rPr>
        <w:t xml:space="preserve"> </w:t>
      </w:r>
      <w:r w:rsidR="00C1794E" w:rsidRPr="00886BD3">
        <w:rPr>
          <w:color w:val="000000" w:themeColor="text1"/>
          <w:spacing w:val="-9"/>
        </w:rPr>
        <w:t>(</w:t>
      </w:r>
      <w:proofErr w:type="spellStart"/>
      <w:r w:rsidR="00C1794E" w:rsidRPr="00886BD3">
        <w:rPr>
          <w:color w:val="000000" w:themeColor="text1"/>
          <w:spacing w:val="-5"/>
        </w:rPr>
        <w:t>q</w:t>
      </w:r>
      <w:r w:rsidR="00C1794E" w:rsidRPr="00886BD3">
        <w:rPr>
          <w:color w:val="000000" w:themeColor="text1"/>
          <w:spacing w:val="-10"/>
        </w:rPr>
        <w:t>uậ</w:t>
      </w:r>
      <w:r w:rsidR="00C1794E" w:rsidRPr="00886BD3">
        <w:rPr>
          <w:color w:val="000000" w:themeColor="text1"/>
          <w:spacing w:val="-5"/>
        </w:rPr>
        <w:t>n</w:t>
      </w:r>
      <w:proofErr w:type="spellEnd"/>
      <w:r w:rsidR="00C1794E" w:rsidRPr="00886BD3">
        <w:rPr>
          <w:color w:val="000000" w:themeColor="text1"/>
          <w:spacing w:val="-9"/>
        </w:rPr>
        <w:t>)</w:t>
      </w:r>
      <w:r w:rsidR="00C1794E" w:rsidRPr="00886BD3">
        <w:rPr>
          <w:color w:val="000000" w:themeColor="text1"/>
        </w:rPr>
        <w:t>,</w:t>
      </w:r>
      <w:r w:rsidR="00C1794E" w:rsidRPr="00886BD3">
        <w:rPr>
          <w:color w:val="000000" w:themeColor="text1"/>
          <w:spacing w:val="-23"/>
        </w:rPr>
        <w:t xml:space="preserve"> </w:t>
      </w:r>
      <w:proofErr w:type="spellStart"/>
      <w:r w:rsidR="00C1794E" w:rsidRPr="00886BD3">
        <w:rPr>
          <w:color w:val="000000" w:themeColor="text1"/>
          <w:spacing w:val="-8"/>
          <w:w w:val="101"/>
        </w:rPr>
        <w:t>tỉ</w:t>
      </w:r>
      <w:r w:rsidR="00C1794E" w:rsidRPr="00886BD3">
        <w:rPr>
          <w:color w:val="000000" w:themeColor="text1"/>
          <w:spacing w:val="-5"/>
        </w:rPr>
        <w:t>n</w:t>
      </w:r>
      <w:r w:rsidR="00C1794E" w:rsidRPr="00886BD3">
        <w:rPr>
          <w:color w:val="000000" w:themeColor="text1"/>
        </w:rPr>
        <w:t>h</w:t>
      </w:r>
      <w:proofErr w:type="spellEnd"/>
      <w:r w:rsidR="00C1794E" w:rsidRPr="00886BD3">
        <w:rPr>
          <w:color w:val="000000" w:themeColor="text1"/>
          <w:spacing w:val="-25"/>
        </w:rPr>
        <w:t xml:space="preserve"> </w:t>
      </w:r>
      <w:r w:rsidR="00C1794E" w:rsidRPr="00886BD3">
        <w:rPr>
          <w:color w:val="000000" w:themeColor="text1"/>
          <w:spacing w:val="-9"/>
        </w:rPr>
        <w:t>(</w:t>
      </w:r>
      <w:proofErr w:type="spellStart"/>
      <w:r w:rsidR="00C1794E" w:rsidRPr="00886BD3">
        <w:rPr>
          <w:color w:val="000000" w:themeColor="text1"/>
          <w:spacing w:val="-8"/>
          <w:w w:val="101"/>
        </w:rPr>
        <w:t>t</w:t>
      </w:r>
      <w:r w:rsidR="00C1794E" w:rsidRPr="00886BD3">
        <w:rPr>
          <w:color w:val="000000" w:themeColor="text1"/>
          <w:spacing w:val="-5"/>
        </w:rPr>
        <w:t>h</w:t>
      </w:r>
      <w:r w:rsidR="00C1794E" w:rsidRPr="00886BD3">
        <w:rPr>
          <w:color w:val="000000" w:themeColor="text1"/>
          <w:spacing w:val="-10"/>
        </w:rPr>
        <w:t>àn</w:t>
      </w:r>
      <w:r w:rsidR="00C1794E" w:rsidRPr="00886BD3">
        <w:rPr>
          <w:color w:val="000000" w:themeColor="text1"/>
        </w:rPr>
        <w:t>h</w:t>
      </w:r>
      <w:proofErr w:type="spellEnd"/>
      <w:r w:rsidR="00C1794E" w:rsidRPr="00886BD3">
        <w:rPr>
          <w:color w:val="000000" w:themeColor="text1"/>
          <w:spacing w:val="-21"/>
        </w:rPr>
        <w:t xml:space="preserve"> </w:t>
      </w:r>
      <w:proofErr w:type="spellStart"/>
      <w:r w:rsidR="00C1794E" w:rsidRPr="00886BD3">
        <w:rPr>
          <w:color w:val="000000" w:themeColor="text1"/>
          <w:spacing w:val="-10"/>
        </w:rPr>
        <w:t>p</w:t>
      </w:r>
      <w:r w:rsidR="00C1794E" w:rsidRPr="00886BD3">
        <w:rPr>
          <w:color w:val="000000" w:themeColor="text1"/>
          <w:spacing w:val="-5"/>
        </w:rPr>
        <w:t>hố</w:t>
      </w:r>
      <w:proofErr w:type="spellEnd"/>
      <w:r w:rsidR="00C1794E" w:rsidRPr="00886BD3">
        <w:rPr>
          <w:color w:val="000000" w:themeColor="text1"/>
        </w:rPr>
        <w:t>)</w:t>
      </w:r>
      <w:r w:rsidR="00C1794E" w:rsidRPr="00886BD3">
        <w:rPr>
          <w:color w:val="000000" w:themeColor="text1"/>
          <w:spacing w:val="-26"/>
        </w:rPr>
        <w:t xml:space="preserve"> </w:t>
      </w:r>
      <w:proofErr w:type="spellStart"/>
      <w:r w:rsidR="00C1794E" w:rsidRPr="00886BD3">
        <w:rPr>
          <w:color w:val="000000" w:themeColor="text1"/>
          <w:spacing w:val="-3"/>
        </w:rPr>
        <w:t>v</w:t>
      </w:r>
      <w:r w:rsidR="00C1794E" w:rsidRPr="00886BD3">
        <w:rPr>
          <w:color w:val="000000" w:themeColor="text1"/>
        </w:rPr>
        <w:t>à</w:t>
      </w:r>
      <w:proofErr w:type="spellEnd"/>
      <w:r w:rsidR="00C1794E" w:rsidRPr="00886BD3">
        <w:rPr>
          <w:color w:val="000000" w:themeColor="text1"/>
          <w:spacing w:val="-26"/>
        </w:rPr>
        <w:t xml:space="preserve"> </w:t>
      </w:r>
      <w:proofErr w:type="spellStart"/>
      <w:r w:rsidR="00C1794E" w:rsidRPr="00886BD3">
        <w:rPr>
          <w:color w:val="000000" w:themeColor="text1"/>
          <w:spacing w:val="-5"/>
        </w:rPr>
        <w:t>gh</w:t>
      </w:r>
      <w:r w:rsidR="00C1794E" w:rsidRPr="00886BD3">
        <w:rPr>
          <w:color w:val="000000" w:themeColor="text1"/>
        </w:rPr>
        <w:t>i</w:t>
      </w:r>
      <w:proofErr w:type="spellEnd"/>
      <w:r w:rsidR="00C1794E" w:rsidRPr="00886BD3">
        <w:rPr>
          <w:color w:val="000000" w:themeColor="text1"/>
          <w:spacing w:val="-24"/>
        </w:rPr>
        <w:t xml:space="preserve"> </w:t>
      </w:r>
      <w:proofErr w:type="spellStart"/>
      <w:r w:rsidR="00C1794E" w:rsidRPr="00886BD3">
        <w:rPr>
          <w:color w:val="000000" w:themeColor="text1"/>
          <w:spacing w:val="-6"/>
        </w:rPr>
        <w:t>m</w:t>
      </w:r>
      <w:r w:rsidR="00C1794E" w:rsidRPr="00886BD3">
        <w:rPr>
          <w:color w:val="000000" w:themeColor="text1"/>
        </w:rPr>
        <w:t>ã</w:t>
      </w:r>
      <w:proofErr w:type="spellEnd"/>
      <w:r w:rsidR="00C1794E" w:rsidRPr="00886BD3">
        <w:rPr>
          <w:color w:val="000000" w:themeColor="text1"/>
          <w:spacing w:val="-21"/>
        </w:rPr>
        <w:t xml:space="preserve"> </w:t>
      </w:r>
      <w:proofErr w:type="spellStart"/>
      <w:r w:rsidR="00C1794E" w:rsidRPr="00886BD3">
        <w:rPr>
          <w:color w:val="000000" w:themeColor="text1"/>
          <w:spacing w:val="-8"/>
          <w:w w:val="101"/>
        </w:rPr>
        <w:t>tỉ</w:t>
      </w:r>
      <w:r w:rsidR="00C1794E" w:rsidRPr="00886BD3">
        <w:rPr>
          <w:color w:val="000000" w:themeColor="text1"/>
          <w:spacing w:val="-5"/>
        </w:rPr>
        <w:t>n</w:t>
      </w:r>
      <w:r w:rsidR="00C1794E" w:rsidRPr="00886BD3">
        <w:rPr>
          <w:color w:val="000000" w:themeColor="text1"/>
          <w:spacing w:val="-10"/>
        </w:rPr>
        <w:t>h</w:t>
      </w:r>
      <w:proofErr w:type="spellEnd"/>
      <w:r w:rsidR="00C1794E" w:rsidRPr="00886BD3">
        <w:rPr>
          <w:color w:val="000000" w:themeColor="text1"/>
        </w:rPr>
        <w:t>,</w:t>
      </w:r>
      <w:r w:rsidR="00C1794E" w:rsidRPr="00886BD3">
        <w:rPr>
          <w:color w:val="000000" w:themeColor="text1"/>
          <w:spacing w:val="-23"/>
        </w:rPr>
        <w:t xml:space="preserve"> </w:t>
      </w:r>
      <w:proofErr w:type="spellStart"/>
      <w:r w:rsidR="00C1794E" w:rsidRPr="00886BD3">
        <w:rPr>
          <w:color w:val="000000" w:themeColor="text1"/>
          <w:spacing w:val="-6"/>
        </w:rPr>
        <w:t>m</w:t>
      </w:r>
      <w:r w:rsidR="00C1794E" w:rsidRPr="00886BD3">
        <w:rPr>
          <w:color w:val="000000" w:themeColor="text1"/>
        </w:rPr>
        <w:t>ã</w:t>
      </w:r>
      <w:proofErr w:type="spellEnd"/>
      <w:r w:rsidR="00C1794E" w:rsidRPr="00886BD3">
        <w:rPr>
          <w:color w:val="000000" w:themeColor="text1"/>
          <w:spacing w:val="-21"/>
        </w:rPr>
        <w:t xml:space="preserve"> </w:t>
      </w:r>
      <w:proofErr w:type="spellStart"/>
      <w:r w:rsidR="00C1794E" w:rsidRPr="00886BD3">
        <w:rPr>
          <w:color w:val="000000" w:themeColor="text1"/>
          <w:spacing w:val="-8"/>
          <w:w w:val="101"/>
        </w:rPr>
        <w:t>t</w:t>
      </w:r>
      <w:r w:rsidR="00C1794E" w:rsidRPr="00886BD3">
        <w:rPr>
          <w:color w:val="000000" w:themeColor="text1"/>
          <w:spacing w:val="-6"/>
        </w:rPr>
        <w:t>r</w:t>
      </w:r>
      <w:r w:rsidR="00C1794E" w:rsidRPr="00886BD3">
        <w:rPr>
          <w:color w:val="000000" w:themeColor="text1"/>
          <w:spacing w:val="-9"/>
        </w:rPr>
        <w:t>ư</w:t>
      </w:r>
      <w:r w:rsidR="00C1794E" w:rsidRPr="00886BD3">
        <w:rPr>
          <w:color w:val="000000" w:themeColor="text1"/>
          <w:spacing w:val="-7"/>
        </w:rPr>
        <w:t>ờ</w:t>
      </w:r>
      <w:r w:rsidR="00C1794E" w:rsidRPr="00886BD3">
        <w:rPr>
          <w:color w:val="000000" w:themeColor="text1"/>
          <w:spacing w:val="-10"/>
        </w:rPr>
        <w:t>n</w:t>
      </w:r>
      <w:r w:rsidR="00C1794E" w:rsidRPr="00886BD3">
        <w:rPr>
          <w:color w:val="000000" w:themeColor="text1"/>
          <w:spacing w:val="-5"/>
        </w:rPr>
        <w:t>g</w:t>
      </w:r>
      <w:proofErr w:type="spellEnd"/>
      <w:r w:rsidR="00C1794E" w:rsidRPr="00886BD3">
        <w:rPr>
          <w:color w:val="000000" w:themeColor="text1"/>
          <w:spacing w:val="-5"/>
          <w:lang w:val="vi-VN"/>
        </w:rPr>
        <w:t xml:space="preserve">. Lưu </w:t>
      </w:r>
      <w:r w:rsidR="00A86D69" w:rsidRPr="00886BD3">
        <w:rPr>
          <w:color w:val="000000" w:themeColor="text1"/>
          <w:spacing w:val="-5"/>
          <w:lang w:val="vi-VN"/>
        </w:rPr>
        <w:t>ý đi</w:t>
      </w:r>
      <w:r w:rsidR="00A86D69" w:rsidRPr="00886BD3">
        <w:rPr>
          <w:color w:val="000000" w:themeColor="text1"/>
          <w:spacing w:val="-5"/>
        </w:rPr>
        <w:t>ề</w:t>
      </w:r>
      <w:r w:rsidR="00C1794E" w:rsidRPr="00886BD3">
        <w:rPr>
          <w:color w:val="000000" w:themeColor="text1"/>
          <w:spacing w:val="-5"/>
          <w:lang w:val="vi-VN"/>
        </w:rPr>
        <w:t>n mã tỉnh và mã trường theo quy định.</w:t>
      </w:r>
    </w:p>
    <w:p w14:paraId="0D6191C9" w14:textId="77777777" w:rsidR="00C1794E" w:rsidRPr="00886BD3" w:rsidRDefault="00C1794E" w:rsidP="00CB54ED">
      <w:pPr>
        <w:spacing w:before="120" w:after="120"/>
        <w:jc w:val="both"/>
        <w:rPr>
          <w:color w:val="000000" w:themeColor="text1"/>
          <w:spacing w:val="-5"/>
          <w:lang w:val="vi-VN"/>
        </w:rPr>
      </w:pPr>
      <w:r w:rsidRPr="00886BD3">
        <w:rPr>
          <w:b/>
          <w:color w:val="000000" w:themeColor="text1"/>
          <w:spacing w:val="-5"/>
          <w:lang w:val="vi-VN"/>
        </w:rPr>
        <w:t>Mục 8</w:t>
      </w:r>
      <w:r w:rsidRPr="00886BD3">
        <w:rPr>
          <w:color w:val="000000" w:themeColor="text1"/>
          <w:spacing w:val="-5"/>
          <w:lang w:val="vi-VN"/>
        </w:rPr>
        <w:t xml:space="preserve"> </w:t>
      </w:r>
      <w:r w:rsidRPr="00886BD3">
        <w:rPr>
          <w:i/>
          <w:color w:val="000000" w:themeColor="text1"/>
          <w:spacing w:val="-5"/>
          <w:lang w:val="vi-VN"/>
        </w:rPr>
        <w:t>(năm tốt nghiệp THPT):</w:t>
      </w:r>
      <w:r w:rsidR="00753F23" w:rsidRPr="00886BD3">
        <w:rPr>
          <w:color w:val="000000" w:themeColor="text1"/>
          <w:spacing w:val="-5"/>
          <w:lang w:val="vi-VN"/>
        </w:rPr>
        <w:t xml:space="preserve"> Ghi đủ 04 số</w:t>
      </w:r>
      <w:r w:rsidRPr="00886BD3">
        <w:rPr>
          <w:color w:val="000000" w:themeColor="text1"/>
          <w:spacing w:val="-5"/>
          <w:lang w:val="vi-VN"/>
        </w:rPr>
        <w:t xml:space="preserve"> của năm tốt nghiệp.</w:t>
      </w:r>
    </w:p>
    <w:p w14:paraId="73227E85" w14:textId="77777777" w:rsidR="00C1794E" w:rsidRPr="00886BD3" w:rsidRDefault="00C1794E" w:rsidP="00CB54ED">
      <w:pPr>
        <w:spacing w:before="120" w:after="120"/>
        <w:jc w:val="both"/>
        <w:rPr>
          <w:color w:val="000000" w:themeColor="text1"/>
          <w:spacing w:val="-5"/>
          <w:lang w:val="vi-VN"/>
        </w:rPr>
      </w:pPr>
      <w:r w:rsidRPr="00886BD3">
        <w:rPr>
          <w:b/>
          <w:color w:val="000000" w:themeColor="text1"/>
          <w:spacing w:val="-5"/>
          <w:lang w:val="vi-VN"/>
        </w:rPr>
        <w:t>Mục 9, 10</w:t>
      </w:r>
      <w:r w:rsidRPr="00886BD3">
        <w:rPr>
          <w:color w:val="000000" w:themeColor="text1"/>
          <w:spacing w:val="-5"/>
          <w:lang w:val="vi-VN"/>
        </w:rPr>
        <w:t xml:space="preserve"> </w:t>
      </w:r>
      <w:r w:rsidRPr="00886BD3">
        <w:rPr>
          <w:i/>
          <w:color w:val="000000" w:themeColor="text1"/>
          <w:spacing w:val="-5"/>
          <w:lang w:val="vi-VN"/>
        </w:rPr>
        <w:t>(học lực và hạnh kiểm lớp 12):</w:t>
      </w:r>
      <w:r w:rsidR="002A5025" w:rsidRPr="00886BD3">
        <w:rPr>
          <w:i/>
          <w:color w:val="000000" w:themeColor="text1"/>
          <w:spacing w:val="-5"/>
          <w:lang w:val="vi-VN"/>
        </w:rPr>
        <w:t xml:space="preserve"> </w:t>
      </w:r>
      <w:r w:rsidR="00CB54ED" w:rsidRPr="00886BD3">
        <w:rPr>
          <w:color w:val="000000" w:themeColor="text1"/>
          <w:spacing w:val="-5"/>
          <w:lang w:val="vi-VN"/>
        </w:rPr>
        <w:t>T</w:t>
      </w:r>
      <w:r w:rsidRPr="00886BD3">
        <w:rPr>
          <w:color w:val="000000" w:themeColor="text1"/>
          <w:spacing w:val="-5"/>
          <w:lang w:val="vi-VN"/>
        </w:rPr>
        <w:t>hí sinh đánh dấu “x” vào ô tương ứng với học lực và hạnh</w:t>
      </w:r>
      <w:r w:rsidR="00854244" w:rsidRPr="00886BD3">
        <w:rPr>
          <w:color w:val="000000" w:themeColor="text1"/>
          <w:spacing w:val="-5"/>
          <w:lang w:val="vi-VN"/>
        </w:rPr>
        <w:t xml:space="preserve"> </w:t>
      </w:r>
      <w:r w:rsidRPr="00886BD3">
        <w:rPr>
          <w:color w:val="000000" w:themeColor="text1"/>
          <w:spacing w:val="-5"/>
          <w:lang w:val="vi-VN"/>
        </w:rPr>
        <w:t>kiểm năm học lớp 12.</w:t>
      </w:r>
    </w:p>
    <w:p w14:paraId="0D5C9E7E" w14:textId="77777777" w:rsidR="00C1794E" w:rsidRPr="00886BD3" w:rsidRDefault="00C1794E" w:rsidP="00CB54ED">
      <w:pPr>
        <w:spacing w:before="120" w:after="120"/>
        <w:jc w:val="both"/>
        <w:rPr>
          <w:color w:val="000000" w:themeColor="text1"/>
          <w:spacing w:val="-5"/>
          <w:lang w:val="vi-VN"/>
        </w:rPr>
      </w:pPr>
      <w:r w:rsidRPr="00886BD3">
        <w:rPr>
          <w:b/>
          <w:color w:val="000000" w:themeColor="text1"/>
          <w:spacing w:val="-5"/>
          <w:lang w:val="vi-VN"/>
        </w:rPr>
        <w:t>Mục 11</w:t>
      </w:r>
      <w:r w:rsidRPr="00886BD3">
        <w:rPr>
          <w:color w:val="000000" w:themeColor="text1"/>
          <w:spacing w:val="-5"/>
          <w:lang w:val="vi-VN"/>
        </w:rPr>
        <w:t xml:space="preserve"> </w:t>
      </w:r>
      <w:r w:rsidRPr="00886BD3">
        <w:rPr>
          <w:i/>
          <w:color w:val="000000" w:themeColor="text1"/>
          <w:spacing w:val="-5"/>
          <w:lang w:val="vi-VN"/>
        </w:rPr>
        <w:t>(khu vực):</w:t>
      </w:r>
      <w:r w:rsidRPr="00886BD3">
        <w:rPr>
          <w:color w:val="000000" w:themeColor="text1"/>
          <w:spacing w:val="-5"/>
          <w:lang w:val="vi-VN"/>
        </w:rPr>
        <w:t xml:space="preserve"> Đánh “x” vào ô tương ứng theo quy định của Bộ GD&amp;ĐT. Trong 3 năm học THPT hoặc tương đương, học ở đâu lâu hơn, thì hưởng khu vực ưu tiên khu vực đó.</w:t>
      </w:r>
    </w:p>
    <w:p w14:paraId="35390A16" w14:textId="77777777" w:rsidR="00C1794E" w:rsidRPr="00886BD3" w:rsidRDefault="00C1794E" w:rsidP="00CB54ED">
      <w:pPr>
        <w:spacing w:before="120" w:after="120"/>
        <w:jc w:val="both"/>
        <w:rPr>
          <w:color w:val="000000" w:themeColor="text1"/>
          <w:spacing w:val="-5"/>
          <w:lang w:val="vi-VN"/>
        </w:rPr>
      </w:pPr>
      <w:r w:rsidRPr="00886BD3">
        <w:rPr>
          <w:b/>
          <w:color w:val="000000" w:themeColor="text1"/>
          <w:spacing w:val="-5"/>
          <w:lang w:val="vi-VN"/>
        </w:rPr>
        <w:t>Mục 12</w:t>
      </w:r>
      <w:r w:rsidRPr="00886BD3">
        <w:rPr>
          <w:color w:val="000000" w:themeColor="text1"/>
          <w:spacing w:val="-5"/>
          <w:lang w:val="vi-VN"/>
        </w:rPr>
        <w:t xml:space="preserve"> </w:t>
      </w:r>
      <w:r w:rsidRPr="00886BD3">
        <w:rPr>
          <w:i/>
          <w:color w:val="000000" w:themeColor="text1"/>
          <w:spacing w:val="-5"/>
          <w:lang w:val="vi-VN"/>
        </w:rPr>
        <w:t>(đối tượng ưu tiên):</w:t>
      </w:r>
      <w:r w:rsidRPr="00886BD3">
        <w:rPr>
          <w:color w:val="000000" w:themeColor="text1"/>
          <w:spacing w:val="-5"/>
          <w:lang w:val="vi-VN"/>
        </w:rPr>
        <w:t xml:space="preserve"> Đánh dấu “x” nếu thí sinh thuộc 01 trong các đối tượng ưu tiên theo quy chế tuyển sinh của Bộ GD&amp;ĐT. Nếu không, thí sinh bỏ trống nội dung này. </w:t>
      </w:r>
    </w:p>
    <w:p w14:paraId="6844BE50" w14:textId="77777777" w:rsidR="00423C8A" w:rsidRPr="00886BD3" w:rsidRDefault="00863197" w:rsidP="00CB54ED">
      <w:pPr>
        <w:spacing w:before="120" w:after="120"/>
        <w:jc w:val="both"/>
        <w:rPr>
          <w:color w:val="000000" w:themeColor="text1"/>
        </w:rPr>
      </w:pPr>
      <w:r w:rsidRPr="00886BD3">
        <w:rPr>
          <w:b/>
          <w:color w:val="000000" w:themeColor="text1"/>
        </w:rPr>
        <w:t>C</w:t>
      </w:r>
      <w:r w:rsidR="008610D5" w:rsidRPr="00886BD3">
        <w:rPr>
          <w:b/>
          <w:color w:val="000000" w:themeColor="text1"/>
        </w:rPr>
        <w:t xml:space="preserve"> </w:t>
      </w:r>
      <w:r w:rsidR="004A6651" w:rsidRPr="00886BD3">
        <w:rPr>
          <w:b/>
          <w:color w:val="000000" w:themeColor="text1"/>
          <w:lang w:val="vi-VN"/>
        </w:rPr>
        <w:t xml:space="preserve">- </w:t>
      </w:r>
      <w:r w:rsidR="00423C8A" w:rsidRPr="00886BD3">
        <w:rPr>
          <w:b/>
          <w:color w:val="000000" w:themeColor="text1"/>
          <w:lang w:val="vi-VN"/>
        </w:rPr>
        <w:t xml:space="preserve">ĐĂNG KÝ XÉT TUYỂN </w:t>
      </w:r>
      <w:r w:rsidR="00423C8A" w:rsidRPr="00886BD3">
        <w:rPr>
          <w:color w:val="000000" w:themeColor="text1"/>
          <w:lang w:val="vi-VN"/>
        </w:rPr>
        <w:t xml:space="preserve">(Thí sinh đánh dấu “x” vào phương thức đăng ký xét tuyển, lưu ý thí sinh có thể chọn cả </w:t>
      </w:r>
      <w:proofErr w:type="spellStart"/>
      <w:r w:rsidR="0092387C" w:rsidRPr="00886BD3">
        <w:rPr>
          <w:color w:val="000000" w:themeColor="text1"/>
        </w:rPr>
        <w:t>ba</w:t>
      </w:r>
      <w:proofErr w:type="spellEnd"/>
      <w:r w:rsidR="00423C8A" w:rsidRPr="00886BD3">
        <w:rPr>
          <w:color w:val="000000" w:themeColor="text1"/>
          <w:lang w:val="vi-VN"/>
        </w:rPr>
        <w:t xml:space="preserve"> phương thức đăng ký xét tuyển)</w:t>
      </w:r>
    </w:p>
    <w:p w14:paraId="21192EBB" w14:textId="5652BE65" w:rsidR="00AD486A" w:rsidRPr="00AD486A" w:rsidRDefault="00AD486A" w:rsidP="00AD486A">
      <w:pPr>
        <w:pStyle w:val="ListParagraph"/>
        <w:numPr>
          <w:ilvl w:val="0"/>
          <w:numId w:val="10"/>
        </w:numPr>
        <w:spacing w:before="120" w:after="120" w:line="288" w:lineRule="auto"/>
        <w:jc w:val="both"/>
        <w:rPr>
          <w:color w:val="000000" w:themeColor="text1"/>
          <w:spacing w:val="-6"/>
        </w:rPr>
      </w:pPr>
      <w:proofErr w:type="spellStart"/>
      <w:r w:rsidRPr="00AD486A">
        <w:rPr>
          <w:color w:val="000000" w:themeColor="text1"/>
        </w:rPr>
        <w:t>Hồ</w:t>
      </w:r>
      <w:proofErr w:type="spellEnd"/>
      <w:r w:rsidRPr="00AD486A">
        <w:rPr>
          <w:color w:val="000000" w:themeColor="text1"/>
        </w:rPr>
        <w:t xml:space="preserve"> </w:t>
      </w:r>
      <w:proofErr w:type="spellStart"/>
      <w:r w:rsidRPr="00AD486A">
        <w:rPr>
          <w:color w:val="000000" w:themeColor="text1"/>
        </w:rPr>
        <w:t>sơ</w:t>
      </w:r>
      <w:proofErr w:type="spellEnd"/>
      <w:r w:rsidRPr="00AD486A">
        <w:rPr>
          <w:color w:val="000000" w:themeColor="text1"/>
        </w:rPr>
        <w:t xml:space="preserve"> </w:t>
      </w:r>
      <w:proofErr w:type="spellStart"/>
      <w:r w:rsidRPr="00AD486A">
        <w:rPr>
          <w:color w:val="000000" w:themeColor="text1"/>
        </w:rPr>
        <w:t>theo</w:t>
      </w:r>
      <w:proofErr w:type="spellEnd"/>
      <w:r w:rsidRPr="00AD486A">
        <w:rPr>
          <w:color w:val="000000" w:themeColor="text1"/>
        </w:rPr>
        <w:t xml:space="preserve"> </w:t>
      </w:r>
      <w:proofErr w:type="spellStart"/>
      <w:r w:rsidRPr="00AD486A">
        <w:rPr>
          <w:color w:val="000000" w:themeColor="text1"/>
        </w:rPr>
        <w:t>phương</w:t>
      </w:r>
      <w:proofErr w:type="spellEnd"/>
      <w:r w:rsidRPr="00AD486A">
        <w:rPr>
          <w:color w:val="000000" w:themeColor="text1"/>
        </w:rPr>
        <w:t xml:space="preserve"> </w:t>
      </w:r>
      <w:proofErr w:type="spellStart"/>
      <w:r w:rsidRPr="00AD486A">
        <w:rPr>
          <w:color w:val="000000" w:themeColor="text1"/>
        </w:rPr>
        <w:t>thức</w:t>
      </w:r>
      <w:proofErr w:type="spellEnd"/>
      <w:r w:rsidRPr="00AD486A">
        <w:rPr>
          <w:color w:val="000000" w:themeColor="text1"/>
        </w:rPr>
        <w:t xml:space="preserve">: </w:t>
      </w:r>
      <w:proofErr w:type="spellStart"/>
      <w:r w:rsidRPr="00AD486A">
        <w:rPr>
          <w:i/>
          <w:color w:val="000000" w:themeColor="text1"/>
        </w:rPr>
        <w:t>điểm</w:t>
      </w:r>
      <w:proofErr w:type="spellEnd"/>
      <w:r w:rsidRPr="00AD486A">
        <w:rPr>
          <w:i/>
          <w:color w:val="000000" w:themeColor="text1"/>
        </w:rPr>
        <w:t xml:space="preserve"> </w:t>
      </w:r>
      <w:proofErr w:type="spellStart"/>
      <w:r w:rsidRPr="00AD486A">
        <w:rPr>
          <w:i/>
          <w:color w:val="000000" w:themeColor="text1"/>
        </w:rPr>
        <w:t>trung</w:t>
      </w:r>
      <w:proofErr w:type="spellEnd"/>
      <w:r w:rsidRPr="00AD486A">
        <w:rPr>
          <w:i/>
          <w:color w:val="000000" w:themeColor="text1"/>
        </w:rPr>
        <w:t xml:space="preserve"> </w:t>
      </w:r>
      <w:proofErr w:type="spellStart"/>
      <w:r w:rsidRPr="00AD486A">
        <w:rPr>
          <w:i/>
          <w:color w:val="000000" w:themeColor="text1"/>
        </w:rPr>
        <w:t>bình</w:t>
      </w:r>
      <w:proofErr w:type="spellEnd"/>
      <w:r w:rsidRPr="00AD486A">
        <w:rPr>
          <w:i/>
          <w:color w:val="000000" w:themeColor="text1"/>
        </w:rPr>
        <w:t xml:space="preserve"> </w:t>
      </w:r>
      <w:proofErr w:type="spellStart"/>
      <w:r w:rsidRPr="00AD486A">
        <w:rPr>
          <w:i/>
          <w:color w:val="000000" w:themeColor="text1"/>
        </w:rPr>
        <w:t>học</w:t>
      </w:r>
      <w:proofErr w:type="spellEnd"/>
      <w:r w:rsidRPr="00AD486A">
        <w:rPr>
          <w:i/>
          <w:color w:val="000000" w:themeColor="text1"/>
        </w:rPr>
        <w:t xml:space="preserve"> </w:t>
      </w:r>
      <w:proofErr w:type="spellStart"/>
      <w:r w:rsidRPr="00AD486A">
        <w:rPr>
          <w:i/>
          <w:color w:val="000000" w:themeColor="text1"/>
        </w:rPr>
        <w:t>bạ</w:t>
      </w:r>
      <w:proofErr w:type="spellEnd"/>
      <w:r w:rsidRPr="00AD486A">
        <w:rPr>
          <w:i/>
          <w:color w:val="000000" w:themeColor="text1"/>
        </w:rPr>
        <w:t xml:space="preserve"> 3 </w:t>
      </w:r>
      <w:proofErr w:type="spellStart"/>
      <w:r w:rsidRPr="00AD486A">
        <w:rPr>
          <w:i/>
          <w:color w:val="000000" w:themeColor="text1"/>
        </w:rPr>
        <w:t>năm</w:t>
      </w:r>
      <w:proofErr w:type="spellEnd"/>
      <w:r w:rsidRPr="00AD486A">
        <w:rPr>
          <w:i/>
          <w:color w:val="000000" w:themeColor="text1"/>
        </w:rPr>
        <w:t xml:space="preserve"> THPT </w:t>
      </w:r>
      <w:proofErr w:type="spellStart"/>
      <w:r w:rsidRPr="00AD486A">
        <w:rPr>
          <w:i/>
          <w:color w:val="000000" w:themeColor="text1"/>
        </w:rPr>
        <w:t>kết</w:t>
      </w:r>
      <w:proofErr w:type="spellEnd"/>
      <w:r w:rsidRPr="00AD486A">
        <w:rPr>
          <w:i/>
          <w:color w:val="000000" w:themeColor="text1"/>
        </w:rPr>
        <w:t xml:space="preserve"> </w:t>
      </w:r>
      <w:proofErr w:type="spellStart"/>
      <w:r w:rsidRPr="00AD486A">
        <w:rPr>
          <w:i/>
          <w:color w:val="000000" w:themeColor="text1"/>
        </w:rPr>
        <w:t>hợp</w:t>
      </w:r>
      <w:proofErr w:type="spellEnd"/>
      <w:r w:rsidRPr="00AD486A">
        <w:rPr>
          <w:i/>
          <w:color w:val="000000" w:themeColor="text1"/>
        </w:rPr>
        <w:t xml:space="preserve"> </w:t>
      </w:r>
      <w:proofErr w:type="spellStart"/>
      <w:r w:rsidRPr="00AD486A">
        <w:rPr>
          <w:i/>
          <w:color w:val="000000" w:themeColor="text1"/>
        </w:rPr>
        <w:t>phỏng</w:t>
      </w:r>
      <w:proofErr w:type="spellEnd"/>
      <w:r w:rsidRPr="00AD486A">
        <w:rPr>
          <w:i/>
          <w:color w:val="000000" w:themeColor="text1"/>
        </w:rPr>
        <w:t xml:space="preserve"> </w:t>
      </w:r>
      <w:proofErr w:type="spellStart"/>
      <w:r w:rsidRPr="00AD486A">
        <w:rPr>
          <w:i/>
          <w:color w:val="000000" w:themeColor="text1"/>
        </w:rPr>
        <w:t>vấn</w:t>
      </w:r>
      <w:proofErr w:type="spellEnd"/>
      <w:r w:rsidRPr="00AD486A">
        <w:rPr>
          <w:i/>
          <w:color w:val="000000" w:themeColor="text1"/>
          <w:spacing w:val="-6"/>
        </w:rPr>
        <w:t>,</w:t>
      </w:r>
      <w:r w:rsidRPr="00AD486A">
        <w:rPr>
          <w:color w:val="000000" w:themeColor="text1"/>
          <w:spacing w:val="-6"/>
        </w:rPr>
        <w:t xml:space="preserve"> </w:t>
      </w:r>
      <w:proofErr w:type="spellStart"/>
      <w:r w:rsidRPr="00AD486A">
        <w:rPr>
          <w:color w:val="000000" w:themeColor="text1"/>
          <w:spacing w:val="-6"/>
        </w:rPr>
        <w:t>gồm</w:t>
      </w:r>
      <w:proofErr w:type="spellEnd"/>
      <w:r w:rsidRPr="00AD486A">
        <w:rPr>
          <w:color w:val="000000" w:themeColor="text1"/>
          <w:spacing w:val="-6"/>
        </w:rPr>
        <w:t xml:space="preserve"> </w:t>
      </w:r>
      <w:proofErr w:type="spellStart"/>
      <w:r w:rsidRPr="00AD486A">
        <w:rPr>
          <w:color w:val="000000" w:themeColor="text1"/>
          <w:spacing w:val="-6"/>
        </w:rPr>
        <w:t>có</w:t>
      </w:r>
      <w:proofErr w:type="spellEnd"/>
      <w:r w:rsidRPr="00AD486A">
        <w:rPr>
          <w:color w:val="000000" w:themeColor="text1"/>
          <w:spacing w:val="-6"/>
        </w:rPr>
        <w:t>:</w:t>
      </w:r>
    </w:p>
    <w:p w14:paraId="5E2275C7" w14:textId="77777777" w:rsidR="00AD486A" w:rsidRPr="00886BD3" w:rsidRDefault="00AD486A" w:rsidP="00AD486A">
      <w:pPr>
        <w:pStyle w:val="ListParagraph"/>
        <w:numPr>
          <w:ilvl w:val="0"/>
          <w:numId w:val="7"/>
        </w:numPr>
        <w:spacing w:before="120" w:after="120" w:line="288" w:lineRule="auto"/>
        <w:ind w:left="426" w:firstLine="141"/>
        <w:jc w:val="both"/>
        <w:rPr>
          <w:color w:val="000000" w:themeColor="text1"/>
        </w:rPr>
      </w:pPr>
      <w:proofErr w:type="spellStart"/>
      <w:r w:rsidRPr="00886BD3">
        <w:rPr>
          <w:color w:val="000000" w:themeColor="text1"/>
        </w:rPr>
        <w:t>Phiếu</w:t>
      </w:r>
      <w:proofErr w:type="spellEnd"/>
      <w:r w:rsidRPr="00886BD3">
        <w:rPr>
          <w:color w:val="000000" w:themeColor="text1"/>
        </w:rPr>
        <w:t xml:space="preserve"> </w:t>
      </w:r>
      <w:proofErr w:type="spellStart"/>
      <w:r w:rsidRPr="00886BD3">
        <w:rPr>
          <w:color w:val="000000" w:themeColor="text1"/>
        </w:rPr>
        <w:t>đăng</w:t>
      </w:r>
      <w:proofErr w:type="spellEnd"/>
      <w:r w:rsidRPr="00886BD3">
        <w:rPr>
          <w:color w:val="000000" w:themeColor="text1"/>
        </w:rPr>
        <w:t xml:space="preserve"> </w:t>
      </w:r>
      <w:proofErr w:type="spellStart"/>
      <w:r w:rsidRPr="00886BD3">
        <w:rPr>
          <w:color w:val="000000" w:themeColor="text1"/>
        </w:rPr>
        <w:t>ký</w:t>
      </w:r>
      <w:proofErr w:type="spellEnd"/>
      <w:r w:rsidRPr="00886BD3">
        <w:rPr>
          <w:color w:val="000000" w:themeColor="text1"/>
        </w:rPr>
        <w:t xml:space="preserve"> </w:t>
      </w:r>
      <w:proofErr w:type="spellStart"/>
      <w:r w:rsidRPr="00886BD3">
        <w:rPr>
          <w:color w:val="000000" w:themeColor="text1"/>
        </w:rPr>
        <w:t>xét</w:t>
      </w:r>
      <w:proofErr w:type="spellEnd"/>
      <w:r w:rsidRPr="00886BD3">
        <w:rPr>
          <w:color w:val="000000" w:themeColor="text1"/>
        </w:rPr>
        <w:t xml:space="preserve"> </w:t>
      </w:r>
      <w:proofErr w:type="spellStart"/>
      <w:r w:rsidRPr="00886BD3">
        <w:rPr>
          <w:color w:val="000000" w:themeColor="text1"/>
        </w:rPr>
        <w:t>tuyển</w:t>
      </w:r>
      <w:proofErr w:type="spellEnd"/>
      <w:r w:rsidRPr="00886BD3">
        <w:rPr>
          <w:color w:val="000000" w:themeColor="text1"/>
        </w:rPr>
        <w:t>;</w:t>
      </w:r>
    </w:p>
    <w:p w14:paraId="6B0D35D2" w14:textId="77777777" w:rsidR="00AD486A" w:rsidRPr="00886BD3" w:rsidRDefault="00AD486A" w:rsidP="00AD486A">
      <w:pPr>
        <w:pStyle w:val="ListParagraph"/>
        <w:numPr>
          <w:ilvl w:val="0"/>
          <w:numId w:val="7"/>
        </w:numPr>
        <w:spacing w:before="120" w:after="120" w:line="288" w:lineRule="auto"/>
        <w:ind w:left="426" w:firstLine="141"/>
        <w:jc w:val="both"/>
        <w:rPr>
          <w:color w:val="000000" w:themeColor="text1"/>
        </w:rPr>
      </w:pPr>
      <w:proofErr w:type="spellStart"/>
      <w:r w:rsidRPr="00886BD3">
        <w:rPr>
          <w:color w:val="000000" w:themeColor="text1"/>
        </w:rPr>
        <w:t>Bản</w:t>
      </w:r>
      <w:proofErr w:type="spellEnd"/>
      <w:r w:rsidRPr="00886BD3">
        <w:rPr>
          <w:color w:val="000000" w:themeColor="text1"/>
        </w:rPr>
        <w:t xml:space="preserve"> </w:t>
      </w:r>
      <w:proofErr w:type="spellStart"/>
      <w:r w:rsidRPr="00886BD3">
        <w:rPr>
          <w:color w:val="000000" w:themeColor="text1"/>
        </w:rPr>
        <w:t>sao</w:t>
      </w:r>
      <w:proofErr w:type="spellEnd"/>
      <w:r w:rsidRPr="00886BD3">
        <w:rPr>
          <w:color w:val="000000" w:themeColor="text1"/>
        </w:rPr>
        <w:t xml:space="preserve"> </w:t>
      </w:r>
      <w:proofErr w:type="spellStart"/>
      <w:r w:rsidRPr="00886BD3">
        <w:rPr>
          <w:color w:val="000000" w:themeColor="text1"/>
        </w:rPr>
        <w:t>Học</w:t>
      </w:r>
      <w:proofErr w:type="spellEnd"/>
      <w:r w:rsidRPr="00886BD3">
        <w:rPr>
          <w:color w:val="000000" w:themeColor="text1"/>
        </w:rPr>
        <w:t xml:space="preserve"> </w:t>
      </w:r>
      <w:proofErr w:type="spellStart"/>
      <w:r w:rsidRPr="00886BD3">
        <w:rPr>
          <w:color w:val="000000" w:themeColor="text1"/>
        </w:rPr>
        <w:t>bạ</w:t>
      </w:r>
      <w:proofErr w:type="spellEnd"/>
      <w:r w:rsidRPr="00886BD3">
        <w:rPr>
          <w:color w:val="000000" w:themeColor="text1"/>
        </w:rPr>
        <w:t xml:space="preserve"> THPT</w:t>
      </w:r>
      <w:r>
        <w:rPr>
          <w:color w:val="000000" w:themeColor="text1"/>
        </w:rPr>
        <w:t>;</w:t>
      </w:r>
      <w:r w:rsidRPr="00886BD3">
        <w:rPr>
          <w:color w:val="000000" w:themeColor="text1"/>
        </w:rPr>
        <w:t xml:space="preserve"> </w:t>
      </w:r>
    </w:p>
    <w:p w14:paraId="15222D11" w14:textId="77777777" w:rsidR="00AD486A" w:rsidRPr="00AD486A" w:rsidRDefault="00AD486A" w:rsidP="00AD486A">
      <w:pPr>
        <w:pStyle w:val="ListParagraph"/>
        <w:numPr>
          <w:ilvl w:val="0"/>
          <w:numId w:val="7"/>
        </w:numPr>
        <w:spacing w:before="120" w:after="120" w:line="288" w:lineRule="auto"/>
        <w:ind w:left="426" w:firstLine="141"/>
        <w:jc w:val="both"/>
        <w:rPr>
          <w:color w:val="000000" w:themeColor="text1"/>
          <w:lang w:val="vi-VN"/>
        </w:rPr>
      </w:pPr>
      <w:proofErr w:type="spellStart"/>
      <w:r w:rsidRPr="00AD486A">
        <w:rPr>
          <w:color w:val="000000" w:themeColor="text1"/>
        </w:rPr>
        <w:t>Bản</w:t>
      </w:r>
      <w:proofErr w:type="spellEnd"/>
      <w:r w:rsidRPr="00AD486A">
        <w:rPr>
          <w:color w:val="000000" w:themeColor="text1"/>
        </w:rPr>
        <w:t xml:space="preserve"> </w:t>
      </w:r>
      <w:proofErr w:type="spellStart"/>
      <w:r w:rsidRPr="00AD486A">
        <w:rPr>
          <w:color w:val="000000" w:themeColor="text1"/>
        </w:rPr>
        <w:t>sao</w:t>
      </w:r>
      <w:proofErr w:type="spellEnd"/>
      <w:r w:rsidRPr="00AD486A">
        <w:rPr>
          <w:color w:val="000000" w:themeColor="text1"/>
        </w:rPr>
        <w:t xml:space="preserve"> </w:t>
      </w:r>
      <w:proofErr w:type="spellStart"/>
      <w:r w:rsidRPr="00AD486A">
        <w:rPr>
          <w:color w:val="000000" w:themeColor="text1"/>
        </w:rPr>
        <w:t>giấy</w:t>
      </w:r>
      <w:proofErr w:type="spellEnd"/>
      <w:r w:rsidRPr="00AD486A">
        <w:rPr>
          <w:color w:val="000000" w:themeColor="text1"/>
        </w:rPr>
        <w:t xml:space="preserve"> CMND/CCCD;</w:t>
      </w:r>
    </w:p>
    <w:p w14:paraId="0A654B2E" w14:textId="2B025FCE" w:rsidR="003E4F51" w:rsidRPr="00AD486A" w:rsidRDefault="00AD486A" w:rsidP="00AD486A">
      <w:pPr>
        <w:pStyle w:val="ListParagraph"/>
        <w:numPr>
          <w:ilvl w:val="0"/>
          <w:numId w:val="7"/>
        </w:numPr>
        <w:spacing w:before="120" w:after="120" w:line="288" w:lineRule="auto"/>
        <w:ind w:left="426" w:firstLine="141"/>
        <w:jc w:val="both"/>
        <w:rPr>
          <w:color w:val="000000" w:themeColor="text1"/>
          <w:lang w:val="vi-VN"/>
        </w:rPr>
      </w:pPr>
      <w:proofErr w:type="spellStart"/>
      <w:r w:rsidRPr="00AD486A">
        <w:rPr>
          <w:color w:val="000000" w:themeColor="text1"/>
        </w:rPr>
        <w:t>Giấy</w:t>
      </w:r>
      <w:proofErr w:type="spellEnd"/>
      <w:r w:rsidRPr="00AD486A">
        <w:rPr>
          <w:color w:val="000000" w:themeColor="text1"/>
        </w:rPr>
        <w:t xml:space="preserve"> </w:t>
      </w:r>
      <w:proofErr w:type="spellStart"/>
      <w:r w:rsidRPr="00AD486A">
        <w:rPr>
          <w:color w:val="000000" w:themeColor="text1"/>
        </w:rPr>
        <w:t>chứng</w:t>
      </w:r>
      <w:proofErr w:type="spellEnd"/>
      <w:r w:rsidRPr="00AD486A">
        <w:rPr>
          <w:color w:val="000000" w:themeColor="text1"/>
        </w:rPr>
        <w:t xml:space="preserve"> </w:t>
      </w:r>
      <w:proofErr w:type="spellStart"/>
      <w:r w:rsidRPr="00AD486A">
        <w:rPr>
          <w:color w:val="000000" w:themeColor="text1"/>
        </w:rPr>
        <w:t>nhận</w:t>
      </w:r>
      <w:proofErr w:type="spellEnd"/>
      <w:r w:rsidRPr="00AD486A">
        <w:rPr>
          <w:color w:val="000000" w:themeColor="text1"/>
        </w:rPr>
        <w:t xml:space="preserve"> </w:t>
      </w:r>
      <w:proofErr w:type="spellStart"/>
      <w:r w:rsidRPr="00AD486A">
        <w:rPr>
          <w:color w:val="000000" w:themeColor="text1"/>
        </w:rPr>
        <w:t>đối</w:t>
      </w:r>
      <w:proofErr w:type="spellEnd"/>
      <w:r w:rsidRPr="00AD486A">
        <w:rPr>
          <w:color w:val="000000" w:themeColor="text1"/>
        </w:rPr>
        <w:t xml:space="preserve"> </w:t>
      </w:r>
      <w:proofErr w:type="spellStart"/>
      <w:r w:rsidRPr="00AD486A">
        <w:rPr>
          <w:color w:val="000000" w:themeColor="text1"/>
        </w:rPr>
        <w:t>tượng</w:t>
      </w:r>
      <w:proofErr w:type="spellEnd"/>
      <w:r w:rsidRPr="00AD486A">
        <w:rPr>
          <w:color w:val="000000" w:themeColor="text1"/>
        </w:rPr>
        <w:t xml:space="preserve"> </w:t>
      </w:r>
      <w:proofErr w:type="spellStart"/>
      <w:r w:rsidRPr="00AD486A">
        <w:rPr>
          <w:color w:val="000000" w:themeColor="text1"/>
        </w:rPr>
        <w:t>ưu</w:t>
      </w:r>
      <w:proofErr w:type="spellEnd"/>
      <w:r w:rsidRPr="00AD486A">
        <w:rPr>
          <w:color w:val="000000" w:themeColor="text1"/>
        </w:rPr>
        <w:t xml:space="preserve"> </w:t>
      </w:r>
      <w:proofErr w:type="spellStart"/>
      <w:r w:rsidRPr="00AD486A">
        <w:rPr>
          <w:color w:val="000000" w:themeColor="text1"/>
        </w:rPr>
        <w:t>tiên</w:t>
      </w:r>
      <w:proofErr w:type="spellEnd"/>
      <w:r w:rsidRPr="00AD486A">
        <w:rPr>
          <w:color w:val="000000" w:themeColor="text1"/>
        </w:rPr>
        <w:t xml:space="preserve"> (</w:t>
      </w:r>
      <w:proofErr w:type="spellStart"/>
      <w:r w:rsidRPr="00AD486A">
        <w:rPr>
          <w:color w:val="000000" w:themeColor="text1"/>
        </w:rPr>
        <w:t>nếu</w:t>
      </w:r>
      <w:proofErr w:type="spellEnd"/>
      <w:r w:rsidRPr="00AD486A">
        <w:rPr>
          <w:color w:val="000000" w:themeColor="text1"/>
        </w:rPr>
        <w:t xml:space="preserve"> </w:t>
      </w:r>
      <w:proofErr w:type="spellStart"/>
      <w:r w:rsidRPr="00AD486A">
        <w:rPr>
          <w:color w:val="000000" w:themeColor="text1"/>
        </w:rPr>
        <w:t>có</w:t>
      </w:r>
      <w:proofErr w:type="spellEnd"/>
      <w:r w:rsidRPr="00AD486A">
        <w:rPr>
          <w:color w:val="000000" w:themeColor="text1"/>
        </w:rPr>
        <w:t>).</w:t>
      </w:r>
    </w:p>
    <w:sectPr w:rsidR="003E4F51" w:rsidRPr="00AD486A" w:rsidSect="00627E45">
      <w:pgSz w:w="11920" w:h="16840"/>
      <w:pgMar w:top="567" w:right="680" w:bottom="0" w:left="8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46DDE" w14:textId="77777777" w:rsidR="008E19F1" w:rsidRDefault="008E19F1" w:rsidP="00381BE7">
      <w:r>
        <w:separator/>
      </w:r>
    </w:p>
  </w:endnote>
  <w:endnote w:type="continuationSeparator" w:id="0">
    <w:p w14:paraId="1D09F2BB" w14:textId="77777777" w:rsidR="008E19F1" w:rsidRDefault="008E19F1" w:rsidP="0038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C9949" w14:textId="77777777" w:rsidR="008E19F1" w:rsidRDefault="008E19F1" w:rsidP="00381BE7">
      <w:r>
        <w:separator/>
      </w:r>
    </w:p>
  </w:footnote>
  <w:footnote w:type="continuationSeparator" w:id="0">
    <w:p w14:paraId="4011BA9A" w14:textId="77777777" w:rsidR="008E19F1" w:rsidRDefault="008E19F1" w:rsidP="00381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A4CEC"/>
    <w:multiLevelType w:val="hybridMultilevel"/>
    <w:tmpl w:val="83E6AD5C"/>
    <w:lvl w:ilvl="0" w:tplc="187CB85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A26B90"/>
    <w:multiLevelType w:val="hybridMultilevel"/>
    <w:tmpl w:val="532AF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E39AE"/>
    <w:multiLevelType w:val="hybridMultilevel"/>
    <w:tmpl w:val="CB76274E"/>
    <w:lvl w:ilvl="0" w:tplc="0B16C3BE">
      <w:start w:val="3"/>
      <w:numFmt w:val="bullet"/>
      <w:lvlText w:val=""/>
      <w:lvlJc w:val="left"/>
      <w:pPr>
        <w:ind w:left="644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A2E0373"/>
    <w:multiLevelType w:val="hybridMultilevel"/>
    <w:tmpl w:val="35F8EB86"/>
    <w:lvl w:ilvl="0" w:tplc="9858FFC0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13552"/>
    <w:multiLevelType w:val="hybridMultilevel"/>
    <w:tmpl w:val="06BA8682"/>
    <w:lvl w:ilvl="0" w:tplc="7270B23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A6A9D"/>
    <w:multiLevelType w:val="multilevel"/>
    <w:tmpl w:val="AAC4C36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0ED675B"/>
    <w:multiLevelType w:val="hybridMultilevel"/>
    <w:tmpl w:val="C1AA0E5A"/>
    <w:lvl w:ilvl="0" w:tplc="EEDC10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F2C48"/>
    <w:multiLevelType w:val="hybridMultilevel"/>
    <w:tmpl w:val="F48642D0"/>
    <w:lvl w:ilvl="0" w:tplc="83E44F7E">
      <w:start w:val="2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8" w15:restartNumberingAfterBreak="0">
    <w:nsid w:val="5FCE2E7E"/>
    <w:multiLevelType w:val="hybridMultilevel"/>
    <w:tmpl w:val="90D83914"/>
    <w:lvl w:ilvl="0" w:tplc="1ED091D2">
      <w:start w:val="16"/>
      <w:numFmt w:val="decimal"/>
      <w:lvlText w:val="%1."/>
      <w:lvlJc w:val="left"/>
      <w:pPr>
        <w:ind w:left="950" w:hanging="288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0"/>
        <w:szCs w:val="20"/>
        <w:lang w:val="vi" w:eastAsia="en-US" w:bidi="ar-SA"/>
      </w:rPr>
    </w:lvl>
    <w:lvl w:ilvl="1" w:tplc="AEDCADDE">
      <w:numFmt w:val="bullet"/>
      <w:lvlText w:val="•"/>
      <w:lvlJc w:val="left"/>
      <w:pPr>
        <w:ind w:left="1950" w:hanging="288"/>
      </w:pPr>
      <w:rPr>
        <w:rFonts w:hint="default"/>
        <w:lang w:val="vi" w:eastAsia="en-US" w:bidi="ar-SA"/>
      </w:rPr>
    </w:lvl>
    <w:lvl w:ilvl="2" w:tplc="9A262A2E">
      <w:numFmt w:val="bullet"/>
      <w:lvlText w:val="•"/>
      <w:lvlJc w:val="left"/>
      <w:pPr>
        <w:ind w:left="2940" w:hanging="288"/>
      </w:pPr>
      <w:rPr>
        <w:rFonts w:hint="default"/>
        <w:lang w:val="vi" w:eastAsia="en-US" w:bidi="ar-SA"/>
      </w:rPr>
    </w:lvl>
    <w:lvl w:ilvl="3" w:tplc="B23641BC">
      <w:numFmt w:val="bullet"/>
      <w:lvlText w:val="•"/>
      <w:lvlJc w:val="left"/>
      <w:pPr>
        <w:ind w:left="3930" w:hanging="288"/>
      </w:pPr>
      <w:rPr>
        <w:rFonts w:hint="default"/>
        <w:lang w:val="vi" w:eastAsia="en-US" w:bidi="ar-SA"/>
      </w:rPr>
    </w:lvl>
    <w:lvl w:ilvl="4" w:tplc="533E0936">
      <w:numFmt w:val="bullet"/>
      <w:lvlText w:val="•"/>
      <w:lvlJc w:val="left"/>
      <w:pPr>
        <w:ind w:left="4920" w:hanging="288"/>
      </w:pPr>
      <w:rPr>
        <w:rFonts w:hint="default"/>
        <w:lang w:val="vi" w:eastAsia="en-US" w:bidi="ar-SA"/>
      </w:rPr>
    </w:lvl>
    <w:lvl w:ilvl="5" w:tplc="CF00C704">
      <w:numFmt w:val="bullet"/>
      <w:lvlText w:val="•"/>
      <w:lvlJc w:val="left"/>
      <w:pPr>
        <w:ind w:left="5910" w:hanging="288"/>
      </w:pPr>
      <w:rPr>
        <w:rFonts w:hint="default"/>
        <w:lang w:val="vi" w:eastAsia="en-US" w:bidi="ar-SA"/>
      </w:rPr>
    </w:lvl>
    <w:lvl w:ilvl="6" w:tplc="782A8800">
      <w:numFmt w:val="bullet"/>
      <w:lvlText w:val="•"/>
      <w:lvlJc w:val="left"/>
      <w:pPr>
        <w:ind w:left="6900" w:hanging="288"/>
      </w:pPr>
      <w:rPr>
        <w:rFonts w:hint="default"/>
        <w:lang w:val="vi" w:eastAsia="en-US" w:bidi="ar-SA"/>
      </w:rPr>
    </w:lvl>
    <w:lvl w:ilvl="7" w:tplc="110664AA">
      <w:numFmt w:val="bullet"/>
      <w:lvlText w:val="•"/>
      <w:lvlJc w:val="left"/>
      <w:pPr>
        <w:ind w:left="7890" w:hanging="288"/>
      </w:pPr>
      <w:rPr>
        <w:rFonts w:hint="default"/>
        <w:lang w:val="vi" w:eastAsia="en-US" w:bidi="ar-SA"/>
      </w:rPr>
    </w:lvl>
    <w:lvl w:ilvl="8" w:tplc="32542308">
      <w:numFmt w:val="bullet"/>
      <w:lvlText w:val="•"/>
      <w:lvlJc w:val="left"/>
      <w:pPr>
        <w:ind w:left="8880" w:hanging="288"/>
      </w:pPr>
      <w:rPr>
        <w:rFonts w:hint="default"/>
        <w:lang w:val="vi" w:eastAsia="en-US" w:bidi="ar-SA"/>
      </w:rPr>
    </w:lvl>
  </w:abstractNum>
  <w:abstractNum w:abstractNumId="9" w15:restartNumberingAfterBreak="0">
    <w:nsid w:val="781A3D7C"/>
    <w:multiLevelType w:val="hybridMultilevel"/>
    <w:tmpl w:val="690EDECC"/>
    <w:lvl w:ilvl="0" w:tplc="4DECE2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C4"/>
    <w:rsid w:val="0000312B"/>
    <w:rsid w:val="00005D7A"/>
    <w:rsid w:val="00034AB3"/>
    <w:rsid w:val="000445C4"/>
    <w:rsid w:val="0006626B"/>
    <w:rsid w:val="000A616F"/>
    <w:rsid w:val="000F32FC"/>
    <w:rsid w:val="00135B2B"/>
    <w:rsid w:val="001A1406"/>
    <w:rsid w:val="001E712E"/>
    <w:rsid w:val="001F4289"/>
    <w:rsid w:val="002119D7"/>
    <w:rsid w:val="002334B9"/>
    <w:rsid w:val="0025617A"/>
    <w:rsid w:val="00265A2C"/>
    <w:rsid w:val="0028747A"/>
    <w:rsid w:val="002A5025"/>
    <w:rsid w:val="002B6258"/>
    <w:rsid w:val="002C2ED6"/>
    <w:rsid w:val="002E5BC8"/>
    <w:rsid w:val="00347977"/>
    <w:rsid w:val="003712ED"/>
    <w:rsid w:val="00381BE7"/>
    <w:rsid w:val="0038740C"/>
    <w:rsid w:val="003E4F51"/>
    <w:rsid w:val="003E6537"/>
    <w:rsid w:val="003F77F0"/>
    <w:rsid w:val="00407B49"/>
    <w:rsid w:val="00423C8A"/>
    <w:rsid w:val="00450A80"/>
    <w:rsid w:val="00455CA5"/>
    <w:rsid w:val="004A6651"/>
    <w:rsid w:val="004D28FA"/>
    <w:rsid w:val="005124DD"/>
    <w:rsid w:val="00571D2B"/>
    <w:rsid w:val="005B3BB6"/>
    <w:rsid w:val="005E1CE0"/>
    <w:rsid w:val="005E7E51"/>
    <w:rsid w:val="00611195"/>
    <w:rsid w:val="00620920"/>
    <w:rsid w:val="00627E45"/>
    <w:rsid w:val="00634102"/>
    <w:rsid w:val="006B55A9"/>
    <w:rsid w:val="006C0712"/>
    <w:rsid w:val="006C65AA"/>
    <w:rsid w:val="007225A0"/>
    <w:rsid w:val="00730175"/>
    <w:rsid w:val="00732073"/>
    <w:rsid w:val="007508C9"/>
    <w:rsid w:val="00752C66"/>
    <w:rsid w:val="00753F23"/>
    <w:rsid w:val="007A35F0"/>
    <w:rsid w:val="007A3F2F"/>
    <w:rsid w:val="007C5022"/>
    <w:rsid w:val="007D75D9"/>
    <w:rsid w:val="00801559"/>
    <w:rsid w:val="008451C9"/>
    <w:rsid w:val="00854244"/>
    <w:rsid w:val="008610D5"/>
    <w:rsid w:val="00863197"/>
    <w:rsid w:val="00873B47"/>
    <w:rsid w:val="00886BD3"/>
    <w:rsid w:val="008D2C6B"/>
    <w:rsid w:val="008D7E08"/>
    <w:rsid w:val="008E19F1"/>
    <w:rsid w:val="0091139D"/>
    <w:rsid w:val="0092387C"/>
    <w:rsid w:val="00951373"/>
    <w:rsid w:val="009615C4"/>
    <w:rsid w:val="009916E6"/>
    <w:rsid w:val="009A0413"/>
    <w:rsid w:val="009A27B5"/>
    <w:rsid w:val="009B24BB"/>
    <w:rsid w:val="009D7130"/>
    <w:rsid w:val="009F470C"/>
    <w:rsid w:val="00A22BEF"/>
    <w:rsid w:val="00A30B11"/>
    <w:rsid w:val="00A36F97"/>
    <w:rsid w:val="00A86D69"/>
    <w:rsid w:val="00A906B8"/>
    <w:rsid w:val="00AA321E"/>
    <w:rsid w:val="00AD3C66"/>
    <w:rsid w:val="00AD486A"/>
    <w:rsid w:val="00AE5FBD"/>
    <w:rsid w:val="00AE6A20"/>
    <w:rsid w:val="00AE73C4"/>
    <w:rsid w:val="00B06F23"/>
    <w:rsid w:val="00B11274"/>
    <w:rsid w:val="00B22013"/>
    <w:rsid w:val="00B31EF4"/>
    <w:rsid w:val="00B46318"/>
    <w:rsid w:val="00B748E9"/>
    <w:rsid w:val="00BE0D0D"/>
    <w:rsid w:val="00BF0818"/>
    <w:rsid w:val="00C1493F"/>
    <w:rsid w:val="00C1787B"/>
    <w:rsid w:val="00C1794E"/>
    <w:rsid w:val="00C55D5A"/>
    <w:rsid w:val="00C73AFC"/>
    <w:rsid w:val="00C758B9"/>
    <w:rsid w:val="00CB54ED"/>
    <w:rsid w:val="00CB573B"/>
    <w:rsid w:val="00CD4B28"/>
    <w:rsid w:val="00CE180E"/>
    <w:rsid w:val="00D5683A"/>
    <w:rsid w:val="00D67B5D"/>
    <w:rsid w:val="00D93A2D"/>
    <w:rsid w:val="00DA0DE8"/>
    <w:rsid w:val="00DB6F9E"/>
    <w:rsid w:val="00DC032D"/>
    <w:rsid w:val="00DC31A5"/>
    <w:rsid w:val="00DC777D"/>
    <w:rsid w:val="00DE6E4E"/>
    <w:rsid w:val="00E00EFB"/>
    <w:rsid w:val="00E42B7A"/>
    <w:rsid w:val="00E77306"/>
    <w:rsid w:val="00E84019"/>
    <w:rsid w:val="00EA128B"/>
    <w:rsid w:val="00EF2F50"/>
    <w:rsid w:val="00F03AA9"/>
    <w:rsid w:val="00F37150"/>
    <w:rsid w:val="00F855FA"/>
    <w:rsid w:val="00F8628B"/>
    <w:rsid w:val="00F90023"/>
    <w:rsid w:val="00F910C2"/>
    <w:rsid w:val="00F976A6"/>
    <w:rsid w:val="00F9778F"/>
    <w:rsid w:val="00FC1FD5"/>
    <w:rsid w:val="00FC5AAE"/>
    <w:rsid w:val="00FC6644"/>
    <w:rsid w:val="00FE2F42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890B3"/>
  <w15:docId w15:val="{17772327-1A81-4571-8B33-56C1EF8D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3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BE7"/>
  </w:style>
  <w:style w:type="paragraph" w:styleId="Footer">
    <w:name w:val="footer"/>
    <w:basedOn w:val="Normal"/>
    <w:link w:val="FooterChar"/>
    <w:uiPriority w:val="99"/>
    <w:unhideWhenUsed/>
    <w:rsid w:val="00381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BE7"/>
  </w:style>
  <w:style w:type="paragraph" w:styleId="ListParagraph">
    <w:name w:val="List Paragraph"/>
    <w:basedOn w:val="Normal"/>
    <w:uiPriority w:val="1"/>
    <w:qFormat/>
    <w:rsid w:val="00B11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FEFE1-70C6-4911-8308-B6037291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Le Thi Thao</cp:lastModifiedBy>
  <cp:revision>4</cp:revision>
  <cp:lastPrinted>2021-07-26T05:41:00Z</cp:lastPrinted>
  <dcterms:created xsi:type="dcterms:W3CDTF">2021-08-16T04:55:00Z</dcterms:created>
  <dcterms:modified xsi:type="dcterms:W3CDTF">2021-08-16T04:56:00Z</dcterms:modified>
</cp:coreProperties>
</file>