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2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6946"/>
      </w:tblGrid>
      <w:tr w:rsidR="00D93A2D" w:rsidTr="00627E45">
        <w:tc>
          <w:tcPr>
            <w:tcW w:w="2976" w:type="dxa"/>
            <w:vAlign w:val="bottom"/>
          </w:tcPr>
          <w:p w:rsidR="00D93A2D" w:rsidRPr="00B22013" w:rsidRDefault="00AE73C4" w:rsidP="00AE73C4">
            <w:pPr>
              <w:spacing w:before="67"/>
              <w:jc w:val="center"/>
              <w:rPr>
                <w:spacing w:val="1"/>
              </w:rPr>
            </w:pPr>
            <w:r w:rsidRPr="00B22013">
              <w:rPr>
                <w:noProof/>
                <w:spacing w:val="1"/>
              </w:rPr>
              <w:drawing>
                <wp:anchor distT="0" distB="0" distL="114300" distR="114300" simplePos="0" relativeHeight="251620864" behindDoc="0" locked="0" layoutInCell="1" allowOverlap="1" wp14:anchorId="77526371" wp14:editId="2EBDDDB6">
                  <wp:simplePos x="0" y="0"/>
                  <wp:positionH relativeFrom="column">
                    <wp:posOffset>-876300</wp:posOffset>
                  </wp:positionH>
                  <wp:positionV relativeFrom="paragraph">
                    <wp:posOffset>-63500</wp:posOffset>
                  </wp:positionV>
                  <wp:extent cx="619125" cy="63817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H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1BE7" w:rsidRPr="00B22013">
              <w:rPr>
                <w:spacing w:val="1"/>
              </w:rPr>
              <w:t>Đ</w:t>
            </w:r>
            <w:r w:rsidR="00D93A2D" w:rsidRPr="00B22013">
              <w:rPr>
                <w:spacing w:val="1"/>
              </w:rPr>
              <w:t>ẠI HỌC QUỐC GIA TP.HCM</w:t>
            </w:r>
          </w:p>
        </w:tc>
        <w:tc>
          <w:tcPr>
            <w:tcW w:w="6946" w:type="dxa"/>
            <w:vAlign w:val="bottom"/>
          </w:tcPr>
          <w:p w:rsidR="00D93A2D" w:rsidRPr="00B22013" w:rsidRDefault="00AA321E" w:rsidP="00DC777D">
            <w:pPr>
              <w:spacing w:before="67"/>
              <w:ind w:right="-34"/>
              <w:jc w:val="center"/>
              <w:rPr>
                <w:b/>
                <w:spacing w:val="1"/>
              </w:rPr>
            </w:pPr>
            <w:r w:rsidRPr="00B220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6C6105E4" wp14:editId="612BDEA8">
                      <wp:simplePos x="0" y="0"/>
                      <wp:positionH relativeFrom="column">
                        <wp:posOffset>6325041</wp:posOffset>
                      </wp:positionH>
                      <wp:positionV relativeFrom="paragraph">
                        <wp:posOffset>-1387365</wp:posOffset>
                      </wp:positionV>
                      <wp:extent cx="434975" cy="161925"/>
                      <wp:effectExtent l="0" t="0" r="2222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975" cy="1619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47A1B" id="Rectangle 9" o:spid="_x0000_s1026" style="position:absolute;margin-left:498.05pt;margin-top:-109.25pt;width:34.25pt;height:12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" fillcolor="white [3201]" strokecolor="black [3213]" strokeweight=".25pt"/>
                  </w:pict>
                </mc:Fallback>
              </mc:AlternateContent>
            </w:r>
            <w:r w:rsidR="00D93A2D" w:rsidRPr="00B22013">
              <w:rPr>
                <w:b/>
                <w:spacing w:val="1"/>
              </w:rPr>
              <w:t>CỘ</w:t>
            </w:r>
            <w:r w:rsidR="00D93A2D" w:rsidRPr="00B22013">
              <w:rPr>
                <w:b/>
                <w:spacing w:val="-2"/>
              </w:rPr>
              <w:t>N</w:t>
            </w:r>
            <w:r w:rsidR="00D93A2D" w:rsidRPr="00B22013">
              <w:rPr>
                <w:b/>
              </w:rPr>
              <w:t>G</w:t>
            </w:r>
            <w:r w:rsidR="00D93A2D" w:rsidRPr="00B22013">
              <w:rPr>
                <w:b/>
                <w:spacing w:val="-1"/>
              </w:rPr>
              <w:t xml:space="preserve"> </w:t>
            </w:r>
            <w:r w:rsidR="00D93A2D" w:rsidRPr="00B22013">
              <w:rPr>
                <w:b/>
                <w:spacing w:val="-3"/>
              </w:rPr>
              <w:t>H</w:t>
            </w:r>
            <w:r w:rsidR="00D93A2D" w:rsidRPr="00B22013">
              <w:rPr>
                <w:b/>
                <w:spacing w:val="1"/>
              </w:rPr>
              <w:t>Ò</w:t>
            </w:r>
            <w:r w:rsidR="00D93A2D" w:rsidRPr="00B22013">
              <w:rPr>
                <w:b/>
              </w:rPr>
              <w:t>A</w:t>
            </w:r>
            <w:r w:rsidR="00D93A2D" w:rsidRPr="00B22013">
              <w:rPr>
                <w:b/>
                <w:spacing w:val="1"/>
              </w:rPr>
              <w:t xml:space="preserve"> </w:t>
            </w:r>
            <w:r w:rsidR="00D93A2D" w:rsidRPr="00B22013">
              <w:rPr>
                <w:b/>
                <w:spacing w:val="-2"/>
              </w:rPr>
              <w:t>X</w:t>
            </w:r>
            <w:r w:rsidR="00D93A2D" w:rsidRPr="00B22013">
              <w:rPr>
                <w:b/>
              </w:rPr>
              <w:t>Ã</w:t>
            </w:r>
            <w:r w:rsidR="00D93A2D" w:rsidRPr="00B22013">
              <w:rPr>
                <w:b/>
                <w:spacing w:val="-4"/>
              </w:rPr>
              <w:t xml:space="preserve"> </w:t>
            </w:r>
            <w:r w:rsidR="00D93A2D" w:rsidRPr="00B22013">
              <w:rPr>
                <w:b/>
                <w:spacing w:val="-3"/>
              </w:rPr>
              <w:t>H</w:t>
            </w:r>
            <w:r w:rsidR="00D93A2D" w:rsidRPr="00B22013">
              <w:rPr>
                <w:b/>
                <w:spacing w:val="1"/>
              </w:rPr>
              <w:t>Ộ</w:t>
            </w:r>
            <w:r w:rsidR="00D93A2D" w:rsidRPr="00B22013">
              <w:rPr>
                <w:b/>
              </w:rPr>
              <w:t>I</w:t>
            </w:r>
            <w:r w:rsidR="00D93A2D" w:rsidRPr="00B22013">
              <w:rPr>
                <w:b/>
                <w:spacing w:val="1"/>
              </w:rPr>
              <w:t xml:space="preserve"> </w:t>
            </w:r>
            <w:r w:rsidR="00D93A2D" w:rsidRPr="00B22013">
              <w:rPr>
                <w:b/>
                <w:spacing w:val="-6"/>
              </w:rPr>
              <w:t>C</w:t>
            </w:r>
            <w:r w:rsidR="00D93A2D" w:rsidRPr="00B22013">
              <w:rPr>
                <w:b/>
                <w:spacing w:val="1"/>
              </w:rPr>
              <w:t>H</w:t>
            </w:r>
            <w:r w:rsidR="00D93A2D" w:rsidRPr="00B22013">
              <w:rPr>
                <w:b/>
              </w:rPr>
              <w:t>Ủ</w:t>
            </w:r>
            <w:r w:rsidR="00D93A2D" w:rsidRPr="00B22013">
              <w:rPr>
                <w:b/>
                <w:spacing w:val="1"/>
              </w:rPr>
              <w:t xml:space="preserve"> </w:t>
            </w:r>
            <w:r w:rsidR="00D93A2D" w:rsidRPr="00B22013">
              <w:rPr>
                <w:b/>
                <w:spacing w:val="-6"/>
              </w:rPr>
              <w:t>N</w:t>
            </w:r>
            <w:r w:rsidR="00D93A2D" w:rsidRPr="00B22013">
              <w:rPr>
                <w:b/>
                <w:spacing w:val="1"/>
              </w:rPr>
              <w:t>GH</w:t>
            </w:r>
            <w:r w:rsidR="00D93A2D" w:rsidRPr="00B22013">
              <w:rPr>
                <w:b/>
                <w:spacing w:val="-2"/>
              </w:rPr>
              <w:t>Ĩ</w:t>
            </w:r>
            <w:r w:rsidR="00D93A2D" w:rsidRPr="00B22013">
              <w:rPr>
                <w:b/>
              </w:rPr>
              <w:t>A</w:t>
            </w:r>
            <w:r w:rsidR="00D93A2D" w:rsidRPr="00B22013">
              <w:rPr>
                <w:b/>
                <w:spacing w:val="-4"/>
              </w:rPr>
              <w:t xml:space="preserve"> </w:t>
            </w:r>
            <w:r w:rsidR="00D93A2D" w:rsidRPr="00B22013">
              <w:rPr>
                <w:b/>
                <w:spacing w:val="-2"/>
              </w:rPr>
              <w:t>VI</w:t>
            </w:r>
            <w:r w:rsidR="00D93A2D" w:rsidRPr="00B22013">
              <w:rPr>
                <w:b/>
              </w:rPr>
              <w:t>ỆT</w:t>
            </w:r>
            <w:r w:rsidR="00D93A2D" w:rsidRPr="00B22013">
              <w:rPr>
                <w:b/>
                <w:spacing w:val="2"/>
              </w:rPr>
              <w:t xml:space="preserve"> </w:t>
            </w:r>
            <w:r w:rsidR="00D93A2D" w:rsidRPr="00B22013">
              <w:rPr>
                <w:b/>
                <w:spacing w:val="-2"/>
              </w:rPr>
              <w:t>N</w:t>
            </w:r>
            <w:r w:rsidR="00D93A2D" w:rsidRPr="00B22013">
              <w:rPr>
                <w:b/>
                <w:spacing w:val="-6"/>
              </w:rPr>
              <w:t>A</w:t>
            </w:r>
            <w:r w:rsidR="00D93A2D" w:rsidRPr="00B22013">
              <w:rPr>
                <w:b/>
              </w:rPr>
              <w:t>M</w:t>
            </w:r>
          </w:p>
        </w:tc>
      </w:tr>
      <w:tr w:rsidR="00D93A2D" w:rsidTr="00627E45">
        <w:tc>
          <w:tcPr>
            <w:tcW w:w="2976" w:type="dxa"/>
          </w:tcPr>
          <w:p w:rsidR="00D93A2D" w:rsidRPr="00B22013" w:rsidRDefault="00D93A2D" w:rsidP="00627E45">
            <w:pPr>
              <w:ind w:right="-34"/>
              <w:jc w:val="center"/>
              <w:rPr>
                <w:b/>
                <w:spacing w:val="1"/>
              </w:rPr>
            </w:pPr>
            <w:r w:rsidRPr="00B22013">
              <w:rPr>
                <w:b/>
                <w:spacing w:val="1"/>
              </w:rPr>
              <w:t>PHÂN HIỆU ĐHQG-HCM</w:t>
            </w:r>
          </w:p>
          <w:p w:rsidR="00DC777D" w:rsidRPr="00DC777D" w:rsidRDefault="00DC777D" w:rsidP="00627E45">
            <w:pPr>
              <w:ind w:right="-34"/>
              <w:jc w:val="center"/>
              <w:rPr>
                <w:b/>
                <w:spacing w:val="1"/>
                <w:sz w:val="24"/>
                <w:szCs w:val="24"/>
              </w:rPr>
            </w:pPr>
            <w:r w:rsidRPr="00B22013">
              <w:rPr>
                <w:b/>
                <w:spacing w:val="1"/>
              </w:rPr>
              <w:t>TẠI TỈNH BẾN TRE</w:t>
            </w:r>
          </w:p>
        </w:tc>
        <w:tc>
          <w:tcPr>
            <w:tcW w:w="6946" w:type="dxa"/>
          </w:tcPr>
          <w:p w:rsidR="00D93A2D" w:rsidRPr="00DC777D" w:rsidRDefault="00DC777D" w:rsidP="00627E45">
            <w:pPr>
              <w:jc w:val="center"/>
              <w:rPr>
                <w:b/>
                <w:spacing w:val="1"/>
                <w:sz w:val="22"/>
                <w:szCs w:val="22"/>
              </w:rPr>
            </w:pPr>
            <w:r>
              <w:rPr>
                <w:b/>
                <w:noProof/>
                <w:spacing w:val="-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5C3A4E02" wp14:editId="43CF8B8D">
                      <wp:simplePos x="0" y="0"/>
                      <wp:positionH relativeFrom="column">
                        <wp:posOffset>1329261</wp:posOffset>
                      </wp:positionH>
                      <wp:positionV relativeFrom="paragraph">
                        <wp:posOffset>176530</wp:posOffset>
                      </wp:positionV>
                      <wp:extent cx="1627949" cy="0"/>
                      <wp:effectExtent l="0" t="0" r="2984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79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839B992" id="Straight Connector 4" o:spid="_x0000_s1026" style="position:absolute;z-index:25162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65pt,13.9pt" to="232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" strokecolor="black [3040]"/>
                  </w:pict>
                </mc:Fallback>
              </mc:AlternateContent>
            </w:r>
            <w:r w:rsidR="00D93A2D" w:rsidRPr="00DC777D">
              <w:rPr>
                <w:b/>
                <w:spacing w:val="-2"/>
                <w:sz w:val="22"/>
                <w:szCs w:val="22"/>
              </w:rPr>
              <w:t>Đ</w:t>
            </w:r>
            <w:r w:rsidR="00D93A2D" w:rsidRPr="00DC777D">
              <w:rPr>
                <w:b/>
                <w:spacing w:val="-5"/>
                <w:sz w:val="22"/>
                <w:szCs w:val="22"/>
              </w:rPr>
              <w:t>ộ</w:t>
            </w:r>
            <w:r w:rsidR="00D93A2D" w:rsidRPr="00DC777D">
              <w:rPr>
                <w:b/>
                <w:sz w:val="22"/>
                <w:szCs w:val="22"/>
              </w:rPr>
              <w:t>c</w:t>
            </w:r>
            <w:r w:rsidR="00D93A2D" w:rsidRPr="00DC777D">
              <w:rPr>
                <w:b/>
                <w:spacing w:val="5"/>
                <w:sz w:val="22"/>
                <w:szCs w:val="22"/>
              </w:rPr>
              <w:t xml:space="preserve"> </w:t>
            </w:r>
            <w:r w:rsidR="00D93A2D" w:rsidRPr="00DC777D">
              <w:rPr>
                <w:b/>
                <w:spacing w:val="1"/>
                <w:sz w:val="22"/>
                <w:szCs w:val="22"/>
              </w:rPr>
              <w:t>l</w:t>
            </w:r>
            <w:r w:rsidR="00D93A2D" w:rsidRPr="00DC777D">
              <w:rPr>
                <w:b/>
                <w:sz w:val="22"/>
                <w:szCs w:val="22"/>
              </w:rPr>
              <w:t>ập</w:t>
            </w:r>
            <w:r w:rsidR="00D93A2D" w:rsidRPr="00DC777D">
              <w:rPr>
                <w:b/>
                <w:spacing w:val="3"/>
                <w:sz w:val="22"/>
                <w:szCs w:val="22"/>
              </w:rPr>
              <w:t xml:space="preserve"> </w:t>
            </w:r>
            <w:r w:rsidR="00D93A2D" w:rsidRPr="00DC777D">
              <w:rPr>
                <w:b/>
                <w:sz w:val="22"/>
                <w:szCs w:val="22"/>
              </w:rPr>
              <w:t>–</w:t>
            </w:r>
            <w:r w:rsidR="00D93A2D" w:rsidRPr="00DC777D">
              <w:rPr>
                <w:b/>
                <w:spacing w:val="-2"/>
                <w:sz w:val="22"/>
                <w:szCs w:val="22"/>
              </w:rPr>
              <w:t xml:space="preserve"> </w:t>
            </w:r>
            <w:r w:rsidR="00D93A2D" w:rsidRPr="00DC777D">
              <w:rPr>
                <w:b/>
                <w:sz w:val="22"/>
                <w:szCs w:val="22"/>
              </w:rPr>
              <w:t>Tự</w:t>
            </w:r>
            <w:r w:rsidR="00D93A2D" w:rsidRPr="00DC777D">
              <w:rPr>
                <w:b/>
                <w:spacing w:val="-3"/>
                <w:sz w:val="22"/>
                <w:szCs w:val="22"/>
              </w:rPr>
              <w:t xml:space="preserve"> </w:t>
            </w:r>
            <w:r w:rsidR="00D93A2D" w:rsidRPr="00DC777D">
              <w:rPr>
                <w:b/>
                <w:spacing w:val="-2"/>
                <w:sz w:val="22"/>
                <w:szCs w:val="22"/>
              </w:rPr>
              <w:t>d</w:t>
            </w:r>
            <w:r w:rsidR="00D93A2D" w:rsidRPr="00DC777D">
              <w:rPr>
                <w:b/>
                <w:sz w:val="22"/>
                <w:szCs w:val="22"/>
              </w:rPr>
              <w:t>o</w:t>
            </w:r>
            <w:r w:rsidR="00D93A2D" w:rsidRPr="00DC777D">
              <w:rPr>
                <w:b/>
                <w:spacing w:val="-2"/>
                <w:sz w:val="22"/>
                <w:szCs w:val="22"/>
              </w:rPr>
              <w:t xml:space="preserve"> </w:t>
            </w:r>
            <w:r w:rsidR="00D93A2D" w:rsidRPr="00DC777D">
              <w:rPr>
                <w:b/>
                <w:sz w:val="22"/>
                <w:szCs w:val="22"/>
              </w:rPr>
              <w:t>–</w:t>
            </w:r>
            <w:r w:rsidR="00D93A2D" w:rsidRPr="00DC777D">
              <w:rPr>
                <w:b/>
                <w:spacing w:val="-2"/>
                <w:sz w:val="22"/>
                <w:szCs w:val="22"/>
              </w:rPr>
              <w:t xml:space="preserve"> </w:t>
            </w:r>
            <w:r w:rsidR="00D93A2D" w:rsidRPr="00DC777D">
              <w:rPr>
                <w:b/>
                <w:spacing w:val="1"/>
                <w:sz w:val="22"/>
                <w:szCs w:val="22"/>
              </w:rPr>
              <w:t>H</w:t>
            </w:r>
            <w:r w:rsidR="00D93A2D" w:rsidRPr="00DC777D">
              <w:rPr>
                <w:b/>
                <w:sz w:val="22"/>
                <w:szCs w:val="22"/>
              </w:rPr>
              <w:t>ạ</w:t>
            </w:r>
            <w:r w:rsidR="00D93A2D" w:rsidRPr="00DC777D">
              <w:rPr>
                <w:b/>
                <w:spacing w:val="-2"/>
                <w:sz w:val="22"/>
                <w:szCs w:val="22"/>
              </w:rPr>
              <w:t>n</w:t>
            </w:r>
            <w:r w:rsidR="00D93A2D" w:rsidRPr="00DC777D">
              <w:rPr>
                <w:b/>
                <w:sz w:val="22"/>
                <w:szCs w:val="22"/>
              </w:rPr>
              <w:t>h</w:t>
            </w:r>
            <w:r w:rsidR="00D93A2D" w:rsidRPr="00DC777D">
              <w:rPr>
                <w:b/>
                <w:spacing w:val="1"/>
                <w:sz w:val="22"/>
                <w:szCs w:val="22"/>
              </w:rPr>
              <w:t xml:space="preserve"> </w:t>
            </w:r>
            <w:r w:rsidR="00D93A2D" w:rsidRPr="00DC777D">
              <w:rPr>
                <w:b/>
                <w:spacing w:val="-2"/>
                <w:sz w:val="22"/>
                <w:szCs w:val="22"/>
              </w:rPr>
              <w:t>ph</w:t>
            </w:r>
            <w:r w:rsidR="00D93A2D" w:rsidRPr="00DC777D">
              <w:rPr>
                <w:b/>
                <w:spacing w:val="-6"/>
                <w:sz w:val="22"/>
                <w:szCs w:val="22"/>
              </w:rPr>
              <w:t>ú</w:t>
            </w:r>
            <w:r w:rsidR="00D93A2D" w:rsidRPr="00DC777D">
              <w:rPr>
                <w:b/>
                <w:w w:val="101"/>
                <w:sz w:val="22"/>
                <w:szCs w:val="22"/>
              </w:rPr>
              <w:t>c</w:t>
            </w:r>
          </w:p>
        </w:tc>
      </w:tr>
    </w:tbl>
    <w:p w:rsidR="009615C4" w:rsidRDefault="007225A0" w:rsidP="00627E45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C297E7C" wp14:editId="2EE621DB">
                <wp:simplePos x="0" y="0"/>
                <wp:positionH relativeFrom="column">
                  <wp:posOffset>1346835</wp:posOffset>
                </wp:positionH>
                <wp:positionV relativeFrom="paragraph">
                  <wp:posOffset>6985</wp:posOffset>
                </wp:positionV>
                <wp:extent cx="5905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EFAC61" id="Straight Connector 14" o:spid="_x0000_s1026" style="position:absolute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05pt,.55pt" to="152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" strokecolor="black [3040]"/>
            </w:pict>
          </mc:Fallback>
        </mc:AlternateContent>
      </w:r>
    </w:p>
    <w:p w:rsidR="009615C4" w:rsidRPr="00627E45" w:rsidRDefault="009A0413" w:rsidP="00AE73C4">
      <w:pPr>
        <w:spacing w:before="22"/>
        <w:ind w:left="284" w:right="197"/>
        <w:jc w:val="center"/>
        <w:rPr>
          <w:sz w:val="26"/>
          <w:szCs w:val="26"/>
        </w:rPr>
      </w:pPr>
      <w:r w:rsidRPr="00627E45">
        <w:rPr>
          <w:b/>
          <w:spacing w:val="3"/>
          <w:sz w:val="26"/>
          <w:szCs w:val="26"/>
        </w:rPr>
        <w:t>P</w:t>
      </w:r>
      <w:r w:rsidRPr="00627E45">
        <w:rPr>
          <w:b/>
          <w:sz w:val="26"/>
          <w:szCs w:val="26"/>
        </w:rPr>
        <w:t>H</w:t>
      </w:r>
      <w:r w:rsidRPr="00627E45">
        <w:rPr>
          <w:b/>
          <w:spacing w:val="1"/>
          <w:sz w:val="26"/>
          <w:szCs w:val="26"/>
        </w:rPr>
        <w:t>IẾ</w:t>
      </w:r>
      <w:r w:rsidRPr="00627E45">
        <w:rPr>
          <w:b/>
          <w:sz w:val="26"/>
          <w:szCs w:val="26"/>
        </w:rPr>
        <w:t>U</w:t>
      </w:r>
      <w:r w:rsidRPr="00627E45">
        <w:rPr>
          <w:b/>
          <w:spacing w:val="-7"/>
          <w:sz w:val="26"/>
          <w:szCs w:val="26"/>
        </w:rPr>
        <w:t xml:space="preserve"> </w:t>
      </w:r>
      <w:r w:rsidRPr="00627E45">
        <w:rPr>
          <w:b/>
          <w:sz w:val="26"/>
          <w:szCs w:val="26"/>
        </w:rPr>
        <w:t>Đ</w:t>
      </w:r>
      <w:r w:rsidRPr="00627E45">
        <w:rPr>
          <w:b/>
          <w:spacing w:val="1"/>
          <w:sz w:val="26"/>
          <w:szCs w:val="26"/>
        </w:rPr>
        <w:t>Ă</w:t>
      </w:r>
      <w:r w:rsidRPr="00627E45">
        <w:rPr>
          <w:b/>
          <w:sz w:val="26"/>
          <w:szCs w:val="26"/>
        </w:rPr>
        <w:t>NG</w:t>
      </w:r>
      <w:r w:rsidRPr="00627E45">
        <w:rPr>
          <w:b/>
          <w:spacing w:val="-6"/>
          <w:sz w:val="26"/>
          <w:szCs w:val="26"/>
        </w:rPr>
        <w:t xml:space="preserve"> </w:t>
      </w:r>
      <w:r w:rsidRPr="00627E45">
        <w:rPr>
          <w:b/>
          <w:sz w:val="26"/>
          <w:szCs w:val="26"/>
        </w:rPr>
        <w:t>KÝ</w:t>
      </w:r>
      <w:r w:rsidRPr="00627E45">
        <w:rPr>
          <w:b/>
          <w:spacing w:val="-2"/>
          <w:sz w:val="26"/>
          <w:szCs w:val="26"/>
        </w:rPr>
        <w:t xml:space="preserve"> </w:t>
      </w:r>
      <w:r w:rsidRPr="00627E45">
        <w:rPr>
          <w:b/>
          <w:sz w:val="26"/>
          <w:szCs w:val="26"/>
        </w:rPr>
        <w:t>X</w:t>
      </w:r>
      <w:r w:rsidRPr="00627E45">
        <w:rPr>
          <w:b/>
          <w:spacing w:val="2"/>
          <w:sz w:val="26"/>
          <w:szCs w:val="26"/>
        </w:rPr>
        <w:t>É</w:t>
      </w:r>
      <w:r w:rsidRPr="00627E45">
        <w:rPr>
          <w:b/>
          <w:sz w:val="26"/>
          <w:szCs w:val="26"/>
        </w:rPr>
        <w:t>T</w:t>
      </w:r>
      <w:r w:rsidRPr="00627E45">
        <w:rPr>
          <w:b/>
          <w:spacing w:val="-3"/>
          <w:sz w:val="26"/>
          <w:szCs w:val="26"/>
        </w:rPr>
        <w:t xml:space="preserve"> </w:t>
      </w:r>
      <w:r w:rsidRPr="00627E45">
        <w:rPr>
          <w:b/>
          <w:spacing w:val="1"/>
          <w:sz w:val="26"/>
          <w:szCs w:val="26"/>
        </w:rPr>
        <w:t>T</w:t>
      </w:r>
      <w:r w:rsidRPr="00627E45">
        <w:rPr>
          <w:b/>
          <w:sz w:val="26"/>
          <w:szCs w:val="26"/>
        </w:rPr>
        <w:t>U</w:t>
      </w:r>
      <w:r w:rsidRPr="00627E45">
        <w:rPr>
          <w:b/>
          <w:spacing w:val="1"/>
          <w:sz w:val="26"/>
          <w:szCs w:val="26"/>
        </w:rPr>
        <w:t>YỂ</w:t>
      </w:r>
      <w:r w:rsidRPr="00627E45">
        <w:rPr>
          <w:b/>
          <w:sz w:val="26"/>
          <w:szCs w:val="26"/>
        </w:rPr>
        <w:t>N</w:t>
      </w:r>
      <w:r w:rsidRPr="00627E45">
        <w:rPr>
          <w:b/>
          <w:spacing w:val="-8"/>
          <w:sz w:val="26"/>
          <w:szCs w:val="26"/>
        </w:rPr>
        <w:t xml:space="preserve"> </w:t>
      </w:r>
    </w:p>
    <w:p w:rsidR="009615C4" w:rsidRDefault="009615C4">
      <w:pPr>
        <w:spacing w:before="9" w:line="120" w:lineRule="exact"/>
        <w:rPr>
          <w:sz w:val="12"/>
          <w:szCs w:val="12"/>
        </w:rPr>
      </w:pPr>
    </w:p>
    <w:p w:rsidR="009615C4" w:rsidRPr="00B11274" w:rsidRDefault="009A0413" w:rsidP="0092387C">
      <w:pPr>
        <w:ind w:left="248"/>
        <w:rPr>
          <w:lang w:val="vi-VN"/>
        </w:rPr>
      </w:pPr>
      <w:r>
        <w:rPr>
          <w:b/>
          <w:spacing w:val="2"/>
        </w:rPr>
        <w:t>A</w:t>
      </w:r>
      <w:r>
        <w:rPr>
          <w:b/>
        </w:rPr>
        <w:t>.</w:t>
      </w:r>
      <w:r>
        <w:rPr>
          <w:b/>
          <w:spacing w:val="-7"/>
        </w:rPr>
        <w:t xml:space="preserve"> </w:t>
      </w:r>
      <w:r>
        <w:rPr>
          <w:b/>
        </w:rPr>
        <w:t>T</w:t>
      </w:r>
      <w:r>
        <w:rPr>
          <w:b/>
          <w:spacing w:val="1"/>
        </w:rPr>
        <w:t>HÔ</w:t>
      </w:r>
      <w:r>
        <w:rPr>
          <w:b/>
          <w:spacing w:val="-6"/>
        </w:rPr>
        <w:t>N</w:t>
      </w:r>
      <w:r>
        <w:rPr>
          <w:b/>
        </w:rPr>
        <w:t>G</w:t>
      </w:r>
      <w:r>
        <w:rPr>
          <w:b/>
          <w:spacing w:val="-1"/>
        </w:rPr>
        <w:t xml:space="preserve"> </w:t>
      </w:r>
      <w:r>
        <w:rPr>
          <w:b/>
        </w:rPr>
        <w:t>T</w:t>
      </w:r>
      <w:r>
        <w:rPr>
          <w:b/>
          <w:spacing w:val="-2"/>
        </w:rPr>
        <w:t>I</w:t>
      </w:r>
      <w:r>
        <w:rPr>
          <w:b/>
        </w:rPr>
        <w:t>N</w:t>
      </w:r>
      <w:r>
        <w:rPr>
          <w:b/>
          <w:spacing w:val="1"/>
        </w:rPr>
        <w:t xml:space="preserve"> </w:t>
      </w:r>
      <w:r w:rsidR="00B11274">
        <w:rPr>
          <w:b/>
          <w:spacing w:val="-2"/>
          <w:lang w:val="vi-VN"/>
        </w:rPr>
        <w:t>THÍ SINH</w:t>
      </w:r>
    </w:p>
    <w:p w:rsidR="009615C4" w:rsidRDefault="009615C4" w:rsidP="0092387C">
      <w:pPr>
        <w:spacing w:before="6"/>
        <w:rPr>
          <w:sz w:val="11"/>
          <w:szCs w:val="11"/>
        </w:rPr>
      </w:pPr>
    </w:p>
    <w:p w:rsidR="009615C4" w:rsidRDefault="009A0413" w:rsidP="0092387C">
      <w:pPr>
        <w:ind w:left="244"/>
      </w:pPr>
      <w:r>
        <w:rPr>
          <w:b/>
          <w:spacing w:val="1"/>
        </w:rPr>
        <w:t>1</w:t>
      </w:r>
      <w:r>
        <w:rPr>
          <w:b/>
        </w:rPr>
        <w:t>.</w:t>
      </w:r>
      <w:r>
        <w:rPr>
          <w:b/>
          <w:spacing w:val="5"/>
        </w:rPr>
        <w:t xml:space="preserve"> </w:t>
      </w:r>
      <w:r>
        <w:rPr>
          <w:b/>
          <w:spacing w:val="1"/>
        </w:rPr>
        <w:t>H</w:t>
      </w:r>
      <w:r>
        <w:rPr>
          <w:b/>
          <w:spacing w:val="-5"/>
        </w:rPr>
        <w:t>ọ</w:t>
      </w:r>
      <w:r w:rsidR="00634102">
        <w:rPr>
          <w:b/>
        </w:rPr>
        <w:t xml:space="preserve"> </w:t>
      </w:r>
      <w:r>
        <w:rPr>
          <w:b/>
          <w:spacing w:val="-5"/>
        </w:rPr>
        <w:t>v</w:t>
      </w:r>
      <w:r>
        <w:rPr>
          <w:b/>
        </w:rPr>
        <w:t>à</w:t>
      </w:r>
      <w:r>
        <w:rPr>
          <w:b/>
          <w:spacing w:val="3"/>
        </w:rPr>
        <w:t xml:space="preserve"> </w:t>
      </w:r>
      <w:r>
        <w:rPr>
          <w:b/>
          <w:spacing w:val="-5"/>
        </w:rPr>
        <w:t>t</w:t>
      </w:r>
      <w:r>
        <w:rPr>
          <w:b/>
          <w:spacing w:val="1"/>
        </w:rPr>
        <w:t>ê</w:t>
      </w:r>
      <w:r>
        <w:rPr>
          <w:b/>
        </w:rPr>
        <w:t>n</w:t>
      </w:r>
      <w:r>
        <w:rPr>
          <w:b/>
          <w:spacing w:val="-3"/>
        </w:rPr>
        <w:t xml:space="preserve"> </w:t>
      </w:r>
      <w:r>
        <w:rPr>
          <w:b/>
        </w:rPr>
        <w:t>t</w:t>
      </w:r>
      <w:r>
        <w:rPr>
          <w:b/>
          <w:spacing w:val="-2"/>
        </w:rPr>
        <w:t>h</w:t>
      </w:r>
      <w:r>
        <w:rPr>
          <w:b/>
        </w:rPr>
        <w:t>í</w:t>
      </w:r>
      <w:r>
        <w:rPr>
          <w:b/>
          <w:spacing w:val="5"/>
        </w:rPr>
        <w:t xml:space="preserve"> </w:t>
      </w:r>
      <w:r>
        <w:rPr>
          <w:b/>
          <w:spacing w:val="-2"/>
        </w:rPr>
        <w:t>s</w:t>
      </w:r>
      <w:r>
        <w:rPr>
          <w:b/>
          <w:spacing w:val="1"/>
        </w:rPr>
        <w:t>i</w:t>
      </w:r>
      <w:r>
        <w:rPr>
          <w:b/>
          <w:spacing w:val="-2"/>
        </w:rPr>
        <w:t>n</w:t>
      </w:r>
      <w:r>
        <w:rPr>
          <w:b/>
        </w:rPr>
        <w:t>h</w:t>
      </w:r>
      <w:r>
        <w:rPr>
          <w:b/>
          <w:spacing w:val="-2"/>
        </w:rPr>
        <w:t xml:space="preserve"> </w:t>
      </w:r>
      <w:r>
        <w:rPr>
          <w:i/>
          <w:spacing w:val="-5"/>
        </w:rPr>
        <w:t>(</w:t>
      </w:r>
      <w:r>
        <w:rPr>
          <w:i/>
          <w:spacing w:val="-3"/>
        </w:rPr>
        <w:t>V</w:t>
      </w:r>
      <w:r>
        <w:rPr>
          <w:i/>
          <w:spacing w:val="1"/>
        </w:rPr>
        <w:t>iế</w:t>
      </w:r>
      <w:r>
        <w:rPr>
          <w:i/>
        </w:rPr>
        <w:t>t</w:t>
      </w:r>
      <w:r>
        <w:rPr>
          <w:i/>
          <w:spacing w:val="6"/>
        </w:rPr>
        <w:t xml:space="preserve"> </w:t>
      </w:r>
      <w:r>
        <w:rPr>
          <w:i/>
          <w:spacing w:val="-5"/>
        </w:rPr>
        <w:t>đ</w:t>
      </w:r>
      <w:r>
        <w:rPr>
          <w:i/>
        </w:rPr>
        <w:t>úng</w:t>
      </w:r>
      <w:r>
        <w:rPr>
          <w:i/>
          <w:spacing w:val="-2"/>
        </w:rPr>
        <w:t xml:space="preserve"> </w:t>
      </w:r>
      <w:r>
        <w:rPr>
          <w:i/>
        </w:rPr>
        <w:t>như</w:t>
      </w:r>
      <w:r>
        <w:rPr>
          <w:i/>
          <w:spacing w:val="-2"/>
        </w:rPr>
        <w:t xml:space="preserve"> </w:t>
      </w:r>
      <w:r>
        <w:rPr>
          <w:i/>
        </w:rPr>
        <w:t>g</w:t>
      </w:r>
      <w:r>
        <w:rPr>
          <w:i/>
          <w:spacing w:val="1"/>
        </w:rPr>
        <w:t>i</w:t>
      </w:r>
      <w:r>
        <w:rPr>
          <w:i/>
          <w:spacing w:val="-5"/>
        </w:rPr>
        <w:t>ấ</w:t>
      </w:r>
      <w:r>
        <w:rPr>
          <w:i/>
        </w:rPr>
        <w:t>y</w:t>
      </w:r>
      <w:r>
        <w:rPr>
          <w:i/>
          <w:spacing w:val="1"/>
        </w:rPr>
        <w:t xml:space="preserve"> k</w:t>
      </w:r>
      <w:r>
        <w:rPr>
          <w:i/>
        </w:rPr>
        <w:t>h</w:t>
      </w:r>
      <w:r>
        <w:rPr>
          <w:i/>
          <w:spacing w:val="-5"/>
        </w:rPr>
        <w:t>a</w:t>
      </w:r>
      <w:r>
        <w:rPr>
          <w:i/>
        </w:rPr>
        <w:t>i</w:t>
      </w:r>
      <w:r>
        <w:rPr>
          <w:i/>
          <w:spacing w:val="5"/>
        </w:rPr>
        <w:t xml:space="preserve"> </w:t>
      </w:r>
      <w:r>
        <w:rPr>
          <w:i/>
          <w:spacing w:val="-6"/>
        </w:rPr>
        <w:t>s</w:t>
      </w:r>
      <w:r>
        <w:rPr>
          <w:i/>
          <w:spacing w:val="1"/>
        </w:rPr>
        <w:t>i</w:t>
      </w:r>
      <w:r>
        <w:rPr>
          <w:i/>
        </w:rPr>
        <w:t>nh</w:t>
      </w:r>
      <w:r>
        <w:rPr>
          <w:i/>
          <w:spacing w:val="-1"/>
        </w:rPr>
        <w:t xml:space="preserve"> </w:t>
      </w:r>
      <w:r>
        <w:rPr>
          <w:i/>
        </w:rPr>
        <w:t>bằng</w:t>
      </w:r>
      <w:r>
        <w:rPr>
          <w:i/>
          <w:spacing w:val="-2"/>
        </w:rPr>
        <w:t xml:space="preserve"> </w:t>
      </w:r>
      <w:r>
        <w:rPr>
          <w:i/>
          <w:spacing w:val="1"/>
        </w:rPr>
        <w:t>c</w:t>
      </w:r>
      <w:r>
        <w:rPr>
          <w:i/>
          <w:spacing w:val="-5"/>
        </w:rPr>
        <w:t>h</w:t>
      </w:r>
      <w:r>
        <w:rPr>
          <w:i/>
        </w:rPr>
        <w:t xml:space="preserve">ữ </w:t>
      </w:r>
      <w:r>
        <w:rPr>
          <w:i/>
          <w:spacing w:val="1"/>
        </w:rPr>
        <w:t>i</w:t>
      </w:r>
      <w:r>
        <w:rPr>
          <w:i/>
        </w:rPr>
        <w:t>n</w:t>
      </w:r>
      <w:r>
        <w:rPr>
          <w:i/>
          <w:spacing w:val="-1"/>
        </w:rPr>
        <w:t xml:space="preserve"> </w:t>
      </w:r>
      <w:r>
        <w:rPr>
          <w:i/>
        </w:rPr>
        <w:t>hoa</w:t>
      </w:r>
      <w:r>
        <w:rPr>
          <w:i/>
          <w:spacing w:val="-2"/>
        </w:rPr>
        <w:t xml:space="preserve"> </w:t>
      </w:r>
      <w:r>
        <w:rPr>
          <w:i/>
          <w:spacing w:val="1"/>
        </w:rPr>
        <w:t>c</w:t>
      </w:r>
      <w:r>
        <w:rPr>
          <w:i/>
        </w:rPr>
        <w:t>ó</w:t>
      </w:r>
      <w:r>
        <w:rPr>
          <w:i/>
          <w:spacing w:val="-15"/>
        </w:rPr>
        <w:t xml:space="preserve"> </w:t>
      </w:r>
      <w:r>
        <w:rPr>
          <w:i/>
        </w:rPr>
        <w:t>dấu)</w:t>
      </w:r>
    </w:p>
    <w:p w:rsidR="009615C4" w:rsidRDefault="00634102" w:rsidP="0092387C">
      <w:pPr>
        <w:spacing w:before="5"/>
        <w:rPr>
          <w:sz w:val="12"/>
          <w:szCs w:val="1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DE2EDA" wp14:editId="50B8582E">
                <wp:simplePos x="0" y="0"/>
                <wp:positionH relativeFrom="column">
                  <wp:posOffset>4989314</wp:posOffset>
                </wp:positionH>
                <wp:positionV relativeFrom="paragraph">
                  <wp:posOffset>43180</wp:posOffset>
                </wp:positionV>
                <wp:extent cx="142875" cy="1619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8CABE" id="Rectangle 18" o:spid="_x0000_s1026" style="position:absolute;margin-left:392.85pt;margin-top:3.4pt;width:11.25pt;height:12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" fillcolor="white [3201]" strokecolor="black [3213]" strokeweight=".25pt"/>
            </w:pict>
          </mc:Fallback>
        </mc:AlternateContent>
      </w:r>
      <w:r w:rsidR="00CB573B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AD9AFC" wp14:editId="181F99E1">
                <wp:simplePos x="0" y="0"/>
                <wp:positionH relativeFrom="column">
                  <wp:posOffset>5782945</wp:posOffset>
                </wp:positionH>
                <wp:positionV relativeFrom="paragraph">
                  <wp:posOffset>43180</wp:posOffset>
                </wp:positionV>
                <wp:extent cx="142875" cy="161925"/>
                <wp:effectExtent l="0" t="0" r="28575" b="28575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F7428" id="Rectangle 139" o:spid="_x0000_s1026" style="position:absolute;margin-left:455.35pt;margin-top:3.4pt;width:11.25pt;height:12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" fillcolor="white [3201]" strokecolor="black [3213]" strokeweight=".25pt"/>
            </w:pict>
          </mc:Fallback>
        </mc:AlternateContent>
      </w:r>
    </w:p>
    <w:p w:rsidR="009615C4" w:rsidRDefault="009A0413" w:rsidP="0092387C">
      <w:pPr>
        <w:ind w:left="79" w:right="1048"/>
        <w:jc w:val="center"/>
      </w:pPr>
      <w:r>
        <w:rPr>
          <w:spacing w:val="-1"/>
          <w:w w:val="98"/>
          <w:sz w:val="16"/>
          <w:szCs w:val="16"/>
        </w:rPr>
        <w:t>...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..</w:t>
      </w:r>
      <w:r>
        <w:rPr>
          <w:spacing w:val="-1"/>
          <w:w w:val="98"/>
          <w:sz w:val="16"/>
          <w:szCs w:val="16"/>
        </w:rPr>
        <w:t>..</w:t>
      </w:r>
      <w:r>
        <w:rPr>
          <w:w w:val="98"/>
          <w:sz w:val="16"/>
          <w:szCs w:val="16"/>
        </w:rPr>
        <w:t>.</w:t>
      </w:r>
      <w:r>
        <w:rPr>
          <w:spacing w:val="-29"/>
          <w:sz w:val="16"/>
          <w:szCs w:val="16"/>
        </w:rPr>
        <w:t xml:space="preserve"> 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..</w:t>
      </w:r>
      <w:r>
        <w:rPr>
          <w:i/>
        </w:rPr>
        <w:t xml:space="preserve"> Nam</w:t>
      </w:r>
      <w:r w:rsidR="00634102">
        <w:rPr>
          <w:i/>
        </w:rPr>
        <w:t>,               Nữ</w:t>
      </w:r>
    </w:p>
    <w:p w:rsidR="009615C4" w:rsidRDefault="009615C4" w:rsidP="0092387C">
      <w:pPr>
        <w:spacing w:before="4"/>
        <w:rPr>
          <w:sz w:val="15"/>
          <w:szCs w:val="15"/>
        </w:rPr>
      </w:pPr>
    </w:p>
    <w:p w:rsidR="009615C4" w:rsidRDefault="00AA321E" w:rsidP="0092387C">
      <w:pPr>
        <w:ind w:left="248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5F0889" wp14:editId="4BD7214C">
                <wp:simplePos x="0" y="0"/>
                <wp:positionH relativeFrom="column">
                  <wp:posOffset>5921375</wp:posOffset>
                </wp:positionH>
                <wp:positionV relativeFrom="paragraph">
                  <wp:posOffset>20955</wp:posOffset>
                </wp:positionV>
                <wp:extent cx="190500" cy="161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753B2" id="Rectangle 8" o:spid="_x0000_s1026" style="position:absolute;margin-left:466.25pt;margin-top:1.65pt;width:1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" fillcolor="white [3201]" strokecolor="black [3213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253CED" wp14:editId="0A9EFB2F">
                <wp:simplePos x="0" y="0"/>
                <wp:positionH relativeFrom="column">
                  <wp:posOffset>6112344</wp:posOffset>
                </wp:positionH>
                <wp:positionV relativeFrom="paragraph">
                  <wp:posOffset>21286</wp:posOffset>
                </wp:positionV>
                <wp:extent cx="190832" cy="161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2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2474A" id="Rectangle 10" o:spid="_x0000_s1026" style="position:absolute;margin-left:481.3pt;margin-top:1.7pt;width:15.0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" fillcolor="white [3201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16FE90" wp14:editId="5D308E89">
                <wp:simplePos x="0" y="0"/>
                <wp:positionH relativeFrom="column">
                  <wp:posOffset>8696325</wp:posOffset>
                </wp:positionH>
                <wp:positionV relativeFrom="paragraph">
                  <wp:posOffset>-3024505</wp:posOffset>
                </wp:positionV>
                <wp:extent cx="434975" cy="161925"/>
                <wp:effectExtent l="0" t="0" r="2222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6F3B6" id="Rectangle 11" o:spid="_x0000_s1026" style="position:absolute;margin-left:684.75pt;margin-top:-238.15pt;width:34.2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" fillcolor="white [3201]" strokecolor="black [3213]" strokeweight=".25pt"/>
            </w:pict>
          </mc:Fallback>
        </mc:AlternateContent>
      </w:r>
      <w:r w:rsidR="00CB573B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D90EC3" wp14:editId="64182561">
                <wp:simplePos x="0" y="0"/>
                <wp:positionH relativeFrom="column">
                  <wp:posOffset>5708650</wp:posOffset>
                </wp:positionH>
                <wp:positionV relativeFrom="paragraph">
                  <wp:posOffset>20955</wp:posOffset>
                </wp:positionV>
                <wp:extent cx="0" cy="161925"/>
                <wp:effectExtent l="0" t="0" r="19050" b="9525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466B7" id="Straight Connector 13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5pt,1.65pt" to="449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" strokecolor="black [3040]" strokeweight=".25pt"/>
            </w:pict>
          </mc:Fallback>
        </mc:AlternateContent>
      </w:r>
      <w:r w:rsidR="00CB573B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5EF294" wp14:editId="0E8CC04E">
                <wp:simplePos x="0" y="0"/>
                <wp:positionH relativeFrom="column">
                  <wp:posOffset>4946650</wp:posOffset>
                </wp:positionH>
                <wp:positionV relativeFrom="paragraph">
                  <wp:posOffset>20955</wp:posOffset>
                </wp:positionV>
                <wp:extent cx="0" cy="161925"/>
                <wp:effectExtent l="0" t="0" r="19050" b="9525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DAFBD" id="Straight Connector 13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5pt,1.65pt" to="389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" strokecolor="black [3040]" strokeweight=".25pt"/>
            </w:pict>
          </mc:Fallback>
        </mc:AlternateContent>
      </w:r>
      <w:r w:rsidR="00CB573B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BA2E14" wp14:editId="29868285">
                <wp:simplePos x="0" y="0"/>
                <wp:positionH relativeFrom="column">
                  <wp:posOffset>4232275</wp:posOffset>
                </wp:positionH>
                <wp:positionV relativeFrom="paragraph">
                  <wp:posOffset>20955</wp:posOffset>
                </wp:positionV>
                <wp:extent cx="0" cy="161925"/>
                <wp:effectExtent l="0" t="0" r="19050" b="9525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6526C" id="Straight Connector 13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25pt,1.65pt" to="333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" strokecolor="black [3040]" strokeweight=".25pt"/>
            </w:pict>
          </mc:Fallback>
        </mc:AlternateContent>
      </w:r>
      <w:r w:rsidR="00CB573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49E635" wp14:editId="36115A71">
                <wp:simplePos x="0" y="0"/>
                <wp:positionH relativeFrom="column">
                  <wp:posOffset>4010660</wp:posOffset>
                </wp:positionH>
                <wp:positionV relativeFrom="paragraph">
                  <wp:posOffset>20320</wp:posOffset>
                </wp:positionV>
                <wp:extent cx="434975" cy="161925"/>
                <wp:effectExtent l="0" t="0" r="22225" b="28575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05EAC" id="Rectangle 133" o:spid="_x0000_s1026" style="position:absolute;margin-left:315.8pt;margin-top:1.6pt;width:34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" fillcolor="white [3201]" strokecolor="black [3213]" strokeweight=".25pt"/>
            </w:pict>
          </mc:Fallback>
        </mc:AlternateContent>
      </w:r>
      <w:r w:rsidR="00CB573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C77D10" wp14:editId="4A15AAC0">
                <wp:simplePos x="0" y="0"/>
                <wp:positionH relativeFrom="column">
                  <wp:posOffset>5487035</wp:posOffset>
                </wp:positionH>
                <wp:positionV relativeFrom="paragraph">
                  <wp:posOffset>20320</wp:posOffset>
                </wp:positionV>
                <wp:extent cx="434975" cy="161925"/>
                <wp:effectExtent l="0" t="0" r="22225" b="28575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489A0" id="Rectangle 135" o:spid="_x0000_s1026" style="position:absolute;margin-left:432.05pt;margin-top:1.6pt;width:34.2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" fillcolor="white [3201]" strokecolor="black [3213]" strokeweight=".25pt"/>
            </w:pict>
          </mc:Fallback>
        </mc:AlternateContent>
      </w:r>
      <w:r w:rsidR="00CB573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445CB8" wp14:editId="25A5D7EF">
                <wp:simplePos x="0" y="0"/>
                <wp:positionH relativeFrom="column">
                  <wp:posOffset>4728210</wp:posOffset>
                </wp:positionH>
                <wp:positionV relativeFrom="paragraph">
                  <wp:posOffset>20320</wp:posOffset>
                </wp:positionV>
                <wp:extent cx="434975" cy="161925"/>
                <wp:effectExtent l="0" t="0" r="22225" b="28575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6435C" id="Rectangle 134" o:spid="_x0000_s1026" style="position:absolute;margin-left:372.3pt;margin-top:1.6pt;width:34.2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" fillcolor="white [3201]" strokecolor="black [3213]" strokeweight=".25pt"/>
            </w:pict>
          </mc:Fallback>
        </mc:AlternateContent>
      </w:r>
      <w:r w:rsidR="009A0413">
        <w:rPr>
          <w:b/>
          <w:spacing w:val="1"/>
        </w:rPr>
        <w:t>2</w:t>
      </w:r>
      <w:r w:rsidR="009A0413">
        <w:rPr>
          <w:b/>
        </w:rPr>
        <w:t xml:space="preserve">. </w:t>
      </w:r>
      <w:r w:rsidR="009A0413">
        <w:rPr>
          <w:b/>
          <w:spacing w:val="-2"/>
        </w:rPr>
        <w:t>N</w:t>
      </w:r>
      <w:r w:rsidR="009A0413">
        <w:rPr>
          <w:b/>
        </w:rPr>
        <w:t>gày, t</w:t>
      </w:r>
      <w:r w:rsidR="009A0413">
        <w:rPr>
          <w:b/>
          <w:spacing w:val="-2"/>
        </w:rPr>
        <w:t>h</w:t>
      </w:r>
      <w:r w:rsidR="009A0413">
        <w:rPr>
          <w:b/>
        </w:rPr>
        <w:t>á</w:t>
      </w:r>
      <w:r w:rsidR="009A0413">
        <w:rPr>
          <w:b/>
          <w:spacing w:val="-2"/>
        </w:rPr>
        <w:t>n</w:t>
      </w:r>
      <w:r w:rsidR="009A0413">
        <w:rPr>
          <w:b/>
        </w:rPr>
        <w:t>g</w:t>
      </w:r>
      <w:r>
        <w:rPr>
          <w:b/>
          <w:spacing w:val="3"/>
        </w:rPr>
        <w:t xml:space="preserve">, </w:t>
      </w:r>
      <w:r w:rsidR="009A0413">
        <w:rPr>
          <w:b/>
          <w:spacing w:val="-2"/>
        </w:rPr>
        <w:t>n</w:t>
      </w:r>
      <w:r w:rsidR="009A0413">
        <w:rPr>
          <w:b/>
        </w:rPr>
        <w:t>ăm</w:t>
      </w:r>
      <w:r w:rsidR="009A0413">
        <w:rPr>
          <w:b/>
          <w:spacing w:val="-13"/>
        </w:rPr>
        <w:t xml:space="preserve"> </w:t>
      </w:r>
      <w:r w:rsidR="009A0413">
        <w:rPr>
          <w:b/>
          <w:spacing w:val="-2"/>
        </w:rPr>
        <w:t>s</w:t>
      </w:r>
      <w:r w:rsidR="009A0413">
        <w:rPr>
          <w:b/>
          <w:spacing w:val="1"/>
          <w:w w:val="101"/>
        </w:rPr>
        <w:t>i</w:t>
      </w:r>
      <w:r w:rsidR="009A0413">
        <w:rPr>
          <w:b/>
          <w:spacing w:val="-2"/>
        </w:rPr>
        <w:t>n</w:t>
      </w:r>
      <w:r w:rsidR="009A0413">
        <w:rPr>
          <w:b/>
        </w:rPr>
        <w:t>h</w:t>
      </w:r>
    </w:p>
    <w:p w:rsidR="009615C4" w:rsidRDefault="009615C4" w:rsidP="0092387C">
      <w:pPr>
        <w:spacing w:before="6"/>
        <w:rPr>
          <w:sz w:val="11"/>
          <w:szCs w:val="11"/>
        </w:rPr>
      </w:pPr>
    </w:p>
    <w:p w:rsidR="009615C4" w:rsidRDefault="009A0413" w:rsidP="0092387C">
      <w:pPr>
        <w:ind w:left="284" w:right="815"/>
        <w:rPr>
          <w:sz w:val="18"/>
          <w:szCs w:val="18"/>
        </w:rPr>
      </w:pPr>
      <w:r>
        <w:rPr>
          <w:i/>
          <w:spacing w:val="-5"/>
        </w:rPr>
        <w:t>(</w:t>
      </w:r>
      <w:r>
        <w:rPr>
          <w:i/>
        </w:rPr>
        <w:t>N</w:t>
      </w:r>
      <w:r>
        <w:rPr>
          <w:i/>
          <w:spacing w:val="2"/>
        </w:rPr>
        <w:t>ế</w:t>
      </w:r>
      <w:r>
        <w:rPr>
          <w:i/>
        </w:rPr>
        <w:t>u</w:t>
      </w:r>
      <w:r>
        <w:rPr>
          <w:i/>
          <w:spacing w:val="4"/>
        </w:rPr>
        <w:t xml:space="preserve"> </w:t>
      </w:r>
      <w:r>
        <w:rPr>
          <w:i/>
        </w:rPr>
        <w:t>ng</w:t>
      </w:r>
      <w:r>
        <w:rPr>
          <w:i/>
          <w:spacing w:val="-5"/>
        </w:rPr>
        <w:t>à</w:t>
      </w:r>
      <w:r>
        <w:rPr>
          <w:i/>
        </w:rPr>
        <w:t xml:space="preserve">y </w:t>
      </w:r>
      <w:r>
        <w:rPr>
          <w:i/>
          <w:spacing w:val="1"/>
        </w:rPr>
        <w:t>v</w:t>
      </w:r>
      <w:r>
        <w:rPr>
          <w:i/>
        </w:rPr>
        <w:t>à</w:t>
      </w:r>
      <w:r>
        <w:rPr>
          <w:i/>
          <w:spacing w:val="-1"/>
        </w:rPr>
        <w:t xml:space="preserve"> </w:t>
      </w:r>
      <w:r>
        <w:rPr>
          <w:i/>
          <w:spacing w:val="1"/>
        </w:rPr>
        <w:t>t</w:t>
      </w:r>
      <w:r>
        <w:rPr>
          <w:i/>
        </w:rPr>
        <w:t>há</w:t>
      </w:r>
      <w:r>
        <w:rPr>
          <w:i/>
          <w:spacing w:val="-5"/>
        </w:rPr>
        <w:t>n</w:t>
      </w:r>
      <w:r>
        <w:rPr>
          <w:i/>
        </w:rPr>
        <w:t>g</w:t>
      </w:r>
      <w:r>
        <w:rPr>
          <w:i/>
          <w:spacing w:val="4"/>
        </w:rPr>
        <w:t xml:space="preserve"> </w:t>
      </w:r>
      <w:r>
        <w:rPr>
          <w:i/>
          <w:spacing w:val="-2"/>
        </w:rPr>
        <w:t>s</w:t>
      </w:r>
      <w:r>
        <w:rPr>
          <w:i/>
          <w:spacing w:val="-3"/>
        </w:rPr>
        <w:t>i</w:t>
      </w:r>
      <w:r>
        <w:rPr>
          <w:i/>
        </w:rPr>
        <w:t>nh</w:t>
      </w:r>
      <w:r>
        <w:rPr>
          <w:i/>
          <w:spacing w:val="4"/>
        </w:rPr>
        <w:t xml:space="preserve"> </w:t>
      </w:r>
      <w:r>
        <w:rPr>
          <w:i/>
          <w:spacing w:val="-5"/>
        </w:rPr>
        <w:t>n</w:t>
      </w:r>
      <w:r>
        <w:rPr>
          <w:i/>
          <w:spacing w:val="2"/>
        </w:rPr>
        <w:t>h</w:t>
      </w:r>
      <w:r>
        <w:rPr>
          <w:i/>
        </w:rPr>
        <w:t>ỏ</w:t>
      </w:r>
      <w:r>
        <w:rPr>
          <w:i/>
          <w:spacing w:val="-2"/>
        </w:rPr>
        <w:t xml:space="preserve"> </w:t>
      </w:r>
      <w:r>
        <w:rPr>
          <w:i/>
        </w:rPr>
        <w:t>h</w:t>
      </w:r>
      <w:r>
        <w:rPr>
          <w:i/>
          <w:spacing w:val="-2"/>
        </w:rPr>
        <w:t>ơ</w:t>
      </w:r>
      <w:r>
        <w:rPr>
          <w:i/>
        </w:rPr>
        <w:t>n</w:t>
      </w:r>
      <w:r>
        <w:rPr>
          <w:i/>
          <w:spacing w:val="3"/>
        </w:rPr>
        <w:t xml:space="preserve"> </w:t>
      </w:r>
      <w:r>
        <w:rPr>
          <w:i/>
        </w:rPr>
        <w:t>10</w:t>
      </w:r>
      <w:r>
        <w:rPr>
          <w:i/>
          <w:spacing w:val="-2"/>
        </w:rPr>
        <w:t xml:space="preserve"> </w:t>
      </w:r>
      <w:r>
        <w:rPr>
          <w:i/>
          <w:spacing w:val="-3"/>
        </w:rPr>
        <w:t>t</w:t>
      </w:r>
      <w:r>
        <w:rPr>
          <w:i/>
        </w:rPr>
        <w:t>hì ghi</w:t>
      </w:r>
      <w:r>
        <w:rPr>
          <w:i/>
          <w:spacing w:val="-1"/>
        </w:rPr>
        <w:t xml:space="preserve"> </w:t>
      </w:r>
      <w:r>
        <w:rPr>
          <w:i/>
        </w:rPr>
        <w:t>số</w:t>
      </w:r>
      <w:r>
        <w:rPr>
          <w:i/>
          <w:spacing w:val="-2"/>
        </w:rPr>
        <w:t xml:space="preserve"> </w:t>
      </w:r>
      <w:r>
        <w:rPr>
          <w:i/>
        </w:rPr>
        <w:t>0</w:t>
      </w:r>
      <w:r>
        <w:rPr>
          <w:i/>
          <w:spacing w:val="3"/>
        </w:rPr>
        <w:t xml:space="preserve"> </w:t>
      </w:r>
      <w:r>
        <w:rPr>
          <w:i/>
        </w:rPr>
        <w:t>ở</w:t>
      </w:r>
      <w:r>
        <w:rPr>
          <w:i/>
          <w:spacing w:val="-13"/>
        </w:rPr>
        <w:t xml:space="preserve"> </w:t>
      </w:r>
      <w:r>
        <w:rPr>
          <w:i/>
        </w:rPr>
        <w:t>ô</w:t>
      </w:r>
      <w:r>
        <w:rPr>
          <w:i/>
          <w:spacing w:val="-2"/>
        </w:rPr>
        <w:t xml:space="preserve"> </w:t>
      </w:r>
      <w:r>
        <w:rPr>
          <w:i/>
        </w:rPr>
        <w:t xml:space="preserve">đầu                          </w:t>
      </w:r>
      <w:r>
        <w:rPr>
          <w:i/>
          <w:spacing w:val="47"/>
        </w:rPr>
        <w:t xml:space="preserve"> </w:t>
      </w:r>
      <w:r w:rsidR="00854244">
        <w:rPr>
          <w:i/>
          <w:spacing w:val="47"/>
          <w:lang w:val="vi-VN"/>
        </w:rPr>
        <w:t xml:space="preserve">   </w:t>
      </w:r>
      <w:r>
        <w:rPr>
          <w:i/>
          <w:spacing w:val="-2"/>
          <w:sz w:val="18"/>
          <w:szCs w:val="18"/>
        </w:rPr>
        <w:t>N</w:t>
      </w:r>
      <w:r>
        <w:rPr>
          <w:i/>
          <w:sz w:val="18"/>
          <w:szCs w:val="18"/>
        </w:rPr>
        <w:t>g</w:t>
      </w:r>
      <w:r>
        <w:rPr>
          <w:i/>
          <w:spacing w:val="-5"/>
          <w:sz w:val="18"/>
          <w:szCs w:val="18"/>
        </w:rPr>
        <w:t>à</w:t>
      </w:r>
      <w:r>
        <w:rPr>
          <w:i/>
          <w:sz w:val="18"/>
          <w:szCs w:val="18"/>
        </w:rPr>
        <w:t>y</w:t>
      </w:r>
      <w:r w:rsidR="00854244">
        <w:rPr>
          <w:i/>
          <w:sz w:val="18"/>
          <w:szCs w:val="18"/>
        </w:rPr>
        <w:t xml:space="preserve">   </w:t>
      </w:r>
      <w:r w:rsidR="00854244">
        <w:rPr>
          <w:i/>
          <w:sz w:val="18"/>
          <w:szCs w:val="18"/>
          <w:lang w:val="vi-VN"/>
        </w:rPr>
        <w:t xml:space="preserve"> </w:t>
      </w:r>
      <w:r w:rsidR="00854244">
        <w:rPr>
          <w:i/>
          <w:sz w:val="18"/>
          <w:szCs w:val="18"/>
        </w:rPr>
        <w:t xml:space="preserve">     </w:t>
      </w:r>
      <w:r>
        <w:rPr>
          <w:i/>
          <w:sz w:val="18"/>
          <w:szCs w:val="18"/>
        </w:rPr>
        <w:t xml:space="preserve">     </w:t>
      </w:r>
      <w:r>
        <w:rPr>
          <w:i/>
          <w:spacing w:val="34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há</w:t>
      </w:r>
      <w:r>
        <w:rPr>
          <w:i/>
          <w:spacing w:val="-5"/>
          <w:sz w:val="18"/>
          <w:szCs w:val="18"/>
        </w:rPr>
        <w:t>n</w:t>
      </w:r>
      <w:r>
        <w:rPr>
          <w:i/>
          <w:sz w:val="18"/>
          <w:szCs w:val="18"/>
        </w:rPr>
        <w:t xml:space="preserve">g                 </w:t>
      </w:r>
      <w:r w:rsidR="00732073">
        <w:rPr>
          <w:i/>
          <w:sz w:val="18"/>
          <w:szCs w:val="18"/>
        </w:rPr>
        <w:t xml:space="preserve">       </w:t>
      </w:r>
      <w:r>
        <w:rPr>
          <w:i/>
          <w:spacing w:val="6"/>
          <w:sz w:val="18"/>
          <w:szCs w:val="18"/>
        </w:rPr>
        <w:t xml:space="preserve"> </w:t>
      </w:r>
      <w:r>
        <w:rPr>
          <w:i/>
          <w:spacing w:val="-2"/>
          <w:w w:val="101"/>
          <w:sz w:val="18"/>
          <w:szCs w:val="18"/>
        </w:rPr>
        <w:t>N</w:t>
      </w:r>
      <w:r>
        <w:rPr>
          <w:i/>
          <w:w w:val="101"/>
          <w:sz w:val="18"/>
          <w:szCs w:val="18"/>
        </w:rPr>
        <w:t>ăm</w:t>
      </w:r>
    </w:p>
    <w:p w:rsidR="009615C4" w:rsidRDefault="009615C4" w:rsidP="0092387C">
      <w:pPr>
        <w:spacing w:before="1"/>
        <w:rPr>
          <w:sz w:val="12"/>
          <w:szCs w:val="12"/>
        </w:rPr>
      </w:pPr>
    </w:p>
    <w:p w:rsidR="009615C4" w:rsidRDefault="00634102" w:rsidP="0092387C">
      <w:pPr>
        <w:ind w:left="234"/>
        <w:rPr>
          <w:sz w:val="16"/>
          <w:szCs w:val="16"/>
        </w:rPr>
      </w:pPr>
      <w:r>
        <w:rPr>
          <w:b/>
        </w:rPr>
        <w:t xml:space="preserve">3. </w:t>
      </w:r>
      <w:r w:rsidR="009A0413">
        <w:rPr>
          <w:b/>
          <w:spacing w:val="3"/>
        </w:rPr>
        <w:t xml:space="preserve"> </w:t>
      </w:r>
      <w:r w:rsidR="009A0413">
        <w:rPr>
          <w:b/>
          <w:spacing w:val="-2"/>
        </w:rPr>
        <w:t>N</w:t>
      </w:r>
      <w:r w:rsidR="009A0413">
        <w:rPr>
          <w:b/>
          <w:spacing w:val="-1"/>
        </w:rPr>
        <w:t>ơ</w:t>
      </w:r>
      <w:r w:rsidR="009A0413">
        <w:rPr>
          <w:b/>
        </w:rPr>
        <w:t xml:space="preserve">i </w:t>
      </w:r>
      <w:r w:rsidR="009A0413">
        <w:rPr>
          <w:b/>
          <w:spacing w:val="-2"/>
        </w:rPr>
        <w:t>s</w:t>
      </w:r>
      <w:r w:rsidR="009A0413">
        <w:rPr>
          <w:b/>
          <w:spacing w:val="1"/>
        </w:rPr>
        <w:t>i</w:t>
      </w:r>
      <w:r w:rsidR="009A0413">
        <w:rPr>
          <w:b/>
          <w:spacing w:val="-2"/>
        </w:rPr>
        <w:t>n</w:t>
      </w:r>
      <w:r w:rsidR="009A0413">
        <w:rPr>
          <w:b/>
        </w:rPr>
        <w:t>h</w:t>
      </w:r>
      <w:r w:rsidR="009A0413">
        <w:rPr>
          <w:b/>
          <w:spacing w:val="-2"/>
        </w:rPr>
        <w:t xml:space="preserve"> </w:t>
      </w:r>
      <w:r w:rsidR="009A0413">
        <w:rPr>
          <w:i/>
          <w:spacing w:val="-5"/>
        </w:rPr>
        <w:t>(</w:t>
      </w:r>
      <w:r w:rsidR="009A0413">
        <w:rPr>
          <w:i/>
          <w:spacing w:val="2"/>
        </w:rPr>
        <w:t>tỉ</w:t>
      </w:r>
      <w:r w:rsidR="009A0413">
        <w:rPr>
          <w:i/>
        </w:rPr>
        <w:t>nh/</w:t>
      </w:r>
      <w:r w:rsidR="009A0413">
        <w:rPr>
          <w:i/>
          <w:spacing w:val="1"/>
        </w:rPr>
        <w:t xml:space="preserve"> t</w:t>
      </w:r>
      <w:r w:rsidR="009A0413">
        <w:rPr>
          <w:i/>
          <w:spacing w:val="-5"/>
        </w:rPr>
        <w:t>h</w:t>
      </w:r>
      <w:r w:rsidR="009A0413">
        <w:rPr>
          <w:i/>
        </w:rPr>
        <w:t>ành</w:t>
      </w:r>
      <w:r w:rsidR="009A0413">
        <w:rPr>
          <w:i/>
          <w:spacing w:val="-1"/>
        </w:rPr>
        <w:t xml:space="preserve"> </w:t>
      </w:r>
      <w:r w:rsidR="009A0413">
        <w:rPr>
          <w:i/>
          <w:w w:val="98"/>
        </w:rPr>
        <w:t>p</w:t>
      </w:r>
      <w:r w:rsidR="009A0413">
        <w:rPr>
          <w:i/>
          <w:spacing w:val="1"/>
          <w:w w:val="98"/>
        </w:rPr>
        <w:t>h</w:t>
      </w:r>
      <w:r w:rsidR="009A0413">
        <w:rPr>
          <w:i/>
          <w:w w:val="98"/>
        </w:rPr>
        <w:t>ố</w:t>
      </w:r>
      <w:r w:rsidR="009A0413">
        <w:rPr>
          <w:i/>
          <w:spacing w:val="-5"/>
          <w:w w:val="98"/>
        </w:rPr>
        <w:t>)</w:t>
      </w:r>
      <w:r w:rsidR="009A0413">
        <w:rPr>
          <w:spacing w:val="2"/>
          <w:w w:val="98"/>
        </w:rPr>
        <w:t>:</w:t>
      </w:r>
      <w:r w:rsidR="009A0413">
        <w:rPr>
          <w:spacing w:val="-1"/>
          <w:w w:val="98"/>
          <w:sz w:val="16"/>
          <w:szCs w:val="16"/>
        </w:rPr>
        <w:t>.....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8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</w:t>
      </w:r>
      <w:r w:rsidR="009A0413">
        <w:rPr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>
        <w:rPr>
          <w:spacing w:val="-1"/>
          <w:w w:val="98"/>
          <w:sz w:val="16"/>
          <w:szCs w:val="16"/>
        </w:rPr>
        <w:t xml:space="preserve">                    </w:t>
      </w:r>
      <w:r w:rsidR="009A0413">
        <w:rPr>
          <w:b/>
          <w:spacing w:val="17"/>
          <w:w w:val="98"/>
        </w:rPr>
        <w:t xml:space="preserve"> </w:t>
      </w:r>
      <w:r w:rsidR="009A0413">
        <w:rPr>
          <w:b/>
          <w:spacing w:val="-2"/>
        </w:rPr>
        <w:t>D</w:t>
      </w:r>
      <w:r w:rsidR="009A0413">
        <w:rPr>
          <w:b/>
        </w:rPr>
        <w:t>ân</w:t>
      </w:r>
      <w:r w:rsidR="009A0413">
        <w:rPr>
          <w:b/>
          <w:spacing w:val="1"/>
        </w:rPr>
        <w:t xml:space="preserve"> t</w:t>
      </w:r>
      <w:r w:rsidR="009A0413">
        <w:rPr>
          <w:b/>
          <w:spacing w:val="-5"/>
        </w:rPr>
        <w:t>ộ</w:t>
      </w:r>
      <w:r w:rsidR="009A0413">
        <w:rPr>
          <w:b/>
        </w:rPr>
        <w:t>c</w:t>
      </w:r>
      <w:r w:rsidR="009A0413">
        <w:rPr>
          <w:spacing w:val="2"/>
        </w:rPr>
        <w:t>:</w:t>
      </w:r>
      <w:r w:rsidR="009A0413">
        <w:rPr>
          <w:spacing w:val="-1"/>
          <w:sz w:val="16"/>
          <w:szCs w:val="16"/>
        </w:rPr>
        <w:t>....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</w:t>
      </w:r>
      <w:r w:rsidR="009A0413">
        <w:rPr>
          <w:sz w:val="16"/>
          <w:szCs w:val="16"/>
        </w:rPr>
        <w:t>.</w:t>
      </w:r>
    </w:p>
    <w:p w:rsidR="009615C4" w:rsidRDefault="007D75D9" w:rsidP="0092387C">
      <w:pPr>
        <w:spacing w:before="120"/>
        <w:ind w:left="232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22EFA7" wp14:editId="4050D560">
                <wp:simplePos x="0" y="0"/>
                <wp:positionH relativeFrom="column">
                  <wp:posOffset>6299200</wp:posOffset>
                </wp:positionH>
                <wp:positionV relativeFrom="paragraph">
                  <wp:posOffset>67310</wp:posOffset>
                </wp:positionV>
                <wp:extent cx="0" cy="161925"/>
                <wp:effectExtent l="0" t="0" r="19050" b="9525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49ADC" id="Straight Connector 15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6pt,5.3pt" to="49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" strokecolor="black [3040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169984" wp14:editId="160C4E66">
                <wp:simplePos x="0" y="0"/>
                <wp:positionH relativeFrom="column">
                  <wp:posOffset>5403850</wp:posOffset>
                </wp:positionH>
                <wp:positionV relativeFrom="paragraph">
                  <wp:posOffset>67310</wp:posOffset>
                </wp:positionV>
                <wp:extent cx="0" cy="161925"/>
                <wp:effectExtent l="0" t="0" r="19050" b="9525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365F1" id="Straight Connector 14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5pt,5.3pt" to="425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" strokecolor="black [3040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2852D4" wp14:editId="32FE7C90">
                <wp:simplePos x="0" y="0"/>
                <wp:positionH relativeFrom="column">
                  <wp:posOffset>6089650</wp:posOffset>
                </wp:positionH>
                <wp:positionV relativeFrom="paragraph">
                  <wp:posOffset>67310</wp:posOffset>
                </wp:positionV>
                <wp:extent cx="0" cy="161925"/>
                <wp:effectExtent l="0" t="0" r="19050" b="9525"/>
                <wp:wrapNone/>
                <wp:docPr id="151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A9E83" id="Straight Connector 15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5pt,5.3pt" to="479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" strokecolor="black [3213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FD695E" wp14:editId="7FC018CE">
                <wp:simplePos x="0" y="0"/>
                <wp:positionH relativeFrom="column">
                  <wp:posOffset>5629275</wp:posOffset>
                </wp:positionH>
                <wp:positionV relativeFrom="paragraph">
                  <wp:posOffset>67310</wp:posOffset>
                </wp:positionV>
                <wp:extent cx="0" cy="161925"/>
                <wp:effectExtent l="0" t="0" r="19050" b="9525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8FF9E" id="Straight Connector 14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25pt,5.3pt" to="443.2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" strokecolor="black [3040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8498FD" wp14:editId="04EDE905">
                <wp:simplePos x="0" y="0"/>
                <wp:positionH relativeFrom="column">
                  <wp:posOffset>5870575</wp:posOffset>
                </wp:positionH>
                <wp:positionV relativeFrom="paragraph">
                  <wp:posOffset>57785</wp:posOffset>
                </wp:positionV>
                <wp:extent cx="0" cy="161925"/>
                <wp:effectExtent l="0" t="0" r="19050" b="9525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1D4B6" id="Straight Connector 14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25pt,4.55pt" to="462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" strokecolor="black [3040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1126C1" wp14:editId="4B088DF5">
                <wp:simplePos x="0" y="0"/>
                <wp:positionH relativeFrom="column">
                  <wp:posOffset>4537075</wp:posOffset>
                </wp:positionH>
                <wp:positionV relativeFrom="paragraph">
                  <wp:posOffset>67310</wp:posOffset>
                </wp:positionV>
                <wp:extent cx="0" cy="161925"/>
                <wp:effectExtent l="0" t="0" r="19050" b="9525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C6A40" id="Straight Connector 14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25pt,5.3pt" to="357.2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" strokecolor="black [3213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3AD3A9" wp14:editId="45D6C433">
                <wp:simplePos x="0" y="0"/>
                <wp:positionH relativeFrom="column">
                  <wp:posOffset>4318000</wp:posOffset>
                </wp:positionH>
                <wp:positionV relativeFrom="paragraph">
                  <wp:posOffset>67310</wp:posOffset>
                </wp:positionV>
                <wp:extent cx="0" cy="161925"/>
                <wp:effectExtent l="0" t="0" r="19050" b="9525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85BBD" id="Straight Connector 14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pt,5.3pt" to="340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" strokecolor="black [3040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31AF25" wp14:editId="1C18F762">
                <wp:simplePos x="0" y="0"/>
                <wp:positionH relativeFrom="column">
                  <wp:posOffset>4098925</wp:posOffset>
                </wp:positionH>
                <wp:positionV relativeFrom="paragraph">
                  <wp:posOffset>67310</wp:posOffset>
                </wp:positionV>
                <wp:extent cx="0" cy="161925"/>
                <wp:effectExtent l="0" t="0" r="19050" b="9525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BF222D" id="Straight Connector 14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5.3pt" to="322.7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" strokecolor="black [3040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D73562" wp14:editId="4F27AEB7">
                <wp:simplePos x="0" y="0"/>
                <wp:positionH relativeFrom="column">
                  <wp:posOffset>4765675</wp:posOffset>
                </wp:positionH>
                <wp:positionV relativeFrom="paragraph">
                  <wp:posOffset>67310</wp:posOffset>
                </wp:positionV>
                <wp:extent cx="0" cy="161925"/>
                <wp:effectExtent l="0" t="0" r="19050" b="9525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5E575" id="Straight Connector 14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25pt,5.3pt" to="375.2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" strokecolor="black [3040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669293" wp14:editId="3A11E10D">
                <wp:simplePos x="0" y="0"/>
                <wp:positionH relativeFrom="column">
                  <wp:posOffset>4975225</wp:posOffset>
                </wp:positionH>
                <wp:positionV relativeFrom="paragraph">
                  <wp:posOffset>67310</wp:posOffset>
                </wp:positionV>
                <wp:extent cx="0" cy="161925"/>
                <wp:effectExtent l="0" t="0" r="19050" b="9525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1C7CA0" id="Straight Connector 14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75pt,5.3pt" to="391.7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" strokecolor="black [3040]" strokeweight=".25pt"/>
            </w:pict>
          </mc:Fallback>
        </mc:AlternateContent>
      </w:r>
      <w:r w:rsidR="00801559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F38CC8" wp14:editId="4C6CC56C">
                <wp:simplePos x="0" y="0"/>
                <wp:positionH relativeFrom="column">
                  <wp:posOffset>5181600</wp:posOffset>
                </wp:positionH>
                <wp:positionV relativeFrom="paragraph">
                  <wp:posOffset>67310</wp:posOffset>
                </wp:positionV>
                <wp:extent cx="0" cy="161925"/>
                <wp:effectExtent l="0" t="0" r="19050" b="9525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365E1" id="Straight Connector 14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pt,5.3pt" to="408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" strokecolor="black [3040]" strokeweight=".25pt"/>
            </w:pict>
          </mc:Fallback>
        </mc:AlternateContent>
      </w:r>
      <w:r w:rsidR="00801559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ACBE06" wp14:editId="6B02D1C8">
                <wp:simplePos x="0" y="0"/>
                <wp:positionH relativeFrom="column">
                  <wp:posOffset>3898265</wp:posOffset>
                </wp:positionH>
                <wp:positionV relativeFrom="paragraph">
                  <wp:posOffset>67310</wp:posOffset>
                </wp:positionV>
                <wp:extent cx="2602800" cy="161925"/>
                <wp:effectExtent l="0" t="0" r="26670" b="28575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00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E9CC8E" id="Rectangle 140" o:spid="_x0000_s1026" style="position:absolute;margin-left:306.95pt;margin-top:5.3pt;width:204.95pt;height:12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" fillcolor="white [3201]" strokecolor="black [3200]" strokeweight=".25pt"/>
            </w:pict>
          </mc:Fallback>
        </mc:AlternateContent>
      </w:r>
      <w:r w:rsidR="009A0413">
        <w:rPr>
          <w:b/>
          <w:spacing w:val="1"/>
        </w:rPr>
        <w:t>4</w:t>
      </w:r>
      <w:r w:rsidR="009A0413">
        <w:rPr>
          <w:b/>
        </w:rPr>
        <w:t>.</w:t>
      </w:r>
      <w:r w:rsidR="009A0413">
        <w:rPr>
          <w:b/>
          <w:spacing w:val="-9"/>
        </w:rPr>
        <w:t xml:space="preserve"> </w:t>
      </w:r>
      <w:r w:rsidR="009A0413">
        <w:rPr>
          <w:b/>
          <w:spacing w:val="-6"/>
        </w:rPr>
        <w:t>S</w:t>
      </w:r>
      <w:r w:rsidR="009A0413">
        <w:rPr>
          <w:b/>
        </w:rPr>
        <w:t>ố</w:t>
      </w:r>
      <w:r w:rsidR="009A0413">
        <w:rPr>
          <w:b/>
          <w:spacing w:val="-26"/>
        </w:rPr>
        <w:t xml:space="preserve"> </w:t>
      </w:r>
      <w:r w:rsidR="009A0413">
        <w:rPr>
          <w:b/>
          <w:spacing w:val="-11"/>
        </w:rPr>
        <w:t>Ch</w:t>
      </w:r>
      <w:r w:rsidR="009A0413">
        <w:rPr>
          <w:b/>
          <w:spacing w:val="-10"/>
        </w:rPr>
        <w:t>ứ</w:t>
      </w:r>
      <w:r w:rsidR="009A0413">
        <w:rPr>
          <w:b/>
          <w:spacing w:val="-11"/>
        </w:rPr>
        <w:t>n</w:t>
      </w:r>
      <w:r w:rsidR="009A0413">
        <w:rPr>
          <w:b/>
        </w:rPr>
        <w:t>g</w:t>
      </w:r>
      <w:r w:rsidR="009A0413">
        <w:rPr>
          <w:b/>
          <w:spacing w:val="-21"/>
        </w:rPr>
        <w:t xml:space="preserve"> </w:t>
      </w:r>
      <w:r w:rsidR="009A0413">
        <w:rPr>
          <w:b/>
          <w:spacing w:val="-14"/>
        </w:rPr>
        <w:t>m</w:t>
      </w:r>
      <w:r w:rsidR="009A0413">
        <w:rPr>
          <w:b/>
          <w:spacing w:val="-8"/>
          <w:w w:val="101"/>
        </w:rPr>
        <w:t>i</w:t>
      </w:r>
      <w:r w:rsidR="009A0413">
        <w:rPr>
          <w:b/>
          <w:spacing w:val="-11"/>
        </w:rPr>
        <w:t>n</w:t>
      </w:r>
      <w:r w:rsidR="009A0413">
        <w:rPr>
          <w:b/>
        </w:rPr>
        <w:t>h</w:t>
      </w:r>
      <w:r w:rsidR="009A0413">
        <w:rPr>
          <w:b/>
          <w:spacing w:val="-28"/>
        </w:rPr>
        <w:t xml:space="preserve"> </w:t>
      </w:r>
      <w:r w:rsidR="009A0413">
        <w:rPr>
          <w:b/>
          <w:spacing w:val="-11"/>
        </w:rPr>
        <w:t>nh</w:t>
      </w:r>
      <w:r w:rsidR="009A0413">
        <w:rPr>
          <w:b/>
          <w:spacing w:val="-5"/>
        </w:rPr>
        <w:t>â</w:t>
      </w:r>
      <w:r w:rsidR="009A0413">
        <w:rPr>
          <w:b/>
        </w:rPr>
        <w:t>n</w:t>
      </w:r>
      <w:r w:rsidR="009A0413">
        <w:rPr>
          <w:b/>
          <w:spacing w:val="-28"/>
        </w:rPr>
        <w:t xml:space="preserve"> </w:t>
      </w:r>
      <w:r w:rsidR="009A0413">
        <w:rPr>
          <w:b/>
          <w:spacing w:val="-11"/>
        </w:rPr>
        <w:t>d</w:t>
      </w:r>
      <w:r w:rsidR="009A0413">
        <w:rPr>
          <w:b/>
          <w:spacing w:val="-10"/>
        </w:rPr>
        <w:t>â</w:t>
      </w:r>
      <w:r w:rsidR="009A0413">
        <w:rPr>
          <w:b/>
          <w:spacing w:val="-11"/>
        </w:rPr>
        <w:t>n</w:t>
      </w:r>
      <w:r w:rsidR="009A0413">
        <w:rPr>
          <w:b/>
          <w:spacing w:val="-8"/>
          <w:w w:val="101"/>
        </w:rPr>
        <w:t>/</w:t>
      </w:r>
      <w:r w:rsidR="009A0413">
        <w:rPr>
          <w:b/>
          <w:spacing w:val="-10"/>
        </w:rPr>
        <w:t>T</w:t>
      </w:r>
      <w:r w:rsidR="009A0413">
        <w:rPr>
          <w:b/>
          <w:spacing w:val="-11"/>
        </w:rPr>
        <w:t>h</w:t>
      </w:r>
      <w:r w:rsidR="009A0413">
        <w:rPr>
          <w:b/>
          <w:w w:val="101"/>
        </w:rPr>
        <w:t>ẻ</w:t>
      </w:r>
      <w:r w:rsidR="009A0413">
        <w:rPr>
          <w:b/>
          <w:spacing w:val="-29"/>
        </w:rPr>
        <w:t xml:space="preserve"> </w:t>
      </w:r>
      <w:r w:rsidR="009A0413">
        <w:rPr>
          <w:b/>
          <w:spacing w:val="-8"/>
          <w:w w:val="101"/>
        </w:rPr>
        <w:t>c</w:t>
      </w:r>
      <w:r w:rsidR="009A0413">
        <w:rPr>
          <w:b/>
          <w:spacing w:val="-5"/>
        </w:rPr>
        <w:t>ă</w:t>
      </w:r>
      <w:r w:rsidR="009A0413">
        <w:rPr>
          <w:b/>
        </w:rPr>
        <w:t>n</w:t>
      </w:r>
      <w:r w:rsidR="009A0413">
        <w:rPr>
          <w:b/>
          <w:spacing w:val="-32"/>
        </w:rPr>
        <w:t xml:space="preserve"> </w:t>
      </w:r>
      <w:r w:rsidR="009A0413">
        <w:rPr>
          <w:b/>
          <w:spacing w:val="-8"/>
          <w:w w:val="101"/>
        </w:rPr>
        <w:t>c</w:t>
      </w:r>
      <w:r w:rsidR="009A0413">
        <w:rPr>
          <w:b/>
          <w:spacing w:val="-10"/>
        </w:rPr>
        <w:t>ư</w:t>
      </w:r>
      <w:r w:rsidR="009A0413">
        <w:rPr>
          <w:b/>
          <w:spacing w:val="-11"/>
        </w:rPr>
        <w:t>ớ</w:t>
      </w:r>
      <w:r w:rsidR="009A0413">
        <w:rPr>
          <w:b/>
          <w:w w:val="101"/>
        </w:rPr>
        <w:t>c</w:t>
      </w:r>
      <w:r w:rsidR="009A0413">
        <w:rPr>
          <w:b/>
          <w:spacing w:val="-24"/>
        </w:rPr>
        <w:t xml:space="preserve"> </w:t>
      </w:r>
      <w:r w:rsidR="009A0413">
        <w:rPr>
          <w:b/>
          <w:spacing w:val="-8"/>
          <w:w w:val="101"/>
        </w:rPr>
        <w:t>c</w:t>
      </w:r>
      <w:r w:rsidR="009A0413">
        <w:rPr>
          <w:b/>
          <w:spacing w:val="-14"/>
        </w:rPr>
        <w:t>ô</w:t>
      </w:r>
      <w:r w:rsidR="009A0413">
        <w:rPr>
          <w:b/>
          <w:spacing w:val="-11"/>
        </w:rPr>
        <w:t>n</w:t>
      </w:r>
      <w:r w:rsidR="009A0413">
        <w:rPr>
          <w:b/>
        </w:rPr>
        <w:t>g</w:t>
      </w:r>
      <w:r w:rsidR="009A0413">
        <w:rPr>
          <w:b/>
          <w:spacing w:val="-26"/>
        </w:rPr>
        <w:t xml:space="preserve"> </w:t>
      </w:r>
      <w:r w:rsidR="009A0413">
        <w:rPr>
          <w:b/>
          <w:spacing w:val="-6"/>
        </w:rPr>
        <w:t>d</w:t>
      </w:r>
      <w:r w:rsidR="009A0413">
        <w:rPr>
          <w:b/>
          <w:spacing w:val="-5"/>
        </w:rPr>
        <w:t>â</w:t>
      </w:r>
      <w:r w:rsidR="009A0413">
        <w:rPr>
          <w:b/>
        </w:rPr>
        <w:t>n</w:t>
      </w:r>
      <w:r w:rsidR="009A0413">
        <w:rPr>
          <w:b/>
          <w:spacing w:val="-28"/>
        </w:rPr>
        <w:t xml:space="preserve"> </w:t>
      </w:r>
      <w:r w:rsidR="009A0413">
        <w:rPr>
          <w:i/>
          <w:spacing w:val="-14"/>
        </w:rPr>
        <w:t>(</w:t>
      </w:r>
      <w:r w:rsidR="009A0413">
        <w:rPr>
          <w:i/>
          <w:spacing w:val="-11"/>
        </w:rPr>
        <w:t>G</w:t>
      </w:r>
      <w:r w:rsidR="009A0413">
        <w:rPr>
          <w:i/>
          <w:spacing w:val="-10"/>
        </w:rPr>
        <w:t>h</w:t>
      </w:r>
      <w:r w:rsidR="009A0413">
        <w:rPr>
          <w:i/>
          <w:w w:val="101"/>
        </w:rPr>
        <w:t>i</w:t>
      </w:r>
      <w:r w:rsidR="009A0413">
        <w:rPr>
          <w:i/>
          <w:spacing w:val="-24"/>
        </w:rPr>
        <w:t xml:space="preserve"> </w:t>
      </w:r>
      <w:r w:rsidR="009A0413">
        <w:rPr>
          <w:i/>
          <w:spacing w:val="-6"/>
        </w:rPr>
        <w:t>m</w:t>
      </w:r>
      <w:r w:rsidR="009A0413">
        <w:rPr>
          <w:i/>
          <w:spacing w:val="-10"/>
        </w:rPr>
        <w:t>ỗ</w:t>
      </w:r>
      <w:r w:rsidR="009A0413">
        <w:rPr>
          <w:i/>
          <w:w w:val="101"/>
        </w:rPr>
        <w:t>i</w:t>
      </w:r>
      <w:r w:rsidR="009A0413">
        <w:rPr>
          <w:i/>
          <w:spacing w:val="-24"/>
        </w:rPr>
        <w:t xml:space="preserve"> </w:t>
      </w:r>
      <w:r w:rsidR="009A0413">
        <w:rPr>
          <w:i/>
          <w:spacing w:val="-8"/>
          <w:w w:val="101"/>
        </w:rPr>
        <w:t>c</w:t>
      </w:r>
      <w:r w:rsidR="009A0413">
        <w:rPr>
          <w:i/>
          <w:spacing w:val="-10"/>
        </w:rPr>
        <w:t>h</w:t>
      </w:r>
      <w:r w:rsidR="009A0413">
        <w:rPr>
          <w:i/>
        </w:rPr>
        <w:t>ữ</w:t>
      </w:r>
      <w:r w:rsidR="009A0413">
        <w:rPr>
          <w:i/>
          <w:spacing w:val="-30"/>
        </w:rPr>
        <w:t xml:space="preserve"> </w:t>
      </w:r>
      <w:r w:rsidR="009A0413">
        <w:rPr>
          <w:i/>
          <w:spacing w:val="-11"/>
        </w:rPr>
        <w:t>s</w:t>
      </w:r>
      <w:r w:rsidR="009A0413">
        <w:rPr>
          <w:i/>
        </w:rPr>
        <w:t>ố</w:t>
      </w:r>
      <w:r w:rsidR="009A0413">
        <w:rPr>
          <w:i/>
          <w:spacing w:val="-26"/>
        </w:rPr>
        <w:t xml:space="preserve"> </w:t>
      </w:r>
      <w:r w:rsidR="009A0413">
        <w:rPr>
          <w:i/>
          <w:spacing w:val="-8"/>
          <w:w w:val="101"/>
        </w:rPr>
        <w:t>v</w:t>
      </w:r>
      <w:r w:rsidR="009A0413">
        <w:rPr>
          <w:i/>
          <w:spacing w:val="-5"/>
        </w:rPr>
        <w:t>à</w:t>
      </w:r>
      <w:r w:rsidR="009A0413">
        <w:rPr>
          <w:i/>
        </w:rPr>
        <w:t>o</w:t>
      </w:r>
      <w:r w:rsidR="009A0413">
        <w:rPr>
          <w:i/>
          <w:spacing w:val="-26"/>
        </w:rPr>
        <w:t xml:space="preserve"> </w:t>
      </w:r>
      <w:r w:rsidR="009A0413">
        <w:rPr>
          <w:i/>
          <w:spacing w:val="-11"/>
        </w:rPr>
        <w:t>m</w:t>
      </w:r>
      <w:r w:rsidR="009A0413">
        <w:rPr>
          <w:i/>
          <w:spacing w:val="-10"/>
        </w:rPr>
        <w:t>ộ</w:t>
      </w:r>
      <w:r w:rsidR="009A0413">
        <w:rPr>
          <w:i/>
          <w:w w:val="101"/>
        </w:rPr>
        <w:t>t</w:t>
      </w:r>
      <w:r w:rsidR="009A0413">
        <w:rPr>
          <w:i/>
          <w:spacing w:val="-24"/>
        </w:rPr>
        <w:t xml:space="preserve"> </w:t>
      </w:r>
      <w:r w:rsidR="009A0413">
        <w:rPr>
          <w:i/>
          <w:spacing w:val="-5"/>
        </w:rPr>
        <w:t>ô)</w:t>
      </w:r>
    </w:p>
    <w:p w:rsidR="009615C4" w:rsidRDefault="009615C4" w:rsidP="0092387C">
      <w:pPr>
        <w:rPr>
          <w:sz w:val="12"/>
          <w:szCs w:val="12"/>
        </w:rPr>
      </w:pPr>
    </w:p>
    <w:p w:rsidR="009615C4" w:rsidRPr="00AD3C66" w:rsidRDefault="009A0413" w:rsidP="00627E45">
      <w:pPr>
        <w:tabs>
          <w:tab w:val="left" w:leader="dot" w:pos="4678"/>
          <w:tab w:val="left" w:leader="dot" w:pos="9781"/>
        </w:tabs>
        <w:ind w:left="391" w:right="538"/>
        <w:rPr>
          <w:lang w:val="vi-VN"/>
        </w:rPr>
      </w:pPr>
      <w:r>
        <w:rPr>
          <w:spacing w:val="-6"/>
        </w:rPr>
        <w:t>N</w:t>
      </w:r>
      <w:r>
        <w:rPr>
          <w:spacing w:val="-5"/>
        </w:rPr>
        <w:t>g</w:t>
      </w:r>
      <w:r>
        <w:rPr>
          <w:spacing w:val="-3"/>
        </w:rPr>
        <w:t>à</w:t>
      </w:r>
      <w:r>
        <w:t>y</w:t>
      </w:r>
      <w:r>
        <w:rPr>
          <w:spacing w:val="-15"/>
        </w:rPr>
        <w:t xml:space="preserve"> </w:t>
      </w:r>
      <w:r>
        <w:rPr>
          <w:spacing w:val="-8"/>
        </w:rPr>
        <w:t>c</w:t>
      </w:r>
      <w:r>
        <w:rPr>
          <w:spacing w:val="-3"/>
        </w:rPr>
        <w:t>ấ</w:t>
      </w:r>
      <w:r>
        <w:t>p</w:t>
      </w:r>
      <w:r w:rsidR="000A616F">
        <w:rPr>
          <w:spacing w:val="-5"/>
          <w:lang w:val="vi-VN"/>
        </w:rPr>
        <w:t xml:space="preserve">: </w:t>
      </w:r>
      <w:r w:rsidR="00AD3C66" w:rsidRPr="00AD3C66">
        <w:rPr>
          <w:spacing w:val="3"/>
          <w:w w:val="101"/>
          <w:sz w:val="16"/>
          <w:szCs w:val="16"/>
          <w:lang w:val="vi-VN"/>
        </w:rPr>
        <w:tab/>
      </w:r>
      <w:r w:rsidR="000A616F" w:rsidRPr="000A616F">
        <w:rPr>
          <w:spacing w:val="3"/>
          <w:w w:val="101"/>
          <w:lang w:val="vi-VN"/>
        </w:rPr>
        <w:t>Nơi cấp:</w:t>
      </w:r>
      <w:r w:rsidR="000A616F" w:rsidRPr="000445C4">
        <w:rPr>
          <w:spacing w:val="3"/>
          <w:w w:val="101"/>
          <w:sz w:val="16"/>
          <w:szCs w:val="16"/>
          <w:lang w:val="vi-VN"/>
        </w:rPr>
        <w:tab/>
      </w:r>
    </w:p>
    <w:p w:rsidR="009615C4" w:rsidRDefault="009615C4" w:rsidP="00627E45">
      <w:pPr>
        <w:rPr>
          <w:sz w:val="13"/>
          <w:szCs w:val="13"/>
        </w:rPr>
      </w:pPr>
    </w:p>
    <w:p w:rsidR="009615C4" w:rsidRPr="00AD3C66" w:rsidRDefault="009A0413" w:rsidP="00627E45">
      <w:pPr>
        <w:tabs>
          <w:tab w:val="left" w:pos="4678"/>
          <w:tab w:val="right" w:leader="dot" w:pos="9781"/>
        </w:tabs>
        <w:ind w:left="248"/>
        <w:rPr>
          <w:sz w:val="16"/>
          <w:szCs w:val="16"/>
        </w:rPr>
      </w:pPr>
      <w:r>
        <w:rPr>
          <w:b/>
        </w:rPr>
        <w:t>5.</w:t>
      </w:r>
      <w:r>
        <w:rPr>
          <w:b/>
          <w:spacing w:val="5"/>
        </w:rPr>
        <w:t xml:space="preserve"> </w:t>
      </w:r>
      <w:r>
        <w:rPr>
          <w:b/>
          <w:spacing w:val="-6"/>
        </w:rPr>
        <w:t>Đ</w:t>
      </w:r>
      <w:r>
        <w:rPr>
          <w:b/>
          <w:spacing w:val="2"/>
        </w:rPr>
        <w:t>iệ</w:t>
      </w:r>
      <w:r>
        <w:rPr>
          <w:b/>
        </w:rPr>
        <w:t>n</w:t>
      </w:r>
      <w:r>
        <w:rPr>
          <w:b/>
          <w:spacing w:val="-3"/>
        </w:rPr>
        <w:t xml:space="preserve"> </w:t>
      </w:r>
      <w:r>
        <w:rPr>
          <w:b/>
        </w:rPr>
        <w:t>t</w:t>
      </w:r>
      <w:r>
        <w:rPr>
          <w:b/>
          <w:spacing w:val="-2"/>
        </w:rPr>
        <w:t>h</w:t>
      </w:r>
      <w:r>
        <w:rPr>
          <w:b/>
          <w:spacing w:val="-4"/>
        </w:rPr>
        <w:t>o</w:t>
      </w:r>
      <w:r>
        <w:rPr>
          <w:b/>
        </w:rPr>
        <w:t>ại</w:t>
      </w:r>
      <w:r>
        <w:rPr>
          <w:b/>
          <w:spacing w:val="5"/>
        </w:rPr>
        <w:t xml:space="preserve"> </w:t>
      </w:r>
      <w:r>
        <w:rPr>
          <w:b/>
          <w:spacing w:val="-3"/>
        </w:rPr>
        <w:t>l</w:t>
      </w:r>
      <w:r>
        <w:rPr>
          <w:b/>
          <w:spacing w:val="1"/>
        </w:rPr>
        <w:t>iê</w:t>
      </w:r>
      <w:r>
        <w:rPr>
          <w:b/>
        </w:rPr>
        <w:t>n</w:t>
      </w:r>
      <w:r>
        <w:rPr>
          <w:b/>
          <w:spacing w:val="-2"/>
        </w:rPr>
        <w:t xml:space="preserve"> </w:t>
      </w:r>
      <w:r>
        <w:rPr>
          <w:b/>
          <w:spacing w:val="2"/>
          <w:w w:val="101"/>
        </w:rPr>
        <w:t>l</w:t>
      </w:r>
      <w:r>
        <w:rPr>
          <w:b/>
          <w:spacing w:val="-5"/>
        </w:rPr>
        <w:t>ạ</w:t>
      </w:r>
      <w:r>
        <w:rPr>
          <w:b/>
          <w:spacing w:val="2"/>
        </w:rPr>
        <w:t>c</w:t>
      </w:r>
      <w:r>
        <w:rPr>
          <w:b/>
        </w:rPr>
        <w:t>:</w:t>
      </w:r>
      <w:r>
        <w:rPr>
          <w:b/>
          <w:spacing w:val="-31"/>
        </w:rPr>
        <w:t xml:space="preserve"> </w:t>
      </w:r>
      <w:r w:rsidRPr="00AD3C66">
        <w:rPr>
          <w:spacing w:val="2"/>
          <w:sz w:val="16"/>
          <w:szCs w:val="16"/>
        </w:rPr>
        <w:t>...............................</w:t>
      </w:r>
      <w:r w:rsidRPr="00AD3C66">
        <w:rPr>
          <w:spacing w:val="3"/>
          <w:sz w:val="16"/>
          <w:szCs w:val="16"/>
        </w:rPr>
        <w:t>.</w:t>
      </w:r>
      <w:r w:rsidRPr="00AD3C66">
        <w:rPr>
          <w:spacing w:val="2"/>
          <w:sz w:val="16"/>
          <w:szCs w:val="16"/>
        </w:rPr>
        <w:t>.........................</w:t>
      </w:r>
      <w:r w:rsidR="00873B47">
        <w:rPr>
          <w:spacing w:val="2"/>
          <w:sz w:val="16"/>
          <w:szCs w:val="16"/>
        </w:rPr>
        <w:t>.....</w:t>
      </w:r>
      <w:r w:rsidR="00863197">
        <w:rPr>
          <w:spacing w:val="-23"/>
          <w:sz w:val="16"/>
          <w:szCs w:val="16"/>
        </w:rPr>
        <w:tab/>
      </w:r>
      <w:r>
        <w:rPr>
          <w:b/>
        </w:rPr>
        <w:t>E</w:t>
      </w:r>
      <w:r>
        <w:rPr>
          <w:b/>
          <w:spacing w:val="-5"/>
        </w:rPr>
        <w:t>m</w:t>
      </w:r>
      <w:r>
        <w:rPr>
          <w:b/>
        </w:rPr>
        <w:t>a</w:t>
      </w:r>
      <w:r>
        <w:rPr>
          <w:b/>
          <w:spacing w:val="1"/>
        </w:rPr>
        <w:t>il</w:t>
      </w:r>
      <w:r>
        <w:rPr>
          <w:b/>
        </w:rPr>
        <w:t>:</w:t>
      </w:r>
      <w:r>
        <w:rPr>
          <w:b/>
          <w:spacing w:val="-19"/>
        </w:rPr>
        <w:t xml:space="preserve"> </w:t>
      </w:r>
      <w:r w:rsidR="005124DD" w:rsidRPr="00C04150">
        <w:rPr>
          <w:sz w:val="16"/>
          <w:szCs w:val="16"/>
          <w:lang w:val="vi-VN"/>
        </w:rPr>
        <w:tab/>
      </w:r>
    </w:p>
    <w:p w:rsidR="009615C4" w:rsidRPr="00AD3C66" w:rsidRDefault="009615C4" w:rsidP="0092387C">
      <w:pPr>
        <w:spacing w:before="10"/>
        <w:rPr>
          <w:sz w:val="16"/>
          <w:szCs w:val="16"/>
        </w:rPr>
      </w:pPr>
    </w:p>
    <w:p w:rsidR="009615C4" w:rsidRPr="000A616F" w:rsidRDefault="000A616F" w:rsidP="0092387C">
      <w:pPr>
        <w:ind w:left="268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42F567" wp14:editId="70CD34E6">
                <wp:simplePos x="0" y="0"/>
                <wp:positionH relativeFrom="column">
                  <wp:posOffset>4794250</wp:posOffset>
                </wp:positionH>
                <wp:positionV relativeFrom="paragraph">
                  <wp:posOffset>635</wp:posOffset>
                </wp:positionV>
                <wp:extent cx="0" cy="161925"/>
                <wp:effectExtent l="0" t="0" r="19050" b="9525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C3661" id="Straight Connector 13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5pt,.05pt" to="377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" strokecolor="black [3040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735C83" wp14:editId="63B0B1EE">
                <wp:simplePos x="0" y="0"/>
                <wp:positionH relativeFrom="column">
                  <wp:posOffset>5441950</wp:posOffset>
                </wp:positionH>
                <wp:positionV relativeFrom="paragraph">
                  <wp:posOffset>10160</wp:posOffset>
                </wp:positionV>
                <wp:extent cx="0" cy="161925"/>
                <wp:effectExtent l="0" t="0" r="19050" b="9525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1B882" id="Straight Connector 13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5pt,.8pt" to="428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" strokecolor="black [3040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A6D4FA" wp14:editId="7745224E">
                <wp:simplePos x="0" y="0"/>
                <wp:positionH relativeFrom="column">
                  <wp:posOffset>6156325</wp:posOffset>
                </wp:positionH>
                <wp:positionV relativeFrom="paragraph">
                  <wp:posOffset>10160</wp:posOffset>
                </wp:positionV>
                <wp:extent cx="0" cy="161925"/>
                <wp:effectExtent l="0" t="0" r="19050" b="9525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C2757" id="Straight Connector 13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75pt,.8pt" to="484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41FFF9" wp14:editId="2905D431">
                <wp:simplePos x="0" y="0"/>
                <wp:positionH relativeFrom="column">
                  <wp:posOffset>5214620</wp:posOffset>
                </wp:positionH>
                <wp:positionV relativeFrom="paragraph">
                  <wp:posOffset>9525</wp:posOffset>
                </wp:positionV>
                <wp:extent cx="434975" cy="161925"/>
                <wp:effectExtent l="0" t="0" r="22225" b="28575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D4B08" id="Rectangle 129" o:spid="_x0000_s1026" style="position:absolute;margin-left:410.6pt;margin-top:.75pt;width:34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" fillcolor="white [3201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AA2262" wp14:editId="1CF5E77D">
                <wp:simplePos x="0" y="0"/>
                <wp:positionH relativeFrom="column">
                  <wp:posOffset>5928360</wp:posOffset>
                </wp:positionH>
                <wp:positionV relativeFrom="paragraph">
                  <wp:posOffset>9525</wp:posOffset>
                </wp:positionV>
                <wp:extent cx="434975" cy="161925"/>
                <wp:effectExtent l="0" t="0" r="22225" b="28575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8C6E6" id="Rectangle 128" o:spid="_x0000_s1026" style="position:absolute;margin-left:466.8pt;margin-top:.75pt;width:34.2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" fillcolor="white [3201]" strokecolor="black [3213]" strokeweight=".25pt"/>
            </w:pict>
          </mc:Fallback>
        </mc:AlternateContent>
      </w:r>
      <w:r w:rsidR="0038740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BE70BE" wp14:editId="44F7E3B1">
                <wp:simplePos x="0" y="0"/>
                <wp:positionH relativeFrom="column">
                  <wp:posOffset>4563110</wp:posOffset>
                </wp:positionH>
                <wp:positionV relativeFrom="paragraph">
                  <wp:posOffset>0</wp:posOffset>
                </wp:positionV>
                <wp:extent cx="434975" cy="161925"/>
                <wp:effectExtent l="0" t="0" r="22225" b="28575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FA47E" id="Rectangle 127" o:spid="_x0000_s1026" style="position:absolute;margin-left:359.3pt;margin-top:0;width:34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" fillcolor="white [3201]" strokecolor="black [3213]" strokeweight=".25pt"/>
            </w:pict>
          </mc:Fallback>
        </mc:AlternateContent>
      </w:r>
      <w:r w:rsidR="009A0413">
        <w:rPr>
          <w:b/>
          <w:spacing w:val="-5"/>
        </w:rPr>
        <w:t>6</w:t>
      </w:r>
      <w:r w:rsidR="009A0413">
        <w:rPr>
          <w:b/>
          <w:spacing w:val="2"/>
        </w:rPr>
        <w:t>.</w:t>
      </w:r>
      <w:r>
        <w:rPr>
          <w:b/>
          <w:spacing w:val="2"/>
          <w:lang w:val="vi-VN"/>
        </w:rPr>
        <w:t xml:space="preserve"> </w:t>
      </w:r>
      <w:r w:rsidR="009A0413">
        <w:rPr>
          <w:b/>
          <w:spacing w:val="1"/>
        </w:rPr>
        <w:t>H</w:t>
      </w:r>
      <w:r w:rsidR="009A0413">
        <w:rPr>
          <w:b/>
        </w:rPr>
        <w:t>ộ</w:t>
      </w:r>
      <w:r w:rsidR="009A0413">
        <w:rPr>
          <w:b/>
          <w:spacing w:val="-7"/>
        </w:rPr>
        <w:t xml:space="preserve"> </w:t>
      </w:r>
      <w:r w:rsidR="009A0413">
        <w:rPr>
          <w:b/>
          <w:spacing w:val="3"/>
        </w:rPr>
        <w:t>k</w:t>
      </w:r>
      <w:r w:rsidR="009A0413">
        <w:rPr>
          <w:b/>
          <w:spacing w:val="-2"/>
        </w:rPr>
        <w:t>h</w:t>
      </w:r>
      <w:r w:rsidR="009A0413">
        <w:rPr>
          <w:b/>
        </w:rPr>
        <w:t>ẩu</w:t>
      </w:r>
      <w:r w:rsidR="009A0413">
        <w:rPr>
          <w:b/>
          <w:spacing w:val="-8"/>
        </w:rPr>
        <w:t xml:space="preserve"> </w:t>
      </w:r>
      <w:r w:rsidR="009A0413">
        <w:rPr>
          <w:b/>
        </w:rPr>
        <w:t>t</w:t>
      </w:r>
      <w:r w:rsidR="009A0413">
        <w:rPr>
          <w:b/>
          <w:spacing w:val="-2"/>
        </w:rPr>
        <w:t>h</w:t>
      </w:r>
      <w:r w:rsidR="009A0413">
        <w:rPr>
          <w:b/>
          <w:spacing w:val="-1"/>
        </w:rPr>
        <w:t>ườ</w:t>
      </w:r>
      <w:r w:rsidR="009A0413">
        <w:rPr>
          <w:b/>
          <w:spacing w:val="-2"/>
        </w:rPr>
        <w:t>n</w:t>
      </w:r>
      <w:r w:rsidR="009A0413">
        <w:rPr>
          <w:b/>
        </w:rPr>
        <w:t>g</w:t>
      </w:r>
      <w:r w:rsidR="009A0413">
        <w:rPr>
          <w:b/>
          <w:spacing w:val="3"/>
        </w:rPr>
        <w:t xml:space="preserve"> </w:t>
      </w:r>
      <w:r w:rsidR="009A0413">
        <w:rPr>
          <w:b/>
        </w:rPr>
        <w:t>t</w:t>
      </w:r>
      <w:r w:rsidR="009A0413">
        <w:rPr>
          <w:b/>
          <w:spacing w:val="2"/>
        </w:rPr>
        <w:t>r</w:t>
      </w:r>
      <w:r w:rsidR="009A0413">
        <w:rPr>
          <w:b/>
        </w:rPr>
        <w:t>ú</w:t>
      </w:r>
      <w:r w:rsidR="009A0413">
        <w:rPr>
          <w:b/>
          <w:spacing w:val="5"/>
        </w:rPr>
        <w:t xml:space="preserve"> </w:t>
      </w:r>
      <w:r w:rsidR="009A0413" w:rsidRPr="000A616F">
        <w:rPr>
          <w:b/>
        </w:rPr>
        <w:t>-</w:t>
      </w:r>
      <w:r w:rsidR="009A0413" w:rsidRPr="000A616F">
        <w:rPr>
          <w:b/>
          <w:spacing w:val="-2"/>
        </w:rPr>
        <w:t xml:space="preserve"> </w:t>
      </w:r>
      <w:r w:rsidR="009A0413" w:rsidRPr="000A616F">
        <w:rPr>
          <w:i/>
          <w:spacing w:val="-12"/>
          <w:position w:val="1"/>
        </w:rPr>
        <w:t>G</w:t>
      </w:r>
      <w:r w:rsidR="009A0413" w:rsidRPr="000A616F">
        <w:rPr>
          <w:i/>
          <w:spacing w:val="-10"/>
          <w:position w:val="1"/>
        </w:rPr>
        <w:t>h</w:t>
      </w:r>
      <w:r w:rsidR="009A0413" w:rsidRPr="000A616F">
        <w:rPr>
          <w:i/>
          <w:position w:val="1"/>
        </w:rPr>
        <w:t>i</w:t>
      </w:r>
      <w:r w:rsidR="009A0413" w:rsidRPr="000A616F">
        <w:rPr>
          <w:i/>
          <w:spacing w:val="-11"/>
          <w:position w:val="1"/>
        </w:rPr>
        <w:t xml:space="preserve"> </w:t>
      </w:r>
      <w:r w:rsidR="009A0413" w:rsidRPr="000A616F">
        <w:rPr>
          <w:i/>
          <w:spacing w:val="-9"/>
          <w:w w:val="101"/>
          <w:position w:val="1"/>
        </w:rPr>
        <w:t>r</w:t>
      </w:r>
      <w:r w:rsidR="009A0413" w:rsidRPr="000A616F">
        <w:rPr>
          <w:i/>
          <w:w w:val="101"/>
          <w:position w:val="1"/>
        </w:rPr>
        <w:t>õ</w:t>
      </w:r>
      <w:r w:rsidR="009A0413" w:rsidRPr="000A616F">
        <w:rPr>
          <w:i/>
          <w:spacing w:val="-21"/>
          <w:position w:val="1"/>
        </w:rPr>
        <w:t xml:space="preserve"> </w:t>
      </w:r>
      <w:r w:rsidR="009A0413" w:rsidRPr="000A616F">
        <w:rPr>
          <w:i/>
          <w:spacing w:val="-7"/>
          <w:position w:val="1"/>
        </w:rPr>
        <w:t>t</w:t>
      </w:r>
      <w:r w:rsidR="009A0413" w:rsidRPr="000A616F">
        <w:rPr>
          <w:i/>
          <w:spacing w:val="-9"/>
          <w:position w:val="1"/>
        </w:rPr>
        <w:t>ê</w:t>
      </w:r>
      <w:r w:rsidR="009A0413" w:rsidRPr="000A616F">
        <w:rPr>
          <w:i/>
          <w:position w:val="1"/>
        </w:rPr>
        <w:t>n</w:t>
      </w:r>
      <w:r w:rsidR="009A0413" w:rsidRPr="000A616F">
        <w:rPr>
          <w:i/>
          <w:spacing w:val="-14"/>
          <w:position w:val="1"/>
        </w:rPr>
        <w:t xml:space="preserve"> </w:t>
      </w:r>
      <w:r w:rsidR="009A0413" w:rsidRPr="000A616F">
        <w:rPr>
          <w:i/>
          <w:spacing w:val="-7"/>
          <w:position w:val="1"/>
        </w:rPr>
        <w:t>tỉ</w:t>
      </w:r>
      <w:r w:rsidR="009A0413" w:rsidRPr="000A616F">
        <w:rPr>
          <w:i/>
          <w:spacing w:val="-10"/>
          <w:position w:val="1"/>
        </w:rPr>
        <w:t>n</w:t>
      </w:r>
      <w:r w:rsidR="009A0413" w:rsidRPr="000A616F">
        <w:rPr>
          <w:i/>
          <w:position w:val="1"/>
        </w:rPr>
        <w:t>h</w:t>
      </w:r>
      <w:r w:rsidR="009A0413" w:rsidRPr="000A616F">
        <w:rPr>
          <w:i/>
          <w:spacing w:val="-13"/>
          <w:position w:val="1"/>
        </w:rPr>
        <w:t xml:space="preserve"> </w:t>
      </w:r>
      <w:r w:rsidRPr="000A616F">
        <w:rPr>
          <w:i/>
          <w:spacing w:val="-13"/>
          <w:position w:val="1"/>
          <w:lang w:val="vi-VN"/>
        </w:rPr>
        <w:t>(tp</w:t>
      </w:r>
      <w:r w:rsidR="009A0413" w:rsidRPr="000A616F">
        <w:rPr>
          <w:i/>
          <w:spacing w:val="-13"/>
          <w:position w:val="1"/>
        </w:rPr>
        <w:t>)</w:t>
      </w:r>
      <w:r w:rsidR="009A0413" w:rsidRPr="000A616F">
        <w:rPr>
          <w:i/>
          <w:position w:val="1"/>
        </w:rPr>
        <w:t>,</w:t>
      </w:r>
      <w:r w:rsidR="009A0413" w:rsidRPr="000A616F">
        <w:rPr>
          <w:i/>
          <w:spacing w:val="-6"/>
          <w:position w:val="1"/>
        </w:rPr>
        <w:t xml:space="preserve"> </w:t>
      </w:r>
      <w:r w:rsidR="009A0413" w:rsidRPr="000A616F">
        <w:rPr>
          <w:i/>
          <w:spacing w:val="-10"/>
          <w:position w:val="1"/>
        </w:rPr>
        <w:t>hu</w:t>
      </w:r>
      <w:r w:rsidR="009A0413" w:rsidRPr="000A616F">
        <w:rPr>
          <w:i/>
          <w:spacing w:val="-4"/>
          <w:position w:val="1"/>
        </w:rPr>
        <w:t>y</w:t>
      </w:r>
      <w:r w:rsidR="009A0413" w:rsidRPr="000A616F">
        <w:rPr>
          <w:i/>
          <w:spacing w:val="-14"/>
          <w:position w:val="1"/>
        </w:rPr>
        <w:t>ệ</w:t>
      </w:r>
      <w:r w:rsidR="009A0413" w:rsidRPr="000A616F">
        <w:rPr>
          <w:i/>
          <w:position w:val="1"/>
        </w:rPr>
        <w:t>n</w:t>
      </w:r>
      <w:r w:rsidR="009A0413" w:rsidRPr="000A616F">
        <w:rPr>
          <w:i/>
          <w:spacing w:val="-12"/>
          <w:position w:val="1"/>
        </w:rPr>
        <w:t xml:space="preserve"> </w:t>
      </w:r>
      <w:r w:rsidR="009A0413" w:rsidRPr="000A616F">
        <w:rPr>
          <w:i/>
          <w:spacing w:val="-8"/>
          <w:position w:val="1"/>
        </w:rPr>
        <w:t>(</w:t>
      </w:r>
      <w:r w:rsidR="009A0413" w:rsidRPr="000A616F">
        <w:rPr>
          <w:i/>
          <w:spacing w:val="-10"/>
          <w:position w:val="1"/>
        </w:rPr>
        <w:t>quậ</w:t>
      </w:r>
      <w:r w:rsidR="009A0413" w:rsidRPr="000A616F">
        <w:rPr>
          <w:i/>
          <w:spacing w:val="-5"/>
          <w:position w:val="1"/>
        </w:rPr>
        <w:t>n</w:t>
      </w:r>
      <w:r w:rsidR="009A0413" w:rsidRPr="000A616F">
        <w:rPr>
          <w:i/>
          <w:spacing w:val="-13"/>
          <w:position w:val="1"/>
        </w:rPr>
        <w:t>)</w:t>
      </w:r>
      <w:r w:rsidR="009A0413" w:rsidRPr="000A616F">
        <w:rPr>
          <w:i/>
          <w:position w:val="1"/>
        </w:rPr>
        <w:t>,</w:t>
      </w:r>
      <w:r w:rsidR="009A0413" w:rsidRPr="000A616F">
        <w:rPr>
          <w:i/>
          <w:spacing w:val="-17"/>
          <w:position w:val="1"/>
        </w:rPr>
        <w:t xml:space="preserve"> </w:t>
      </w:r>
      <w:r w:rsidR="009A0413" w:rsidRPr="000A616F">
        <w:rPr>
          <w:i/>
          <w:spacing w:val="-14"/>
          <w:w w:val="101"/>
          <w:position w:val="1"/>
        </w:rPr>
        <w:t>x</w:t>
      </w:r>
      <w:r w:rsidR="009A0413" w:rsidRPr="000A616F">
        <w:rPr>
          <w:i/>
          <w:w w:val="101"/>
          <w:position w:val="1"/>
        </w:rPr>
        <w:t>ã</w:t>
      </w:r>
      <w:r w:rsidR="009A0413" w:rsidRPr="000A616F">
        <w:rPr>
          <w:i/>
          <w:spacing w:val="-21"/>
          <w:position w:val="1"/>
        </w:rPr>
        <w:t xml:space="preserve"> </w:t>
      </w:r>
      <w:r w:rsidR="009A0413" w:rsidRPr="000A616F">
        <w:rPr>
          <w:i/>
          <w:spacing w:val="-13"/>
          <w:w w:val="101"/>
          <w:position w:val="1"/>
        </w:rPr>
        <w:t>(</w:t>
      </w:r>
      <w:r w:rsidR="009A0413" w:rsidRPr="000A616F">
        <w:rPr>
          <w:i/>
          <w:spacing w:val="-14"/>
          <w:w w:val="101"/>
          <w:position w:val="1"/>
        </w:rPr>
        <w:t>ph</w:t>
      </w:r>
      <w:r w:rsidR="009A0413" w:rsidRPr="000A616F">
        <w:rPr>
          <w:i/>
          <w:spacing w:val="-8"/>
          <w:w w:val="101"/>
          <w:position w:val="1"/>
        </w:rPr>
        <w:t>ư</w:t>
      </w:r>
      <w:r w:rsidR="009A0413" w:rsidRPr="000A616F">
        <w:rPr>
          <w:i/>
          <w:spacing w:val="-11"/>
          <w:w w:val="101"/>
          <w:position w:val="1"/>
        </w:rPr>
        <w:t>ờ</w:t>
      </w:r>
      <w:r w:rsidR="009A0413" w:rsidRPr="000A616F">
        <w:rPr>
          <w:i/>
          <w:spacing w:val="-14"/>
          <w:w w:val="101"/>
          <w:position w:val="1"/>
        </w:rPr>
        <w:t>n</w:t>
      </w:r>
      <w:r w:rsidR="009A0413" w:rsidRPr="000A616F">
        <w:rPr>
          <w:i/>
          <w:spacing w:val="-10"/>
          <w:w w:val="101"/>
          <w:position w:val="1"/>
        </w:rPr>
        <w:t>g</w:t>
      </w:r>
      <w:r w:rsidR="009A0413" w:rsidRPr="000A616F">
        <w:rPr>
          <w:i/>
          <w:w w:val="101"/>
          <w:position w:val="1"/>
        </w:rPr>
        <w:t>)</w:t>
      </w:r>
      <w:r w:rsidR="009A0413" w:rsidRPr="000A616F">
        <w:rPr>
          <w:i/>
          <w:spacing w:val="-33"/>
          <w:position w:val="1"/>
        </w:rPr>
        <w:t xml:space="preserve"> </w:t>
      </w:r>
      <w:r w:rsidR="009A0413" w:rsidRPr="000A616F">
        <w:rPr>
          <w:i/>
          <w:spacing w:val="-9"/>
          <w:position w:val="1"/>
        </w:rPr>
        <w:t>v</w:t>
      </w:r>
      <w:r w:rsidR="009A0413" w:rsidRPr="000A616F">
        <w:rPr>
          <w:i/>
          <w:spacing w:val="-10"/>
          <w:position w:val="1"/>
        </w:rPr>
        <w:t>à</w:t>
      </w:r>
      <w:r w:rsidR="009A0413" w:rsidRPr="000A616F">
        <w:rPr>
          <w:i/>
          <w:position w:val="1"/>
        </w:rPr>
        <w:t>o</w:t>
      </w:r>
      <w:r w:rsidR="009A0413" w:rsidRPr="000A616F">
        <w:rPr>
          <w:i/>
          <w:spacing w:val="-13"/>
          <w:position w:val="1"/>
        </w:rPr>
        <w:t xml:space="preserve"> </w:t>
      </w:r>
      <w:r w:rsidR="009A0413" w:rsidRPr="000A616F">
        <w:rPr>
          <w:i/>
          <w:spacing w:val="-10"/>
          <w:position w:val="1"/>
        </w:rPr>
        <w:t>dòn</w:t>
      </w:r>
      <w:r w:rsidR="009A0413" w:rsidRPr="000A616F">
        <w:rPr>
          <w:i/>
          <w:position w:val="1"/>
        </w:rPr>
        <w:t>g</w:t>
      </w:r>
      <w:r w:rsidR="009A0413" w:rsidRPr="000A616F">
        <w:rPr>
          <w:i/>
          <w:spacing w:val="-17"/>
          <w:position w:val="1"/>
        </w:rPr>
        <w:t xml:space="preserve"> </w:t>
      </w:r>
      <w:r w:rsidR="009A0413" w:rsidRPr="000A616F">
        <w:rPr>
          <w:i/>
          <w:spacing w:val="-7"/>
          <w:position w:val="1"/>
        </w:rPr>
        <w:t>t</w:t>
      </w:r>
      <w:r w:rsidR="009A0413" w:rsidRPr="000A616F">
        <w:rPr>
          <w:i/>
          <w:spacing w:val="-9"/>
          <w:position w:val="1"/>
        </w:rPr>
        <w:t>r</w:t>
      </w:r>
      <w:r w:rsidR="009A0413" w:rsidRPr="000A616F">
        <w:rPr>
          <w:i/>
          <w:spacing w:val="-10"/>
          <w:position w:val="1"/>
        </w:rPr>
        <w:t>ốn</w:t>
      </w:r>
      <w:r w:rsidR="009A0413" w:rsidRPr="000A616F">
        <w:rPr>
          <w:i/>
          <w:position w:val="1"/>
        </w:rPr>
        <w:t>g</w:t>
      </w:r>
      <w:r w:rsidR="009A0413" w:rsidRPr="000A616F">
        <w:rPr>
          <w:i/>
          <w:spacing w:val="-12"/>
          <w:position w:val="1"/>
        </w:rPr>
        <w:t xml:space="preserve"> </w:t>
      </w:r>
      <w:r w:rsidR="009A0413" w:rsidRPr="000A616F">
        <w:rPr>
          <w:i/>
          <w:spacing w:val="-9"/>
          <w:w w:val="101"/>
          <w:position w:val="1"/>
        </w:rPr>
        <w:t>s</w:t>
      </w:r>
      <w:r w:rsidR="009A0413" w:rsidRPr="000A616F">
        <w:rPr>
          <w:i/>
          <w:spacing w:val="-10"/>
          <w:w w:val="101"/>
          <w:position w:val="1"/>
        </w:rPr>
        <w:t>au</w:t>
      </w:r>
      <w:r w:rsidR="009A0413" w:rsidRPr="000A616F">
        <w:rPr>
          <w:i/>
          <w:w w:val="101"/>
          <w:position w:val="1"/>
        </w:rPr>
        <w:t>:</w:t>
      </w:r>
    </w:p>
    <w:p w:rsidR="009615C4" w:rsidRDefault="009615C4" w:rsidP="0092387C"/>
    <w:p w:rsidR="009615C4" w:rsidRPr="000A616F" w:rsidRDefault="00E42B7A" w:rsidP="0092387C">
      <w:pPr>
        <w:ind w:left="6804" w:right="-313"/>
        <w:rPr>
          <w:i/>
          <w:spacing w:val="15"/>
          <w:sz w:val="18"/>
          <w:szCs w:val="18"/>
          <w:lang w:val="vi-VN"/>
        </w:rPr>
      </w:pPr>
      <w:r>
        <w:rPr>
          <w:i/>
          <w:spacing w:val="-3"/>
          <w:sz w:val="18"/>
          <w:szCs w:val="18"/>
          <w:lang w:val="vi-VN"/>
        </w:rPr>
        <w:t xml:space="preserve">  </w:t>
      </w:r>
      <w:r w:rsidR="009A0413">
        <w:rPr>
          <w:i/>
          <w:spacing w:val="-3"/>
          <w:sz w:val="18"/>
          <w:szCs w:val="18"/>
        </w:rPr>
        <w:t>M</w:t>
      </w:r>
      <w:r w:rsidR="009A0413">
        <w:rPr>
          <w:i/>
          <w:sz w:val="18"/>
          <w:szCs w:val="18"/>
        </w:rPr>
        <w:t>ã</w:t>
      </w:r>
      <w:r w:rsidR="009A0413">
        <w:rPr>
          <w:i/>
          <w:spacing w:val="-9"/>
          <w:sz w:val="18"/>
          <w:szCs w:val="18"/>
        </w:rPr>
        <w:t xml:space="preserve"> </w:t>
      </w:r>
      <w:r w:rsidR="009A0413">
        <w:rPr>
          <w:i/>
          <w:spacing w:val="-7"/>
          <w:sz w:val="18"/>
          <w:szCs w:val="18"/>
        </w:rPr>
        <w:t>tỉ</w:t>
      </w:r>
      <w:r w:rsidR="009A0413">
        <w:rPr>
          <w:i/>
          <w:spacing w:val="-10"/>
          <w:sz w:val="18"/>
          <w:szCs w:val="18"/>
        </w:rPr>
        <w:t>n</w:t>
      </w:r>
      <w:r w:rsidR="009A0413">
        <w:rPr>
          <w:i/>
          <w:sz w:val="18"/>
          <w:szCs w:val="18"/>
        </w:rPr>
        <w:t>h</w:t>
      </w:r>
      <w:r w:rsidR="009A0413">
        <w:rPr>
          <w:i/>
          <w:spacing w:val="-13"/>
          <w:sz w:val="18"/>
          <w:szCs w:val="18"/>
        </w:rPr>
        <w:t xml:space="preserve"> (</w:t>
      </w:r>
      <w:r w:rsidR="009A0413">
        <w:rPr>
          <w:i/>
          <w:spacing w:val="-10"/>
          <w:sz w:val="18"/>
          <w:szCs w:val="18"/>
        </w:rPr>
        <w:t>T</w:t>
      </w:r>
      <w:r w:rsidR="009A0413">
        <w:rPr>
          <w:i/>
          <w:spacing w:val="-5"/>
          <w:sz w:val="18"/>
          <w:szCs w:val="18"/>
        </w:rPr>
        <w:t>p</w:t>
      </w:r>
      <w:r w:rsidR="009A0413">
        <w:rPr>
          <w:i/>
          <w:sz w:val="18"/>
          <w:szCs w:val="18"/>
        </w:rPr>
        <w:t xml:space="preserve">) </w:t>
      </w:r>
      <w:r w:rsidR="000A616F">
        <w:rPr>
          <w:i/>
          <w:sz w:val="18"/>
          <w:szCs w:val="18"/>
          <w:lang w:val="vi-VN"/>
        </w:rPr>
        <w:t xml:space="preserve"> </w:t>
      </w:r>
      <w:r w:rsidR="009A0413">
        <w:rPr>
          <w:i/>
          <w:spacing w:val="15"/>
          <w:sz w:val="18"/>
          <w:szCs w:val="18"/>
        </w:rPr>
        <w:t xml:space="preserve"> </w:t>
      </w:r>
      <w:r w:rsidR="00135B2B">
        <w:rPr>
          <w:i/>
          <w:spacing w:val="15"/>
          <w:sz w:val="18"/>
          <w:szCs w:val="18"/>
        </w:rPr>
        <w:t xml:space="preserve"> </w:t>
      </w:r>
      <w:r w:rsidR="009A0413">
        <w:rPr>
          <w:i/>
          <w:spacing w:val="-3"/>
          <w:sz w:val="18"/>
          <w:szCs w:val="18"/>
        </w:rPr>
        <w:t>M</w:t>
      </w:r>
      <w:r w:rsidR="009A0413">
        <w:rPr>
          <w:i/>
          <w:sz w:val="18"/>
          <w:szCs w:val="18"/>
        </w:rPr>
        <w:t>ã</w:t>
      </w:r>
      <w:r w:rsidR="009A0413">
        <w:rPr>
          <w:i/>
          <w:spacing w:val="-14"/>
          <w:sz w:val="18"/>
          <w:szCs w:val="18"/>
        </w:rPr>
        <w:t xml:space="preserve"> </w:t>
      </w:r>
      <w:r w:rsidR="009A0413">
        <w:rPr>
          <w:i/>
          <w:spacing w:val="-10"/>
          <w:sz w:val="18"/>
          <w:szCs w:val="18"/>
        </w:rPr>
        <w:t>hu</w:t>
      </w:r>
      <w:r w:rsidR="009A0413">
        <w:rPr>
          <w:i/>
          <w:spacing w:val="-4"/>
          <w:sz w:val="18"/>
          <w:szCs w:val="18"/>
        </w:rPr>
        <w:t>y</w:t>
      </w:r>
      <w:r w:rsidR="009A0413">
        <w:rPr>
          <w:i/>
          <w:spacing w:val="-9"/>
          <w:sz w:val="18"/>
          <w:szCs w:val="18"/>
        </w:rPr>
        <w:t>ệ</w:t>
      </w:r>
      <w:r w:rsidR="009A0413">
        <w:rPr>
          <w:i/>
          <w:sz w:val="18"/>
          <w:szCs w:val="18"/>
        </w:rPr>
        <w:t>n</w:t>
      </w:r>
      <w:r w:rsidR="009A0413">
        <w:rPr>
          <w:i/>
          <w:spacing w:val="-7"/>
          <w:sz w:val="18"/>
          <w:szCs w:val="18"/>
        </w:rPr>
        <w:t xml:space="preserve"> </w:t>
      </w:r>
      <w:r w:rsidR="009A0413">
        <w:rPr>
          <w:i/>
          <w:spacing w:val="-13"/>
          <w:sz w:val="18"/>
          <w:szCs w:val="18"/>
        </w:rPr>
        <w:t>(</w:t>
      </w:r>
      <w:r w:rsidR="009A0413">
        <w:rPr>
          <w:i/>
          <w:spacing w:val="-10"/>
          <w:sz w:val="18"/>
          <w:szCs w:val="18"/>
        </w:rPr>
        <w:t>quận</w:t>
      </w:r>
      <w:r w:rsidR="009A0413">
        <w:rPr>
          <w:i/>
          <w:sz w:val="18"/>
          <w:szCs w:val="18"/>
        </w:rPr>
        <w:t>)</w:t>
      </w:r>
      <w:r w:rsidR="009A0413">
        <w:rPr>
          <w:i/>
          <w:spacing w:val="-14"/>
          <w:sz w:val="18"/>
          <w:szCs w:val="18"/>
        </w:rPr>
        <w:t xml:space="preserve"> </w:t>
      </w:r>
      <w:r>
        <w:rPr>
          <w:i/>
          <w:spacing w:val="-14"/>
          <w:sz w:val="18"/>
          <w:szCs w:val="18"/>
        </w:rPr>
        <w:t xml:space="preserve"> </w:t>
      </w:r>
      <w:r w:rsidR="00135B2B">
        <w:rPr>
          <w:i/>
          <w:spacing w:val="-14"/>
          <w:sz w:val="18"/>
          <w:szCs w:val="18"/>
        </w:rPr>
        <w:t xml:space="preserve">  </w:t>
      </w:r>
      <w:r w:rsidR="00801559">
        <w:rPr>
          <w:i/>
          <w:spacing w:val="-14"/>
          <w:sz w:val="18"/>
          <w:szCs w:val="18"/>
          <w:lang w:val="vi-VN"/>
        </w:rPr>
        <w:t xml:space="preserve"> </w:t>
      </w:r>
      <w:r w:rsidR="009A0413">
        <w:rPr>
          <w:i/>
          <w:spacing w:val="-3"/>
          <w:sz w:val="18"/>
          <w:szCs w:val="18"/>
        </w:rPr>
        <w:t>M</w:t>
      </w:r>
      <w:r w:rsidR="009A0413">
        <w:rPr>
          <w:i/>
          <w:sz w:val="18"/>
          <w:szCs w:val="18"/>
        </w:rPr>
        <w:t>ã</w:t>
      </w:r>
      <w:r w:rsidR="009A0413">
        <w:rPr>
          <w:i/>
          <w:spacing w:val="-9"/>
          <w:sz w:val="18"/>
          <w:szCs w:val="18"/>
        </w:rPr>
        <w:t xml:space="preserve"> </w:t>
      </w:r>
      <w:r w:rsidR="009A0413">
        <w:rPr>
          <w:i/>
          <w:spacing w:val="-4"/>
          <w:sz w:val="18"/>
          <w:szCs w:val="18"/>
        </w:rPr>
        <w:t>x</w:t>
      </w:r>
      <w:r w:rsidR="009A0413">
        <w:rPr>
          <w:i/>
          <w:sz w:val="18"/>
          <w:szCs w:val="18"/>
        </w:rPr>
        <w:t>ã</w:t>
      </w:r>
      <w:r w:rsidR="00801559">
        <w:rPr>
          <w:i/>
          <w:spacing w:val="15"/>
          <w:sz w:val="18"/>
          <w:szCs w:val="18"/>
          <w:lang w:val="vi-VN"/>
        </w:rPr>
        <w:t xml:space="preserve"> </w:t>
      </w:r>
      <w:r w:rsidR="009A0413">
        <w:rPr>
          <w:i/>
          <w:spacing w:val="-13"/>
          <w:w w:val="101"/>
          <w:sz w:val="18"/>
          <w:szCs w:val="18"/>
        </w:rPr>
        <w:t>(</w:t>
      </w:r>
      <w:r w:rsidR="009A0413">
        <w:rPr>
          <w:i/>
          <w:spacing w:val="-10"/>
          <w:w w:val="101"/>
          <w:sz w:val="18"/>
          <w:szCs w:val="18"/>
        </w:rPr>
        <w:t>ph</w:t>
      </w:r>
      <w:r w:rsidR="009A0413">
        <w:rPr>
          <w:i/>
          <w:spacing w:val="-8"/>
          <w:w w:val="101"/>
          <w:sz w:val="18"/>
          <w:szCs w:val="18"/>
        </w:rPr>
        <w:t>ư</w:t>
      </w:r>
      <w:r w:rsidR="009A0413">
        <w:rPr>
          <w:i/>
          <w:spacing w:val="-11"/>
          <w:w w:val="101"/>
          <w:sz w:val="18"/>
          <w:szCs w:val="18"/>
        </w:rPr>
        <w:t>ờ</w:t>
      </w:r>
      <w:r w:rsidR="009A0413">
        <w:rPr>
          <w:i/>
          <w:spacing w:val="-10"/>
          <w:w w:val="101"/>
          <w:sz w:val="18"/>
          <w:szCs w:val="18"/>
        </w:rPr>
        <w:t>ng</w:t>
      </w:r>
      <w:r w:rsidR="009A0413">
        <w:rPr>
          <w:i/>
          <w:w w:val="101"/>
          <w:sz w:val="18"/>
          <w:szCs w:val="18"/>
        </w:rPr>
        <w:t>)</w:t>
      </w:r>
    </w:p>
    <w:p w:rsidR="009615C4" w:rsidRPr="00AD3C66" w:rsidRDefault="009A0413" w:rsidP="00627E45">
      <w:pPr>
        <w:ind w:left="392" w:right="593"/>
        <w:jc w:val="center"/>
        <w:rPr>
          <w:sz w:val="16"/>
          <w:szCs w:val="16"/>
        </w:rPr>
      </w:pPr>
      <w:r w:rsidRPr="00AD3C66">
        <w:rPr>
          <w:i/>
          <w:spacing w:val="-7"/>
          <w:w w:val="101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381BE7" w:rsidRPr="00AD3C66">
        <w:rPr>
          <w:i/>
          <w:spacing w:val="-7"/>
          <w:w w:val="101"/>
          <w:sz w:val="16"/>
          <w:szCs w:val="16"/>
        </w:rPr>
        <w:t>...........................</w:t>
      </w:r>
      <w:r w:rsidR="00AA321E">
        <w:rPr>
          <w:i/>
          <w:spacing w:val="-7"/>
          <w:w w:val="101"/>
          <w:sz w:val="16"/>
          <w:szCs w:val="16"/>
        </w:rPr>
        <w:t>..........................................</w:t>
      </w:r>
    </w:p>
    <w:p w:rsidR="009615C4" w:rsidRPr="00AD3C66" w:rsidRDefault="009615C4" w:rsidP="00627E45">
      <w:pPr>
        <w:rPr>
          <w:sz w:val="16"/>
          <w:szCs w:val="16"/>
        </w:rPr>
      </w:pPr>
    </w:p>
    <w:p w:rsidR="009615C4" w:rsidRPr="00AD3C66" w:rsidRDefault="009A0413" w:rsidP="00627E45">
      <w:pPr>
        <w:ind w:left="389" w:right="589"/>
        <w:jc w:val="center"/>
        <w:rPr>
          <w:sz w:val="16"/>
          <w:szCs w:val="16"/>
        </w:rPr>
      </w:pPr>
      <w:r w:rsidRPr="00AD3C66">
        <w:rPr>
          <w:i/>
          <w:spacing w:val="-7"/>
          <w:w w:val="101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381BE7" w:rsidRPr="00AD3C66">
        <w:rPr>
          <w:i/>
          <w:spacing w:val="-7"/>
          <w:w w:val="101"/>
          <w:sz w:val="16"/>
          <w:szCs w:val="16"/>
        </w:rPr>
        <w:t>...........................</w:t>
      </w:r>
      <w:r w:rsidR="00AA321E">
        <w:rPr>
          <w:i/>
          <w:spacing w:val="-7"/>
          <w:w w:val="101"/>
          <w:sz w:val="16"/>
          <w:szCs w:val="16"/>
        </w:rPr>
        <w:t>..........................................</w:t>
      </w:r>
    </w:p>
    <w:p w:rsidR="009615C4" w:rsidRDefault="009615C4" w:rsidP="0092387C">
      <w:pPr>
        <w:spacing w:before="1"/>
        <w:rPr>
          <w:sz w:val="11"/>
          <w:szCs w:val="11"/>
        </w:rPr>
      </w:pPr>
    </w:p>
    <w:p w:rsidR="009615C4" w:rsidRDefault="009A0413" w:rsidP="0092387C">
      <w:pPr>
        <w:ind w:left="258"/>
      </w:pPr>
      <w:r>
        <w:rPr>
          <w:b/>
          <w:spacing w:val="-5"/>
        </w:rPr>
        <w:t>7</w:t>
      </w:r>
      <w:r>
        <w:rPr>
          <w:b/>
        </w:rPr>
        <w:t>.</w:t>
      </w:r>
      <w:r>
        <w:rPr>
          <w:b/>
          <w:spacing w:val="-9"/>
        </w:rPr>
        <w:t xml:space="preserve"> </w:t>
      </w:r>
      <w:r>
        <w:rPr>
          <w:b/>
          <w:spacing w:val="-6"/>
        </w:rPr>
        <w:t>N</w:t>
      </w:r>
      <w:r>
        <w:rPr>
          <w:b/>
          <w:spacing w:val="-11"/>
        </w:rPr>
        <w:t>ơ</w:t>
      </w:r>
      <w:r>
        <w:rPr>
          <w:b/>
          <w:w w:val="101"/>
        </w:rPr>
        <w:t>i</w:t>
      </w:r>
      <w:r>
        <w:rPr>
          <w:b/>
          <w:spacing w:val="-24"/>
        </w:rPr>
        <w:t xml:space="preserve"> </w:t>
      </w:r>
      <w:r>
        <w:rPr>
          <w:b/>
          <w:spacing w:val="-6"/>
        </w:rPr>
        <w:t>h</w:t>
      </w:r>
      <w:r>
        <w:rPr>
          <w:b/>
          <w:spacing w:val="-10"/>
        </w:rPr>
        <w:t>ọ</w:t>
      </w:r>
      <w:r>
        <w:rPr>
          <w:b/>
        </w:rPr>
        <w:t>c</w:t>
      </w:r>
      <w:r>
        <w:rPr>
          <w:b/>
          <w:spacing w:val="-18"/>
        </w:rPr>
        <w:t xml:space="preserve"> </w:t>
      </w:r>
      <w:r>
        <w:rPr>
          <w:b/>
          <w:spacing w:val="-10"/>
        </w:rPr>
        <w:t>T</w:t>
      </w:r>
      <w:r>
        <w:rPr>
          <w:b/>
          <w:spacing w:val="-3"/>
        </w:rPr>
        <w:t>H</w:t>
      </w:r>
      <w:r>
        <w:rPr>
          <w:b/>
          <w:spacing w:val="-13"/>
        </w:rPr>
        <w:t>P</w:t>
      </w:r>
      <w:r>
        <w:rPr>
          <w:b/>
        </w:rPr>
        <w:t>T</w:t>
      </w:r>
      <w:r>
        <w:rPr>
          <w:b/>
          <w:spacing w:val="-21"/>
        </w:rPr>
        <w:t xml:space="preserve"> </w:t>
      </w:r>
      <w:r>
        <w:rPr>
          <w:b/>
          <w:spacing w:val="-6"/>
        </w:rPr>
        <w:t>h</w:t>
      </w:r>
      <w:r>
        <w:rPr>
          <w:b/>
          <w:spacing w:val="-10"/>
        </w:rPr>
        <w:t>oặ</w:t>
      </w:r>
      <w:r>
        <w:rPr>
          <w:b/>
          <w:w w:val="101"/>
        </w:rPr>
        <w:t>c</w:t>
      </w:r>
      <w:r>
        <w:rPr>
          <w:b/>
          <w:spacing w:val="-24"/>
        </w:rPr>
        <w:t xml:space="preserve"> </w:t>
      </w:r>
      <w:r>
        <w:rPr>
          <w:b/>
          <w:spacing w:val="-9"/>
        </w:rPr>
        <w:t>t</w:t>
      </w:r>
      <w:r>
        <w:rPr>
          <w:b/>
          <w:spacing w:val="-6"/>
        </w:rPr>
        <w:t>ươ</w:t>
      </w:r>
      <w:r>
        <w:rPr>
          <w:b/>
          <w:spacing w:val="-11"/>
        </w:rPr>
        <w:t>n</w:t>
      </w:r>
      <w:r>
        <w:rPr>
          <w:b/>
        </w:rPr>
        <w:t>g</w:t>
      </w:r>
      <w:r>
        <w:rPr>
          <w:b/>
          <w:spacing w:val="-21"/>
        </w:rPr>
        <w:t xml:space="preserve"> </w:t>
      </w:r>
      <w:r>
        <w:rPr>
          <w:b/>
          <w:spacing w:val="-6"/>
        </w:rPr>
        <w:t>đ</w:t>
      </w:r>
      <w:r>
        <w:rPr>
          <w:b/>
          <w:spacing w:val="-10"/>
        </w:rPr>
        <w:t>ư</w:t>
      </w:r>
      <w:r>
        <w:rPr>
          <w:b/>
          <w:spacing w:val="-6"/>
        </w:rPr>
        <w:t>ơn</w:t>
      </w:r>
      <w:r>
        <w:rPr>
          <w:b/>
        </w:rPr>
        <w:t>g</w:t>
      </w:r>
      <w:r>
        <w:rPr>
          <w:b/>
          <w:spacing w:val="-21"/>
        </w:rPr>
        <w:t xml:space="preserve"> </w:t>
      </w:r>
      <w:r>
        <w:rPr>
          <w:spacing w:val="-6"/>
          <w:sz w:val="22"/>
          <w:szCs w:val="22"/>
        </w:rPr>
        <w:t>(</w:t>
      </w:r>
      <w:r>
        <w:rPr>
          <w:i/>
          <w:spacing w:val="-6"/>
        </w:rPr>
        <w:t>G</w:t>
      </w:r>
      <w:r>
        <w:rPr>
          <w:i/>
          <w:spacing w:val="-10"/>
        </w:rPr>
        <w:t>h</w:t>
      </w:r>
      <w:r>
        <w:rPr>
          <w:i/>
          <w:w w:val="101"/>
        </w:rPr>
        <w:t>i</w:t>
      </w:r>
      <w:r>
        <w:rPr>
          <w:i/>
          <w:spacing w:val="-24"/>
        </w:rPr>
        <w:t xml:space="preserve"> </w:t>
      </w:r>
      <w:r>
        <w:rPr>
          <w:i/>
          <w:spacing w:val="-8"/>
          <w:w w:val="101"/>
        </w:rPr>
        <w:t>t</w:t>
      </w:r>
      <w:r>
        <w:rPr>
          <w:i/>
          <w:spacing w:val="-3"/>
          <w:w w:val="101"/>
        </w:rPr>
        <w:t>ê</w:t>
      </w:r>
      <w:r>
        <w:rPr>
          <w:i/>
        </w:rPr>
        <w:t>n</w:t>
      </w:r>
      <w:r>
        <w:rPr>
          <w:i/>
          <w:spacing w:val="-26"/>
        </w:rPr>
        <w:t xml:space="preserve"> </w:t>
      </w:r>
      <w:r>
        <w:rPr>
          <w:i/>
          <w:spacing w:val="-3"/>
          <w:w w:val="101"/>
        </w:rPr>
        <w:t>t</w:t>
      </w:r>
      <w:r>
        <w:rPr>
          <w:i/>
          <w:spacing w:val="-11"/>
        </w:rPr>
        <w:t>r</w:t>
      </w:r>
      <w:r>
        <w:rPr>
          <w:i/>
          <w:spacing w:val="-4"/>
        </w:rPr>
        <w:t>ư</w:t>
      </w:r>
      <w:r>
        <w:rPr>
          <w:i/>
          <w:spacing w:val="-12"/>
        </w:rPr>
        <w:t>ờ</w:t>
      </w:r>
      <w:r>
        <w:rPr>
          <w:i/>
          <w:spacing w:val="-5"/>
        </w:rPr>
        <w:t>n</w:t>
      </w:r>
      <w:r>
        <w:rPr>
          <w:i/>
        </w:rPr>
        <w:t>g</w:t>
      </w:r>
      <w:r>
        <w:rPr>
          <w:i/>
          <w:spacing w:val="-26"/>
        </w:rPr>
        <w:t xml:space="preserve"> </w:t>
      </w:r>
      <w:r>
        <w:rPr>
          <w:i/>
          <w:spacing w:val="-3"/>
        </w:rPr>
        <w:t>v</w:t>
      </w:r>
      <w:r>
        <w:rPr>
          <w:i/>
        </w:rPr>
        <w:t>à</w:t>
      </w:r>
      <w:r>
        <w:rPr>
          <w:i/>
          <w:spacing w:val="-21"/>
        </w:rPr>
        <w:t xml:space="preserve"> </w:t>
      </w:r>
      <w:r>
        <w:rPr>
          <w:i/>
          <w:spacing w:val="-5"/>
        </w:rPr>
        <w:t>n</w:t>
      </w:r>
      <w:r>
        <w:rPr>
          <w:i/>
          <w:spacing w:val="-12"/>
        </w:rPr>
        <w:t>ơ</w:t>
      </w:r>
      <w:r>
        <w:rPr>
          <w:i/>
          <w:w w:val="101"/>
        </w:rPr>
        <w:t>i</w:t>
      </w:r>
      <w:r>
        <w:rPr>
          <w:i/>
          <w:spacing w:val="-24"/>
        </w:rPr>
        <w:t xml:space="preserve"> </w:t>
      </w:r>
      <w:r>
        <w:rPr>
          <w:i/>
          <w:spacing w:val="-3"/>
          <w:w w:val="101"/>
        </w:rPr>
        <w:t>t</w:t>
      </w:r>
      <w:r>
        <w:rPr>
          <w:i/>
          <w:spacing w:val="-11"/>
        </w:rPr>
        <w:t>r</w:t>
      </w:r>
      <w:r>
        <w:rPr>
          <w:i/>
          <w:spacing w:val="-4"/>
        </w:rPr>
        <w:t>ư</w:t>
      </w:r>
      <w:r>
        <w:rPr>
          <w:i/>
          <w:spacing w:val="-12"/>
        </w:rPr>
        <w:t>ờ</w:t>
      </w:r>
      <w:r>
        <w:rPr>
          <w:i/>
          <w:spacing w:val="-5"/>
        </w:rPr>
        <w:t>n</w:t>
      </w:r>
      <w:r>
        <w:rPr>
          <w:i/>
        </w:rPr>
        <w:t>g</w:t>
      </w:r>
      <w:r>
        <w:rPr>
          <w:i/>
          <w:spacing w:val="-26"/>
        </w:rPr>
        <w:t xml:space="preserve"> </w:t>
      </w:r>
      <w:r>
        <w:rPr>
          <w:i/>
          <w:spacing w:val="-10"/>
        </w:rPr>
        <w:t>đ</w:t>
      </w:r>
      <w:r>
        <w:rPr>
          <w:i/>
          <w:spacing w:val="-5"/>
        </w:rPr>
        <w:t>ó</w:t>
      </w:r>
      <w:r>
        <w:rPr>
          <w:i/>
          <w:spacing w:val="-10"/>
        </w:rPr>
        <w:t>n</w:t>
      </w:r>
      <w:r>
        <w:rPr>
          <w:i/>
          <w:spacing w:val="-5"/>
        </w:rPr>
        <w:t>g</w:t>
      </w:r>
      <w:r>
        <w:rPr>
          <w:i/>
        </w:rPr>
        <w:t>:</w:t>
      </w:r>
      <w:r>
        <w:rPr>
          <w:i/>
          <w:spacing w:val="-25"/>
        </w:rPr>
        <w:t xml:space="preserve"> </w:t>
      </w:r>
      <w:r>
        <w:rPr>
          <w:i/>
          <w:spacing w:val="-10"/>
        </w:rPr>
        <w:t>hu</w:t>
      </w:r>
      <w:r>
        <w:rPr>
          <w:i/>
          <w:spacing w:val="-8"/>
          <w:w w:val="101"/>
        </w:rPr>
        <w:t>y</w:t>
      </w:r>
      <w:r>
        <w:rPr>
          <w:i/>
          <w:spacing w:val="-3"/>
          <w:w w:val="101"/>
        </w:rPr>
        <w:t>ệ</w:t>
      </w:r>
      <w:r>
        <w:rPr>
          <w:i/>
        </w:rPr>
        <w:t>n</w:t>
      </w:r>
      <w:r>
        <w:rPr>
          <w:i/>
          <w:spacing w:val="-26"/>
        </w:rPr>
        <w:t xml:space="preserve"> </w:t>
      </w:r>
      <w:r>
        <w:rPr>
          <w:i/>
          <w:spacing w:val="-9"/>
        </w:rPr>
        <w:t>(</w:t>
      </w:r>
      <w:r>
        <w:rPr>
          <w:i/>
          <w:spacing w:val="-5"/>
        </w:rPr>
        <w:t>q</w:t>
      </w:r>
      <w:r>
        <w:rPr>
          <w:i/>
          <w:spacing w:val="-10"/>
        </w:rPr>
        <w:t>uậ</w:t>
      </w:r>
      <w:r>
        <w:rPr>
          <w:i/>
          <w:spacing w:val="-5"/>
        </w:rPr>
        <w:t>n</w:t>
      </w:r>
      <w:r>
        <w:rPr>
          <w:i/>
          <w:spacing w:val="-9"/>
        </w:rPr>
        <w:t>)</w:t>
      </w:r>
      <w:r>
        <w:rPr>
          <w:i/>
        </w:rPr>
        <w:t>,</w:t>
      </w:r>
      <w:r>
        <w:rPr>
          <w:i/>
          <w:spacing w:val="-23"/>
        </w:rPr>
        <w:t xml:space="preserve"> </w:t>
      </w:r>
      <w:r>
        <w:rPr>
          <w:i/>
          <w:spacing w:val="-8"/>
          <w:w w:val="101"/>
        </w:rPr>
        <w:t>tỉ</w:t>
      </w:r>
      <w:r>
        <w:rPr>
          <w:i/>
          <w:spacing w:val="-5"/>
        </w:rPr>
        <w:t>n</w:t>
      </w:r>
      <w:r>
        <w:rPr>
          <w:i/>
        </w:rPr>
        <w:t>h</w:t>
      </w:r>
      <w:r>
        <w:rPr>
          <w:i/>
          <w:spacing w:val="-25"/>
        </w:rPr>
        <w:t xml:space="preserve"> </w:t>
      </w:r>
      <w:r>
        <w:rPr>
          <w:i/>
          <w:spacing w:val="-9"/>
        </w:rPr>
        <w:t>(</w:t>
      </w:r>
      <w:r>
        <w:rPr>
          <w:i/>
          <w:spacing w:val="-8"/>
          <w:w w:val="101"/>
        </w:rPr>
        <w:t>t</w:t>
      </w:r>
      <w:r>
        <w:rPr>
          <w:i/>
          <w:spacing w:val="-5"/>
        </w:rPr>
        <w:t>h</w:t>
      </w:r>
      <w:r>
        <w:rPr>
          <w:i/>
          <w:spacing w:val="-10"/>
        </w:rPr>
        <w:t>àn</w:t>
      </w:r>
      <w:r>
        <w:rPr>
          <w:i/>
        </w:rPr>
        <w:t>h</w:t>
      </w:r>
      <w:r>
        <w:rPr>
          <w:i/>
          <w:spacing w:val="-21"/>
        </w:rPr>
        <w:t xml:space="preserve"> </w:t>
      </w:r>
      <w:r>
        <w:rPr>
          <w:i/>
          <w:spacing w:val="-10"/>
        </w:rPr>
        <w:t>p</w:t>
      </w:r>
      <w:r>
        <w:rPr>
          <w:i/>
          <w:spacing w:val="-5"/>
        </w:rPr>
        <w:t>hố</w:t>
      </w:r>
      <w:r>
        <w:rPr>
          <w:i/>
        </w:rPr>
        <w:t>)</w:t>
      </w:r>
      <w:r>
        <w:rPr>
          <w:i/>
          <w:spacing w:val="-26"/>
        </w:rPr>
        <w:t xml:space="preserve"> </w:t>
      </w:r>
      <w:r>
        <w:rPr>
          <w:i/>
          <w:spacing w:val="-3"/>
        </w:rPr>
        <w:t>v</w:t>
      </w:r>
      <w:r>
        <w:rPr>
          <w:i/>
        </w:rPr>
        <w:t>à</w:t>
      </w:r>
      <w:r>
        <w:rPr>
          <w:i/>
          <w:spacing w:val="-26"/>
        </w:rPr>
        <w:t xml:space="preserve"> </w:t>
      </w:r>
      <w:r>
        <w:rPr>
          <w:i/>
          <w:spacing w:val="-5"/>
        </w:rPr>
        <w:t>gh</w:t>
      </w:r>
      <w:r>
        <w:rPr>
          <w:i/>
        </w:rPr>
        <w:t>i</w:t>
      </w:r>
      <w:r>
        <w:rPr>
          <w:i/>
          <w:spacing w:val="-24"/>
        </w:rPr>
        <w:t xml:space="preserve"> </w:t>
      </w:r>
      <w:r>
        <w:rPr>
          <w:i/>
          <w:spacing w:val="-6"/>
        </w:rPr>
        <w:t>m</w:t>
      </w:r>
      <w:r>
        <w:rPr>
          <w:i/>
        </w:rPr>
        <w:t>ã</w:t>
      </w:r>
      <w:r>
        <w:rPr>
          <w:i/>
          <w:spacing w:val="-21"/>
        </w:rPr>
        <w:t xml:space="preserve"> </w:t>
      </w:r>
      <w:r>
        <w:rPr>
          <w:i/>
          <w:spacing w:val="-8"/>
          <w:w w:val="101"/>
        </w:rPr>
        <w:t>tỉ</w:t>
      </w:r>
      <w:r>
        <w:rPr>
          <w:i/>
          <w:spacing w:val="-5"/>
        </w:rPr>
        <w:t>n</w:t>
      </w:r>
      <w:r>
        <w:rPr>
          <w:i/>
          <w:spacing w:val="-10"/>
        </w:rPr>
        <w:t>h</w:t>
      </w:r>
      <w:r>
        <w:rPr>
          <w:i/>
        </w:rPr>
        <w:t>,</w:t>
      </w:r>
      <w:r>
        <w:rPr>
          <w:i/>
          <w:spacing w:val="-23"/>
        </w:rPr>
        <w:t xml:space="preserve"> </w:t>
      </w:r>
      <w:r>
        <w:rPr>
          <w:i/>
          <w:spacing w:val="-6"/>
        </w:rPr>
        <w:t>m</w:t>
      </w:r>
      <w:r>
        <w:rPr>
          <w:i/>
        </w:rPr>
        <w:t>ã</w:t>
      </w:r>
      <w:r>
        <w:rPr>
          <w:i/>
          <w:spacing w:val="-21"/>
        </w:rPr>
        <w:t xml:space="preserve"> </w:t>
      </w:r>
      <w:r>
        <w:rPr>
          <w:i/>
          <w:spacing w:val="-8"/>
          <w:w w:val="101"/>
        </w:rPr>
        <w:t>t</w:t>
      </w:r>
      <w:r>
        <w:rPr>
          <w:i/>
          <w:spacing w:val="-6"/>
        </w:rPr>
        <w:t>r</w:t>
      </w:r>
      <w:r>
        <w:rPr>
          <w:i/>
          <w:spacing w:val="-9"/>
        </w:rPr>
        <w:t>ư</w:t>
      </w:r>
      <w:r>
        <w:rPr>
          <w:i/>
          <w:spacing w:val="-7"/>
        </w:rPr>
        <w:t>ờ</w:t>
      </w:r>
      <w:r>
        <w:rPr>
          <w:i/>
          <w:spacing w:val="-10"/>
        </w:rPr>
        <w:t>n</w:t>
      </w:r>
      <w:r>
        <w:rPr>
          <w:i/>
          <w:spacing w:val="-5"/>
        </w:rPr>
        <w:t>g</w:t>
      </w:r>
      <w:r>
        <w:rPr>
          <w:spacing w:val="-9"/>
        </w:rPr>
        <w:t>)</w:t>
      </w:r>
      <w:r>
        <w:rPr>
          <w:w w:val="101"/>
        </w:rPr>
        <w:t>:</w:t>
      </w:r>
    </w:p>
    <w:p w:rsidR="009615C4" w:rsidRDefault="00627E45" w:rsidP="0092387C">
      <w:pPr>
        <w:spacing w:before="12"/>
        <w:ind w:left="539" w:right="2795"/>
        <w:rPr>
          <w:spacing w:val="3"/>
          <w:w w:val="99"/>
          <w:sz w:val="16"/>
          <w:szCs w:val="16"/>
          <w:lang w:val="vi-V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6DE0DB4" wp14:editId="0FC061E6">
                <wp:simplePos x="0" y="0"/>
                <wp:positionH relativeFrom="column">
                  <wp:posOffset>5013325</wp:posOffset>
                </wp:positionH>
                <wp:positionV relativeFrom="paragraph">
                  <wp:posOffset>55880</wp:posOffset>
                </wp:positionV>
                <wp:extent cx="0" cy="161925"/>
                <wp:effectExtent l="0" t="0" r="19050" b="28575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B9524" id="Straight Connector 126" o:spid="_x0000_s1026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75pt,4.4pt" to="394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8AFF38A" wp14:editId="711ED590">
                <wp:simplePos x="0" y="0"/>
                <wp:positionH relativeFrom="column">
                  <wp:posOffset>4785360</wp:posOffset>
                </wp:positionH>
                <wp:positionV relativeFrom="paragraph">
                  <wp:posOffset>55245</wp:posOffset>
                </wp:positionV>
                <wp:extent cx="434975" cy="161925"/>
                <wp:effectExtent l="0" t="0" r="22225" b="28575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DF61D" id="Rectangle 125" o:spid="_x0000_s1026" style="position:absolute;margin-left:376.8pt;margin-top:4.35pt;width:34.25pt;height:1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" fillcolor="white [3201]" strokecolor="black [3213]" strokeweight=".25pt"/>
            </w:pict>
          </mc:Fallback>
        </mc:AlternateContent>
      </w:r>
      <w:r w:rsidR="0038740C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60986A" wp14:editId="04C3EFDB">
                <wp:simplePos x="0" y="0"/>
                <wp:positionH relativeFrom="column">
                  <wp:posOffset>5651500</wp:posOffset>
                </wp:positionH>
                <wp:positionV relativeFrom="paragraph">
                  <wp:posOffset>55880</wp:posOffset>
                </wp:positionV>
                <wp:extent cx="0" cy="161925"/>
                <wp:effectExtent l="0" t="0" r="19050" b="9525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285F1" id="Straight Connector 1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pt,4.4pt" to="4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" strokecolor="black [3040]"/>
            </w:pict>
          </mc:Fallback>
        </mc:AlternateContent>
      </w:r>
      <w:r w:rsidR="0038740C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D553C3" wp14:editId="71FB4A4F">
                <wp:simplePos x="0" y="0"/>
                <wp:positionH relativeFrom="column">
                  <wp:posOffset>5875020</wp:posOffset>
                </wp:positionH>
                <wp:positionV relativeFrom="paragraph">
                  <wp:posOffset>55880</wp:posOffset>
                </wp:positionV>
                <wp:extent cx="0" cy="161925"/>
                <wp:effectExtent l="0" t="0" r="19050" b="9525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FC12C" id="Straight Connector 11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6pt,4.4pt" to="462.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" strokecolor="black [3040]"/>
            </w:pict>
          </mc:Fallback>
        </mc:AlternateContent>
      </w:r>
      <w:r w:rsidR="0038740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5EBD3F" wp14:editId="5D8F002A">
                <wp:simplePos x="0" y="0"/>
                <wp:positionH relativeFrom="column">
                  <wp:posOffset>5433695</wp:posOffset>
                </wp:positionH>
                <wp:positionV relativeFrom="paragraph">
                  <wp:posOffset>55245</wp:posOffset>
                </wp:positionV>
                <wp:extent cx="651600" cy="162000"/>
                <wp:effectExtent l="0" t="0" r="15240" b="28575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00" cy="162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CEEF9" id="Rectangle 114" o:spid="_x0000_s1026" style="position:absolute;margin-left:427.85pt;margin-top:4.35pt;width:51.3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" fillcolor="white [3201]" strokecolor="black [3213]" strokeweight=".25pt"/>
            </w:pict>
          </mc:Fallback>
        </mc:AlternateContent>
      </w:r>
      <w:r w:rsidR="009A0413">
        <w:rPr>
          <w:b/>
          <w:spacing w:val="-2"/>
        </w:rPr>
        <w:t>N</w:t>
      </w:r>
      <w:r w:rsidR="009A0413">
        <w:rPr>
          <w:b/>
        </w:rPr>
        <w:t>ăm</w:t>
      </w:r>
      <w:r w:rsidR="009A0413">
        <w:rPr>
          <w:b/>
          <w:spacing w:val="-2"/>
        </w:rPr>
        <w:t xml:space="preserve"> </w:t>
      </w:r>
      <w:r w:rsidR="009A0413">
        <w:rPr>
          <w:b/>
          <w:spacing w:val="2"/>
        </w:rPr>
        <w:t>l</w:t>
      </w:r>
      <w:r w:rsidR="009A0413">
        <w:rPr>
          <w:b/>
          <w:spacing w:val="-1"/>
        </w:rPr>
        <w:t>ớ</w:t>
      </w:r>
      <w:r w:rsidR="009A0413">
        <w:rPr>
          <w:b/>
        </w:rPr>
        <w:t>p</w:t>
      </w:r>
      <w:r w:rsidR="009F470C">
        <w:rPr>
          <w:b/>
          <w:spacing w:val="2"/>
        </w:rPr>
        <w:t xml:space="preserve"> </w:t>
      </w:r>
      <w:r w:rsidR="009A0413">
        <w:rPr>
          <w:b/>
        </w:rPr>
        <w:t>12</w:t>
      </w:r>
      <w:r w:rsidR="009A0413">
        <w:rPr>
          <w:spacing w:val="-1"/>
          <w:w w:val="99"/>
          <w:sz w:val="16"/>
          <w:szCs w:val="16"/>
        </w:rPr>
        <w:t>......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7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CE180E" w:rsidRPr="00CE180E">
        <w:rPr>
          <w:noProof/>
        </w:rPr>
        <w:t xml:space="preserve"> </w:t>
      </w:r>
    </w:p>
    <w:p w:rsidR="003E4F51" w:rsidRPr="00AD3C66" w:rsidRDefault="003E4F51" w:rsidP="00627E45">
      <w:pPr>
        <w:tabs>
          <w:tab w:val="left" w:pos="709"/>
          <w:tab w:val="right" w:leader="dot" w:pos="7230"/>
        </w:tabs>
        <w:spacing w:before="120"/>
        <w:ind w:left="567" w:right="2795" w:hanging="28"/>
        <w:rPr>
          <w:sz w:val="16"/>
          <w:szCs w:val="16"/>
          <w:lang w:val="vi-VN"/>
        </w:rPr>
      </w:pPr>
      <w:r>
        <w:rPr>
          <w:b/>
          <w:spacing w:val="-2"/>
          <w:lang w:val="vi-VN"/>
        </w:rPr>
        <w:tab/>
      </w:r>
      <w:r w:rsidRPr="00AD3C66">
        <w:rPr>
          <w:spacing w:val="-2"/>
          <w:sz w:val="16"/>
          <w:szCs w:val="16"/>
          <w:lang w:val="vi-VN"/>
        </w:rPr>
        <w:tab/>
      </w:r>
      <w:r w:rsidRPr="00AD3C66">
        <w:rPr>
          <w:spacing w:val="-2"/>
          <w:sz w:val="16"/>
          <w:szCs w:val="16"/>
          <w:lang w:val="vi-VN"/>
        </w:rPr>
        <w:tab/>
      </w:r>
    </w:p>
    <w:p w:rsidR="009615C4" w:rsidRPr="00F8628B" w:rsidRDefault="00E42B7A" w:rsidP="0092387C">
      <w:pPr>
        <w:tabs>
          <w:tab w:val="left" w:pos="10065"/>
        </w:tabs>
        <w:ind w:left="7655" w:right="197"/>
        <w:rPr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0622C6" wp14:editId="5070E5C3">
                <wp:simplePos x="0" y="0"/>
                <wp:positionH relativeFrom="column">
                  <wp:posOffset>3898900</wp:posOffset>
                </wp:positionH>
                <wp:positionV relativeFrom="paragraph">
                  <wp:posOffset>125730</wp:posOffset>
                </wp:positionV>
                <wp:extent cx="0" cy="161925"/>
                <wp:effectExtent l="0" t="0" r="19050" b="9525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1B5D7" id="Straight Connector 9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pt,9.9pt" to="307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B4FE5" wp14:editId="16A4C6CE">
                <wp:simplePos x="0" y="0"/>
                <wp:positionH relativeFrom="column">
                  <wp:posOffset>3689350</wp:posOffset>
                </wp:positionH>
                <wp:positionV relativeFrom="paragraph">
                  <wp:posOffset>125730</wp:posOffset>
                </wp:positionV>
                <wp:extent cx="0" cy="161925"/>
                <wp:effectExtent l="0" t="0" r="19050" b="9525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1373F" id="Straight Connector 9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5pt,9.9pt" to="290.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6B92AB" wp14:editId="1BE68F0D">
                <wp:simplePos x="0" y="0"/>
                <wp:positionH relativeFrom="column">
                  <wp:posOffset>3479800</wp:posOffset>
                </wp:positionH>
                <wp:positionV relativeFrom="paragraph">
                  <wp:posOffset>125730</wp:posOffset>
                </wp:positionV>
                <wp:extent cx="0" cy="161925"/>
                <wp:effectExtent l="0" t="0" r="19050" b="9525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C95FD8" id="Straight Connector 9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pt,9.9pt" to="274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AB2E5" wp14:editId="707DFED6">
                <wp:simplePos x="0" y="0"/>
                <wp:positionH relativeFrom="column">
                  <wp:posOffset>3260090</wp:posOffset>
                </wp:positionH>
                <wp:positionV relativeFrom="paragraph">
                  <wp:posOffset>125730</wp:posOffset>
                </wp:positionV>
                <wp:extent cx="866775" cy="161925"/>
                <wp:effectExtent l="0" t="0" r="28575" b="2857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619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D0084B" id="Rectangle 91" o:spid="_x0000_s1026" style="position:absolute;margin-left:256.7pt;margin-top:9.9pt;width:68.25pt;height:1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" fillcolor="white [3201]" strokecolor="black [3200]" strokeweight=".5pt"/>
            </w:pict>
          </mc:Fallback>
        </mc:AlternateContent>
      </w:r>
      <w:r w:rsidR="009A0413">
        <w:rPr>
          <w:i/>
          <w:spacing w:val="1"/>
          <w:sz w:val="18"/>
          <w:szCs w:val="18"/>
        </w:rPr>
        <w:t>M</w:t>
      </w:r>
      <w:r w:rsidR="009A0413">
        <w:rPr>
          <w:i/>
          <w:sz w:val="18"/>
          <w:szCs w:val="18"/>
        </w:rPr>
        <w:t xml:space="preserve">ã </w:t>
      </w:r>
      <w:r w:rsidR="009A0413">
        <w:rPr>
          <w:i/>
          <w:spacing w:val="-5"/>
          <w:sz w:val="18"/>
          <w:szCs w:val="18"/>
        </w:rPr>
        <w:t>T</w:t>
      </w:r>
      <w:r w:rsidR="009A0413">
        <w:rPr>
          <w:i/>
          <w:spacing w:val="2"/>
          <w:sz w:val="18"/>
          <w:szCs w:val="18"/>
        </w:rPr>
        <w:t>ỉ</w:t>
      </w:r>
      <w:r w:rsidR="009A0413">
        <w:rPr>
          <w:i/>
          <w:sz w:val="18"/>
          <w:szCs w:val="18"/>
        </w:rPr>
        <w:t xml:space="preserve">nh </w:t>
      </w:r>
      <w:r w:rsidR="009A0413">
        <w:rPr>
          <w:i/>
          <w:spacing w:val="43"/>
          <w:sz w:val="18"/>
          <w:szCs w:val="18"/>
        </w:rPr>
        <w:t xml:space="preserve"> </w:t>
      </w:r>
      <w:r w:rsidR="009F470C">
        <w:rPr>
          <w:i/>
          <w:spacing w:val="43"/>
          <w:sz w:val="18"/>
          <w:szCs w:val="18"/>
        </w:rPr>
        <w:t xml:space="preserve">  </w:t>
      </w:r>
      <w:r w:rsidR="009A0413">
        <w:rPr>
          <w:i/>
          <w:spacing w:val="2"/>
          <w:sz w:val="18"/>
          <w:szCs w:val="18"/>
        </w:rPr>
        <w:t>M</w:t>
      </w:r>
      <w:r w:rsidR="009F470C">
        <w:rPr>
          <w:i/>
          <w:sz w:val="18"/>
          <w:szCs w:val="18"/>
        </w:rPr>
        <w:t>ã</w:t>
      </w:r>
      <w:r w:rsidR="002119D7">
        <w:rPr>
          <w:i/>
          <w:sz w:val="18"/>
          <w:szCs w:val="18"/>
        </w:rPr>
        <w:t xml:space="preserve"> </w:t>
      </w:r>
      <w:r w:rsidR="009A0413">
        <w:rPr>
          <w:i/>
          <w:spacing w:val="-5"/>
          <w:w w:val="101"/>
          <w:sz w:val="18"/>
          <w:szCs w:val="18"/>
        </w:rPr>
        <w:t>T</w:t>
      </w:r>
      <w:r w:rsidR="009A0413">
        <w:rPr>
          <w:i/>
          <w:spacing w:val="1"/>
          <w:w w:val="101"/>
          <w:sz w:val="18"/>
          <w:szCs w:val="18"/>
        </w:rPr>
        <w:t>r</w:t>
      </w:r>
      <w:r w:rsidR="009A0413">
        <w:rPr>
          <w:i/>
          <w:spacing w:val="2"/>
          <w:w w:val="101"/>
          <w:sz w:val="18"/>
          <w:szCs w:val="18"/>
        </w:rPr>
        <w:t>ư</w:t>
      </w:r>
      <w:r w:rsidR="009A0413">
        <w:rPr>
          <w:i/>
          <w:spacing w:val="-6"/>
          <w:w w:val="101"/>
          <w:sz w:val="18"/>
          <w:szCs w:val="18"/>
        </w:rPr>
        <w:t>ờ</w:t>
      </w:r>
      <w:r w:rsidR="009A0413">
        <w:rPr>
          <w:i/>
          <w:w w:val="101"/>
          <w:sz w:val="18"/>
          <w:szCs w:val="18"/>
        </w:rPr>
        <w:t>ng</w:t>
      </w:r>
    </w:p>
    <w:p w:rsidR="009615C4" w:rsidRPr="007508C9" w:rsidRDefault="009A0413" w:rsidP="0092387C">
      <w:pPr>
        <w:ind w:left="248"/>
      </w:pPr>
      <w:r w:rsidRPr="007508C9">
        <w:rPr>
          <w:b/>
        </w:rPr>
        <w:t>8.</w:t>
      </w:r>
      <w:r w:rsidR="007508C9" w:rsidRPr="007508C9">
        <w:rPr>
          <w:b/>
        </w:rPr>
        <w:t xml:space="preserve">  Năm tốt nghiệp THPT </w:t>
      </w:r>
    </w:p>
    <w:p w:rsidR="009615C4" w:rsidRDefault="009615C4" w:rsidP="0092387C">
      <w:pPr>
        <w:spacing w:before="6"/>
        <w:rPr>
          <w:sz w:val="11"/>
          <w:szCs w:val="11"/>
        </w:rPr>
      </w:pPr>
    </w:p>
    <w:p w:rsidR="00F976A6" w:rsidRDefault="000445C4" w:rsidP="0092387C">
      <w:pPr>
        <w:spacing w:before="1"/>
        <w:rPr>
          <w:sz w:val="12"/>
          <w:szCs w:val="1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CA65D7E" wp14:editId="055D6718">
                <wp:simplePos x="0" y="0"/>
                <wp:positionH relativeFrom="column">
                  <wp:posOffset>1405255</wp:posOffset>
                </wp:positionH>
                <wp:positionV relativeFrom="paragraph">
                  <wp:posOffset>48260</wp:posOffset>
                </wp:positionV>
                <wp:extent cx="142875" cy="161925"/>
                <wp:effectExtent l="0" t="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92359" id="Rectangle 46" o:spid="_x0000_s1026" style="position:absolute;margin-left:110.65pt;margin-top:3.8pt;width:11.25pt;height:12.75pt;z-index: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" fillcolor="white [3201]" strokecolor="black [3213]" strokeweight=".25pt"/>
            </w:pict>
          </mc:Fallback>
        </mc:AlternateContent>
      </w:r>
      <w:r w:rsidR="007D75D9">
        <w:rPr>
          <w:b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B48BFA9" wp14:editId="60ED9C38">
                <wp:simplePos x="0" y="0"/>
                <wp:positionH relativeFrom="column">
                  <wp:posOffset>1936750</wp:posOffset>
                </wp:positionH>
                <wp:positionV relativeFrom="paragraph">
                  <wp:posOffset>38735</wp:posOffset>
                </wp:positionV>
                <wp:extent cx="142875" cy="161925"/>
                <wp:effectExtent l="0" t="0" r="2857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94E23" id="Rectangle 47" o:spid="_x0000_s1026" style="position:absolute;margin-left:152.5pt;margin-top:3.05pt;width:11.25pt;height:12.75pt;z-index: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" fillcolor="white [3201]" strokecolor="black [3213]" strokeweight=".25pt"/>
            </w:pict>
          </mc:Fallback>
        </mc:AlternateContent>
      </w:r>
      <w:r w:rsidR="00F976A6">
        <w:rPr>
          <w:b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68F0ADB" wp14:editId="08A0265D">
                <wp:simplePos x="0" y="0"/>
                <wp:positionH relativeFrom="column">
                  <wp:posOffset>2365375</wp:posOffset>
                </wp:positionH>
                <wp:positionV relativeFrom="paragraph">
                  <wp:posOffset>48260</wp:posOffset>
                </wp:positionV>
                <wp:extent cx="142875" cy="161925"/>
                <wp:effectExtent l="0" t="0" r="2857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705AC" id="Rectangle 48" o:spid="_x0000_s1026" style="position:absolute;margin-left:186.25pt;margin-top:3.8pt;width:11.25pt;height:12.75pt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" fillcolor="white [3201]" strokecolor="black [3213]" strokeweight=".25pt"/>
            </w:pict>
          </mc:Fallback>
        </mc:AlternateContent>
      </w:r>
      <w:r w:rsidR="00F976A6">
        <w:rPr>
          <w:b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2EC771C" wp14:editId="44A21EED">
                <wp:simplePos x="0" y="0"/>
                <wp:positionH relativeFrom="column">
                  <wp:posOffset>2851150</wp:posOffset>
                </wp:positionH>
                <wp:positionV relativeFrom="paragraph">
                  <wp:posOffset>38735</wp:posOffset>
                </wp:positionV>
                <wp:extent cx="142875" cy="161925"/>
                <wp:effectExtent l="0" t="0" r="285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15E23" id="Rectangle 49" o:spid="_x0000_s1026" style="position:absolute;margin-left:224.5pt;margin-top:3.05pt;width:11.25pt;height:12.75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" fillcolor="white [3201]" strokecolor="black [3213]" strokeweight=".25pt"/>
            </w:pict>
          </mc:Fallback>
        </mc:AlternateContent>
      </w:r>
      <w:r w:rsidR="00F976A6"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A8934F5" wp14:editId="1CC150BB">
                <wp:simplePos x="0" y="0"/>
                <wp:positionH relativeFrom="column">
                  <wp:posOffset>6109970</wp:posOffset>
                </wp:positionH>
                <wp:positionV relativeFrom="paragraph">
                  <wp:posOffset>38735</wp:posOffset>
                </wp:positionV>
                <wp:extent cx="142875" cy="161925"/>
                <wp:effectExtent l="0" t="0" r="28575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9D950" id="Rectangle 53" o:spid="_x0000_s1026" style="position:absolute;margin-left:481.1pt;margin-top:3.05pt;width:11.25pt;height:12.7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" fillcolor="white [3201]" strokecolor="black [3213]" strokeweight=".25pt"/>
            </w:pict>
          </mc:Fallback>
        </mc:AlternateContent>
      </w:r>
      <w:r w:rsidR="00F976A6">
        <w:rPr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F42D27A" wp14:editId="0191632C">
                <wp:simplePos x="0" y="0"/>
                <wp:positionH relativeFrom="column">
                  <wp:posOffset>5620385</wp:posOffset>
                </wp:positionH>
                <wp:positionV relativeFrom="paragraph">
                  <wp:posOffset>48260</wp:posOffset>
                </wp:positionV>
                <wp:extent cx="142875" cy="161925"/>
                <wp:effectExtent l="0" t="0" r="28575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74CBF" id="Rectangle 52" o:spid="_x0000_s1026" style="position:absolute;margin-left:442.55pt;margin-top:3.8pt;width:11.25pt;height:12.75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" fillcolor="white [3201]" strokecolor="black [3213]" strokeweight=".25pt"/>
            </w:pict>
          </mc:Fallback>
        </mc:AlternateContent>
      </w:r>
      <w:r w:rsidR="00F976A6">
        <w:rPr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1964216" wp14:editId="3C721B30">
                <wp:simplePos x="0" y="0"/>
                <wp:positionH relativeFrom="column">
                  <wp:posOffset>4651375</wp:posOffset>
                </wp:positionH>
                <wp:positionV relativeFrom="paragraph">
                  <wp:posOffset>38735</wp:posOffset>
                </wp:positionV>
                <wp:extent cx="142875" cy="161925"/>
                <wp:effectExtent l="0" t="0" r="28575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28E6A" id="Rectangle 50" o:spid="_x0000_s1026" style="position:absolute;margin-left:366.25pt;margin-top:3.05pt;width:11.25pt;height:12.75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" fillcolor="white [3201]" strokecolor="black [3213]" strokeweight=".25pt"/>
            </w:pict>
          </mc:Fallback>
        </mc:AlternateContent>
      </w:r>
      <w:r w:rsidR="00F976A6">
        <w:rPr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089D38A" wp14:editId="4284F31B">
                <wp:simplePos x="0" y="0"/>
                <wp:positionH relativeFrom="column">
                  <wp:posOffset>5166360</wp:posOffset>
                </wp:positionH>
                <wp:positionV relativeFrom="paragraph">
                  <wp:posOffset>48260</wp:posOffset>
                </wp:positionV>
                <wp:extent cx="142875" cy="161925"/>
                <wp:effectExtent l="0" t="0" r="28575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6E966" id="Rectangle 51" o:spid="_x0000_s1026" style="position:absolute;margin-left:406.8pt;margin-top:3.8pt;width:11.25pt;height:12.75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" fillcolor="white [3201]" strokecolor="black [3213]" strokeweight=".25pt"/>
            </w:pict>
          </mc:Fallback>
        </mc:AlternateContent>
      </w:r>
    </w:p>
    <w:p w:rsidR="00B748E9" w:rsidRPr="00B748E9" w:rsidRDefault="00B748E9" w:rsidP="0092387C">
      <w:pPr>
        <w:tabs>
          <w:tab w:val="left" w:pos="4962"/>
        </w:tabs>
        <w:ind w:left="248"/>
        <w:rPr>
          <w:b/>
        </w:rPr>
      </w:pPr>
      <w:r w:rsidRPr="00B748E9">
        <w:rPr>
          <w:b/>
        </w:rPr>
        <w:t>9. Học lực lớp 12:</w:t>
      </w:r>
      <w:r>
        <w:rPr>
          <w:b/>
        </w:rPr>
        <w:t xml:space="preserve"> </w:t>
      </w:r>
      <w:r w:rsidRPr="00B748E9">
        <w:t>Gi</w:t>
      </w:r>
      <w:r w:rsidR="00FC6644">
        <w:t xml:space="preserve">ỏi      ; </w:t>
      </w:r>
      <w:r w:rsidR="007D75D9">
        <w:rPr>
          <w:lang w:val="vi-VN"/>
        </w:rPr>
        <w:t xml:space="preserve"> </w:t>
      </w:r>
      <w:r w:rsidR="00FC6644">
        <w:t xml:space="preserve">Khá      </w:t>
      </w:r>
      <w:r w:rsidR="007D75D9">
        <w:rPr>
          <w:lang w:val="vi-VN"/>
        </w:rPr>
        <w:t xml:space="preserve"> </w:t>
      </w:r>
      <w:r w:rsidR="00FC6644">
        <w:t>;</w:t>
      </w:r>
      <w:r w:rsidR="007D75D9">
        <w:rPr>
          <w:lang w:val="vi-VN"/>
        </w:rPr>
        <w:t xml:space="preserve"> </w:t>
      </w:r>
      <w:r w:rsidR="00FC6644">
        <w:t xml:space="preserve">TB      </w:t>
      </w:r>
      <w:r w:rsidRPr="00B748E9">
        <w:t>; Yếu</w:t>
      </w:r>
      <w:r>
        <w:tab/>
      </w:r>
      <w:r w:rsidRPr="00B748E9">
        <w:rPr>
          <w:b/>
        </w:rPr>
        <w:t>10. Hạnh kiểm lớp 12</w:t>
      </w:r>
      <w:r>
        <w:t xml:space="preserve">: </w:t>
      </w:r>
      <w:r w:rsidR="00AA321E">
        <w:t>Tốt</w:t>
      </w:r>
      <w:r w:rsidRPr="00B748E9">
        <w:t xml:space="preserve"> </w:t>
      </w:r>
      <w:r w:rsidR="000445C4">
        <w:t xml:space="preserve">  </w:t>
      </w:r>
      <w:r>
        <w:t xml:space="preserve">     ;  Khá       </w:t>
      </w:r>
      <w:r w:rsidRPr="00B748E9">
        <w:t>;</w:t>
      </w:r>
      <w:r>
        <w:t xml:space="preserve">  TB      </w:t>
      </w:r>
      <w:r w:rsidRPr="00B748E9">
        <w:t>; Yếu</w:t>
      </w:r>
      <w:r>
        <w:tab/>
      </w:r>
    </w:p>
    <w:p w:rsidR="00B11274" w:rsidRDefault="007D75D9" w:rsidP="0092387C">
      <w:pPr>
        <w:tabs>
          <w:tab w:val="left" w:pos="2835"/>
        </w:tabs>
        <w:spacing w:before="120" w:after="120"/>
        <w:ind w:left="244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F1F77" wp14:editId="1F16D034">
                <wp:simplePos x="0" y="0"/>
                <wp:positionH relativeFrom="column">
                  <wp:posOffset>4521200</wp:posOffset>
                </wp:positionH>
                <wp:positionV relativeFrom="paragraph">
                  <wp:posOffset>271145</wp:posOffset>
                </wp:positionV>
                <wp:extent cx="152400" cy="152400"/>
                <wp:effectExtent l="0" t="0" r="19050" b="1905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DED06" id="Rectangle 73" o:spid="_x0000_s1026" style="position:absolute;margin-left:356pt;margin-top:21.3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" fillcolor="white [3201]" strokecolor="black [3213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3E28AB" wp14:editId="70AAFBED">
                <wp:simplePos x="0" y="0"/>
                <wp:positionH relativeFrom="column">
                  <wp:posOffset>4102735</wp:posOffset>
                </wp:positionH>
                <wp:positionV relativeFrom="paragraph">
                  <wp:posOffset>280670</wp:posOffset>
                </wp:positionV>
                <wp:extent cx="152400" cy="152400"/>
                <wp:effectExtent l="0" t="0" r="19050" b="1905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FD3C7" id="Rectangle 71" o:spid="_x0000_s1026" style="position:absolute;margin-left:323.05pt;margin-top:22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" fillcolor="white [3201]" strokecolor="black [3213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8FA67C" wp14:editId="23F2D8C3">
                <wp:simplePos x="0" y="0"/>
                <wp:positionH relativeFrom="column">
                  <wp:posOffset>3678555</wp:posOffset>
                </wp:positionH>
                <wp:positionV relativeFrom="paragraph">
                  <wp:posOffset>271145</wp:posOffset>
                </wp:positionV>
                <wp:extent cx="152400" cy="152400"/>
                <wp:effectExtent l="0" t="0" r="19050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3A038" id="Rectangle 70" o:spid="_x0000_s1026" style="position:absolute;margin-left:289.65pt;margin-top:21.3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" fillcolor="white [3201]" strokecolor="black [3213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727207" wp14:editId="5F8D516E">
                <wp:simplePos x="0" y="0"/>
                <wp:positionH relativeFrom="column">
                  <wp:posOffset>3232150</wp:posOffset>
                </wp:positionH>
                <wp:positionV relativeFrom="paragraph">
                  <wp:posOffset>69850</wp:posOffset>
                </wp:positionV>
                <wp:extent cx="152400" cy="152400"/>
                <wp:effectExtent l="0" t="0" r="19050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5D9" w:rsidRPr="007D75D9" w:rsidRDefault="007D75D9" w:rsidP="007D75D9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27207" id="Rectangle 67" o:spid="_x0000_s1026" style="position:absolute;left:0;text-align:left;margin-left:254.5pt;margin-top:5.5pt;width:12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" fillcolor="white [3201]" strokecolor="black [3213]" strokeweight=".25pt">
                <v:textbox>
                  <w:txbxContent>
                    <w:p w:rsidR="007D75D9" w:rsidRPr="007D75D9" w:rsidRDefault="007D75D9" w:rsidP="007D75D9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79CF76" wp14:editId="1B18CE4A">
                <wp:simplePos x="0" y="0"/>
                <wp:positionH relativeFrom="column">
                  <wp:posOffset>3254375</wp:posOffset>
                </wp:positionH>
                <wp:positionV relativeFrom="paragraph">
                  <wp:posOffset>283845</wp:posOffset>
                </wp:positionV>
                <wp:extent cx="152400" cy="152400"/>
                <wp:effectExtent l="0" t="0" r="19050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5D457" id="Rectangle 65" o:spid="_x0000_s1026" style="position:absolute;margin-left:256.25pt;margin-top:22.35pt;width:12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" fillcolor="white [3201]" strokecolor="black [3213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1AEC05B" wp14:editId="481623DF">
                <wp:simplePos x="0" y="0"/>
                <wp:positionH relativeFrom="column">
                  <wp:posOffset>2860675</wp:posOffset>
                </wp:positionH>
                <wp:positionV relativeFrom="paragraph">
                  <wp:posOffset>283845</wp:posOffset>
                </wp:positionV>
                <wp:extent cx="152400" cy="152400"/>
                <wp:effectExtent l="0" t="0" r="19050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D870A" id="Rectangle 64" o:spid="_x0000_s1026" style="position:absolute;margin-left:225.25pt;margin-top:22.35pt;width:12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" fillcolor="white [3201]" strokecolor="black [3213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46B006D" wp14:editId="67FC03FA">
                <wp:simplePos x="0" y="0"/>
                <wp:positionH relativeFrom="column">
                  <wp:posOffset>1936750</wp:posOffset>
                </wp:positionH>
                <wp:positionV relativeFrom="paragraph">
                  <wp:posOffset>293370</wp:posOffset>
                </wp:positionV>
                <wp:extent cx="152400" cy="152400"/>
                <wp:effectExtent l="0" t="0" r="19050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26FC0" id="Rectangle 62" o:spid="_x0000_s1026" style="position:absolute;margin-left:152.5pt;margin-top:23.1pt;width:12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" fillcolor="white [3201]" strokecolor="black [3213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A31785E" wp14:editId="66E3933A">
                <wp:simplePos x="0" y="0"/>
                <wp:positionH relativeFrom="column">
                  <wp:posOffset>2365375</wp:posOffset>
                </wp:positionH>
                <wp:positionV relativeFrom="paragraph">
                  <wp:posOffset>283845</wp:posOffset>
                </wp:positionV>
                <wp:extent cx="152400" cy="152400"/>
                <wp:effectExtent l="0" t="0" r="19050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77CB3" id="Rectangle 63" o:spid="_x0000_s1026" style="position:absolute;margin-left:186.25pt;margin-top:22.35pt;width:12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" fillcolor="white [3201]" strokecolor="black [3213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93F32F" wp14:editId="1DE5271F">
                <wp:simplePos x="0" y="0"/>
                <wp:positionH relativeFrom="column">
                  <wp:posOffset>2851150</wp:posOffset>
                </wp:positionH>
                <wp:positionV relativeFrom="paragraph">
                  <wp:posOffset>69850</wp:posOffset>
                </wp:positionV>
                <wp:extent cx="152400" cy="152400"/>
                <wp:effectExtent l="0" t="0" r="19050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1718B" id="Rectangle 66" o:spid="_x0000_s1026" style="position:absolute;margin-left:224.5pt;margin-top:5.5pt;width:12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" fillcolor="white [3201]" strokecolor="black [3213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1A89F4" wp14:editId="442B5099">
                <wp:simplePos x="0" y="0"/>
                <wp:positionH relativeFrom="column">
                  <wp:posOffset>2368550</wp:posOffset>
                </wp:positionH>
                <wp:positionV relativeFrom="paragraph">
                  <wp:posOffset>61595</wp:posOffset>
                </wp:positionV>
                <wp:extent cx="152400" cy="152400"/>
                <wp:effectExtent l="0" t="0" r="19050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20008" id="Rectangle 69" o:spid="_x0000_s1026" style="position:absolute;margin-left:186.5pt;margin-top:4.85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" fillcolor="white [3201]" strokecolor="black [3213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BFDA45" wp14:editId="772556FD">
                <wp:simplePos x="0" y="0"/>
                <wp:positionH relativeFrom="column">
                  <wp:posOffset>1936750</wp:posOffset>
                </wp:positionH>
                <wp:positionV relativeFrom="paragraph">
                  <wp:posOffset>61595</wp:posOffset>
                </wp:positionV>
                <wp:extent cx="152400" cy="152400"/>
                <wp:effectExtent l="0" t="0" r="19050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30DC7" id="Rectangle 68" o:spid="_x0000_s1026" style="position:absolute;margin-left:152.5pt;margin-top:4.85pt;width:12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" fillcolor="white [3201]" strokecolor="black [3213]" strokeweight=".25pt"/>
            </w:pict>
          </mc:Fallback>
        </mc:AlternateContent>
      </w:r>
      <w:r w:rsidR="0000312B" w:rsidRPr="0000312B">
        <w:rPr>
          <w:b/>
        </w:rPr>
        <w:t>11. Khu vực:</w:t>
      </w:r>
      <w:r w:rsidR="0000312B">
        <w:rPr>
          <w:b/>
        </w:rPr>
        <w:t xml:space="preserve"> </w:t>
      </w:r>
      <w:r w:rsidR="00D67B5D">
        <w:rPr>
          <w:b/>
        </w:rPr>
        <w:tab/>
      </w:r>
      <w:r w:rsidR="00D67B5D" w:rsidRPr="00EA128B">
        <w:t>1</w:t>
      </w:r>
      <w:r w:rsidR="0000312B" w:rsidRPr="00EA128B">
        <w:t xml:space="preserve">      ;</w:t>
      </w:r>
      <w:r>
        <w:rPr>
          <w:lang w:val="vi-VN"/>
        </w:rPr>
        <w:t>;</w:t>
      </w:r>
      <w:r w:rsidR="00D67B5D" w:rsidRPr="00EA128B">
        <w:t xml:space="preserve"> </w:t>
      </w:r>
      <w:r>
        <w:rPr>
          <w:lang w:val="vi-VN"/>
        </w:rPr>
        <w:t xml:space="preserve">  </w:t>
      </w:r>
      <w:r w:rsidR="00D67B5D" w:rsidRPr="00EA128B">
        <w:t xml:space="preserve"> </w:t>
      </w:r>
      <w:r w:rsidR="0000312B" w:rsidRPr="00EA128B">
        <w:t>2</w:t>
      </w:r>
      <w:r>
        <w:rPr>
          <w:lang w:val="vi-VN"/>
        </w:rPr>
        <w:t xml:space="preserve">   </w:t>
      </w:r>
      <w:r w:rsidR="00FC6644">
        <w:t xml:space="preserve">    </w:t>
      </w:r>
      <w:r>
        <w:t>;</w:t>
      </w:r>
      <w:r w:rsidR="00D67B5D" w:rsidRPr="00EA128B">
        <w:t xml:space="preserve"> </w:t>
      </w:r>
      <w:r w:rsidR="0000312B" w:rsidRPr="00EA128B">
        <w:t>2NT</w:t>
      </w:r>
      <w:r>
        <w:rPr>
          <w:lang w:val="vi-VN"/>
        </w:rPr>
        <w:t xml:space="preserve"> </w:t>
      </w:r>
      <w:r w:rsidR="00CE180E">
        <w:rPr>
          <w:lang w:val="vi-VN"/>
        </w:rPr>
        <w:t xml:space="preserve"> </w:t>
      </w:r>
      <w:r w:rsidR="00FC6644">
        <w:t xml:space="preserve"> </w:t>
      </w:r>
      <w:r>
        <w:t xml:space="preserve">   </w:t>
      </w:r>
      <w:r w:rsidR="0000312B" w:rsidRPr="00EA128B">
        <w:t>;</w:t>
      </w:r>
      <w:r w:rsidR="00FC6644">
        <w:t xml:space="preserve">  </w:t>
      </w:r>
      <w:r w:rsidR="00D67B5D" w:rsidRPr="00EA128B">
        <w:t>3</w:t>
      </w:r>
      <w:r w:rsidR="00FC6644">
        <w:t xml:space="preserve"> </w:t>
      </w:r>
    </w:p>
    <w:p w:rsidR="0000312B" w:rsidRPr="00EA128B" w:rsidRDefault="0000312B" w:rsidP="0092387C">
      <w:pPr>
        <w:tabs>
          <w:tab w:val="left" w:pos="2977"/>
        </w:tabs>
        <w:spacing w:before="120" w:after="120"/>
        <w:ind w:left="244"/>
      </w:pPr>
      <w:r>
        <w:rPr>
          <w:b/>
        </w:rPr>
        <w:t xml:space="preserve">12. Đối tượng ưu tiên </w:t>
      </w:r>
      <w:r w:rsidRPr="0000312B">
        <w:t>(nếu có):</w:t>
      </w:r>
      <w:r w:rsidR="007D75D9">
        <w:t xml:space="preserve"> </w:t>
      </w:r>
      <w:r w:rsidR="00FC6644">
        <w:t>1</w:t>
      </w:r>
      <w:r w:rsidR="007D75D9">
        <w:rPr>
          <w:lang w:val="vi-VN"/>
        </w:rPr>
        <w:t xml:space="preserve"> </w:t>
      </w:r>
      <w:r w:rsidR="00FC6644">
        <w:t xml:space="preserve">      ;   </w:t>
      </w:r>
      <w:r w:rsidR="007D75D9">
        <w:rPr>
          <w:lang w:val="vi-VN"/>
        </w:rPr>
        <w:t xml:space="preserve"> </w:t>
      </w:r>
      <w:r w:rsidR="00D67B5D" w:rsidRPr="00EA128B">
        <w:t>2    ;</w:t>
      </w:r>
      <w:r w:rsidR="000A616F">
        <w:t xml:space="preserve"> </w:t>
      </w:r>
      <w:r w:rsidR="000A616F">
        <w:rPr>
          <w:lang w:val="vi-VN"/>
        </w:rPr>
        <w:t>;</w:t>
      </w:r>
      <w:r w:rsidR="00D67B5D" w:rsidRPr="00EA128B">
        <w:t xml:space="preserve">      3 </w:t>
      </w:r>
      <w:r w:rsidR="00FC6644">
        <w:t xml:space="preserve"> </w:t>
      </w:r>
      <w:r w:rsidR="00D67B5D" w:rsidRPr="00EA128B">
        <w:t xml:space="preserve">     ;   4      ;    5      ;    6      ;    7 </w:t>
      </w:r>
    </w:p>
    <w:p w:rsidR="00FC6644" w:rsidRDefault="00FC6644" w:rsidP="0092387C">
      <w:pPr>
        <w:ind w:left="284" w:right="113"/>
        <w:rPr>
          <w:i/>
          <w:spacing w:val="-2"/>
        </w:rPr>
      </w:pPr>
      <w:r>
        <w:rPr>
          <w:b/>
          <w:spacing w:val="3"/>
        </w:rPr>
        <w:t>B</w:t>
      </w:r>
      <w:r>
        <w:rPr>
          <w:b/>
        </w:rPr>
        <w:t>.</w:t>
      </w:r>
      <w:r>
        <w:rPr>
          <w:b/>
          <w:spacing w:val="4"/>
        </w:rPr>
        <w:t xml:space="preserve"> </w:t>
      </w:r>
      <w:r>
        <w:rPr>
          <w:b/>
        </w:rPr>
        <w:t>T</w:t>
      </w:r>
      <w:r>
        <w:rPr>
          <w:b/>
          <w:spacing w:val="1"/>
        </w:rPr>
        <w:t>HÔ</w:t>
      </w:r>
      <w:r>
        <w:rPr>
          <w:b/>
          <w:spacing w:val="-6"/>
        </w:rPr>
        <w:t>N</w:t>
      </w:r>
      <w:r>
        <w:rPr>
          <w:b/>
        </w:rPr>
        <w:t>G</w:t>
      </w:r>
      <w:r>
        <w:rPr>
          <w:b/>
          <w:spacing w:val="-1"/>
        </w:rPr>
        <w:t xml:space="preserve"> </w:t>
      </w:r>
      <w:r>
        <w:rPr>
          <w:b/>
        </w:rPr>
        <w:t>T</w:t>
      </w:r>
      <w:r>
        <w:rPr>
          <w:b/>
          <w:spacing w:val="-2"/>
        </w:rPr>
        <w:t>I</w:t>
      </w:r>
      <w:r>
        <w:rPr>
          <w:b/>
        </w:rPr>
        <w:t>N</w:t>
      </w:r>
      <w:r>
        <w:rPr>
          <w:b/>
          <w:spacing w:val="1"/>
        </w:rPr>
        <w:t xml:space="preserve"> ĐĂNG KÝ </w:t>
      </w:r>
      <w:r>
        <w:rPr>
          <w:b/>
          <w:spacing w:val="-2"/>
        </w:rPr>
        <w:t>XÉT TUYỂN</w:t>
      </w:r>
      <w:r w:rsidR="003712ED">
        <w:rPr>
          <w:b/>
          <w:spacing w:val="-2"/>
        </w:rPr>
        <w:t xml:space="preserve"> </w:t>
      </w: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6"/>
        <w:gridCol w:w="1843"/>
        <w:gridCol w:w="6095"/>
      </w:tblGrid>
      <w:tr w:rsidR="00AA321E" w:rsidTr="00627E45">
        <w:trPr>
          <w:trHeight w:val="283"/>
        </w:trPr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321E" w:rsidRDefault="00AA321E" w:rsidP="00627E45">
            <w:pPr>
              <w:ind w:left="188" w:right="189" w:firstLine="5"/>
              <w:jc w:val="center"/>
            </w:pPr>
            <w:r>
              <w:rPr>
                <w:b/>
                <w:spacing w:val="1"/>
              </w:rPr>
              <w:t>M</w:t>
            </w:r>
            <w:r>
              <w:rPr>
                <w:b/>
              </w:rPr>
              <w:t>ã t</w:t>
            </w:r>
            <w:r>
              <w:rPr>
                <w:b/>
                <w:spacing w:val="2"/>
              </w:rPr>
              <w:t>r</w:t>
            </w:r>
            <w:r>
              <w:rPr>
                <w:b/>
                <w:spacing w:val="-1"/>
              </w:rPr>
              <w:t>ườ</w:t>
            </w:r>
            <w:r>
              <w:rPr>
                <w:b/>
                <w:spacing w:val="-2"/>
              </w:rPr>
              <w:t>n</w:t>
            </w:r>
            <w:r>
              <w:rPr>
                <w:b/>
              </w:rPr>
              <w:t xml:space="preserve">g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321E" w:rsidRDefault="00AA321E" w:rsidP="00627E45">
            <w:pPr>
              <w:ind w:left="130" w:right="131"/>
              <w:jc w:val="center"/>
            </w:pPr>
            <w:r>
              <w:rPr>
                <w:b/>
                <w:spacing w:val="1"/>
              </w:rPr>
              <w:t>M</w:t>
            </w:r>
            <w:r>
              <w:rPr>
                <w:b/>
              </w:rPr>
              <w:t xml:space="preserve">ã </w:t>
            </w:r>
            <w:r>
              <w:rPr>
                <w:b/>
                <w:spacing w:val="-2"/>
              </w:rPr>
              <w:t>n</w:t>
            </w:r>
            <w:r>
              <w:rPr>
                <w:b/>
              </w:rPr>
              <w:t>gà</w:t>
            </w:r>
            <w:r>
              <w:rPr>
                <w:b/>
                <w:spacing w:val="-2"/>
              </w:rPr>
              <w:t>nh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321E" w:rsidRDefault="00AA321E" w:rsidP="00627E45">
            <w:pPr>
              <w:jc w:val="center"/>
            </w:pPr>
            <w:r>
              <w:rPr>
                <w:b/>
              </w:rPr>
              <w:t>T</w:t>
            </w:r>
            <w:r>
              <w:rPr>
                <w:b/>
                <w:spacing w:val="1"/>
              </w:rPr>
              <w:t>ê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n</w:t>
            </w:r>
            <w:r>
              <w:rPr>
                <w:b/>
              </w:rPr>
              <w:t>gà</w:t>
            </w:r>
            <w:r>
              <w:rPr>
                <w:b/>
                <w:spacing w:val="-2"/>
              </w:rPr>
              <w:t>nh</w:t>
            </w:r>
          </w:p>
        </w:tc>
      </w:tr>
      <w:tr w:rsidR="00AA321E" w:rsidTr="00627E45">
        <w:trPr>
          <w:trHeight w:val="283"/>
        </w:trPr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321E" w:rsidRDefault="00AA321E" w:rsidP="00627E45">
            <w:pPr>
              <w:jc w:val="center"/>
            </w:pPr>
            <w:r>
              <w:t>QSP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321E" w:rsidRDefault="00AA321E" w:rsidP="00627E45">
            <w:pPr>
              <w:jc w:val="center"/>
            </w:pPr>
            <w:r>
              <w:t>7580201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321E" w:rsidRDefault="00AA321E" w:rsidP="00627E45">
            <w:pPr>
              <w:jc w:val="center"/>
            </w:pPr>
            <w:r>
              <w:t>KỸ THUẬT XÂY DỰNG</w:t>
            </w:r>
          </w:p>
        </w:tc>
      </w:tr>
    </w:tbl>
    <w:p w:rsidR="00AA321E" w:rsidRPr="00D5683A" w:rsidRDefault="00AA321E" w:rsidP="0092387C">
      <w:pPr>
        <w:ind w:left="284" w:right="113"/>
        <w:rPr>
          <w:b/>
          <w:spacing w:val="-2"/>
        </w:rPr>
      </w:pPr>
      <w:r w:rsidRPr="00AA321E">
        <w:rPr>
          <w:b/>
          <w:spacing w:val="-2"/>
        </w:rPr>
        <w:t xml:space="preserve">C. </w:t>
      </w:r>
      <w:r w:rsidR="00863197">
        <w:rPr>
          <w:b/>
          <w:spacing w:val="-2"/>
        </w:rPr>
        <w:t>ĐĂNG KÝ</w:t>
      </w:r>
      <w:r w:rsidRPr="00AA321E">
        <w:rPr>
          <w:b/>
          <w:spacing w:val="-2"/>
        </w:rPr>
        <w:t xml:space="preserve"> XÉT TUYỂN</w:t>
      </w:r>
      <w:r>
        <w:rPr>
          <w:b/>
          <w:spacing w:val="-2"/>
        </w:rPr>
        <w:t xml:space="preserve"> </w:t>
      </w:r>
      <w:r w:rsidRPr="00D5683A">
        <w:rPr>
          <w:b/>
          <w:spacing w:val="-2"/>
        </w:rPr>
        <w:t>(</w:t>
      </w:r>
      <w:r w:rsidR="00D5683A">
        <w:rPr>
          <w:b/>
          <w:i/>
          <w:spacing w:val="-2"/>
        </w:rPr>
        <w:t>Thí sinh đánh dấu “X” vào</w:t>
      </w:r>
      <w:r w:rsidRPr="00D5683A">
        <w:rPr>
          <w:b/>
          <w:i/>
          <w:spacing w:val="-2"/>
        </w:rPr>
        <w:t xml:space="preserve"> Phương thức ĐKXT và điền đầy đủ thông tin vào ô trống)</w:t>
      </w:r>
    </w:p>
    <w:p w:rsidR="003712ED" w:rsidRPr="003712ED" w:rsidRDefault="0092387C" w:rsidP="0092387C">
      <w:pPr>
        <w:ind w:left="630" w:right="113"/>
        <w:rPr>
          <w:b/>
          <w:i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E72FC92" wp14:editId="5C504800">
                <wp:simplePos x="0" y="0"/>
                <wp:positionH relativeFrom="column">
                  <wp:posOffset>242570</wp:posOffset>
                </wp:positionH>
                <wp:positionV relativeFrom="paragraph">
                  <wp:posOffset>-2871</wp:posOffset>
                </wp:positionV>
                <wp:extent cx="14287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21E" w:rsidRDefault="00AA321E" w:rsidP="00AA32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2FC92" id="Rectangle 6" o:spid="_x0000_s1027" style="position:absolute;left:0;text-align:left;margin-left:19.1pt;margin-top:-.25pt;width:11.25pt;height:12.75pt;z-index:25164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" fillcolor="white [3201]" strokecolor="black [3213]" strokeweight=".25pt">
                <v:textbox>
                  <w:txbxContent>
                    <w:p w:rsidR="00AA321E" w:rsidRDefault="00AA321E" w:rsidP="00AA32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A321E">
        <w:rPr>
          <w:b/>
        </w:rPr>
        <w:t xml:space="preserve"> </w:t>
      </w:r>
      <w:r w:rsidR="003712ED" w:rsidRPr="003712ED">
        <w:rPr>
          <w:b/>
          <w:i/>
        </w:rPr>
        <w:t>Xét tuyển dựa trên kết quả Kỳ thi Đánh giá năng lực do ĐHQG-HCM tổ chức năm 2021</w:t>
      </w:r>
      <w:r w:rsidR="003712ED">
        <w:rPr>
          <w:b/>
          <w:i/>
        </w:rPr>
        <w:t xml:space="preserve"> </w:t>
      </w:r>
      <w:r w:rsidR="003712ED" w:rsidRPr="003712ED">
        <w:rPr>
          <w:b/>
          <w:i/>
        </w:rPr>
        <w:t xml:space="preserve">kết hợp điểm trung bình </w:t>
      </w:r>
      <w:r w:rsidR="00D5683A">
        <w:rPr>
          <w:b/>
          <w:i/>
        </w:rPr>
        <w:t xml:space="preserve">     </w:t>
      </w:r>
      <w:r w:rsidR="003712ED" w:rsidRPr="003712ED">
        <w:rPr>
          <w:b/>
          <w:i/>
        </w:rPr>
        <w:t>học bạ lớp 12.</w:t>
      </w:r>
    </w:p>
    <w:p w:rsidR="00620920" w:rsidRPr="00AE6A20" w:rsidRDefault="00D5683A" w:rsidP="00D5683A">
      <w:pPr>
        <w:spacing w:before="60" w:after="60"/>
        <w:ind w:left="284" w:right="1731"/>
        <w:rPr>
          <w:b/>
          <w:sz w:val="16"/>
          <w:szCs w:val="16"/>
        </w:rPr>
      </w:pPr>
      <w:r w:rsidRPr="00AE6A20">
        <w:rPr>
          <w:b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49F7E38" wp14:editId="15B9F99F">
                <wp:simplePos x="0" y="0"/>
                <wp:positionH relativeFrom="column">
                  <wp:posOffset>4401820</wp:posOffset>
                </wp:positionH>
                <wp:positionV relativeFrom="paragraph">
                  <wp:posOffset>193040</wp:posOffset>
                </wp:positionV>
                <wp:extent cx="807085" cy="171450"/>
                <wp:effectExtent l="0" t="0" r="12065" b="1905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59835" id="Rectangle 74" o:spid="_x0000_s1026" style="position:absolute;margin-left:346.6pt;margin-top:15.2pt;width:63.55pt;height:13.5pt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" fillcolor="white [3212]" strokecolor="black [3213]" strokeweight=".25pt"/>
            </w:pict>
          </mc:Fallback>
        </mc:AlternateContent>
      </w:r>
      <w:r w:rsidRPr="00AE6A20">
        <w:rPr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5722737" wp14:editId="275738A2">
                <wp:simplePos x="0" y="0"/>
                <wp:positionH relativeFrom="column">
                  <wp:posOffset>2177415</wp:posOffset>
                </wp:positionH>
                <wp:positionV relativeFrom="paragraph">
                  <wp:posOffset>8255</wp:posOffset>
                </wp:positionV>
                <wp:extent cx="807085" cy="171450"/>
                <wp:effectExtent l="0" t="0" r="1206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03A3B" id="Rectangle 12" o:spid="_x0000_s1026" style="position:absolute;margin-left:171.45pt;margin-top:.65pt;width:63.55pt;height:13.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" fillcolor="white [3212]" strokecolor="black [3213]" strokeweight=".25pt"/>
            </w:pict>
          </mc:Fallback>
        </mc:AlternateContent>
      </w:r>
      <w:r w:rsidR="003712ED" w:rsidRPr="00AE6A20">
        <w:rPr>
          <w:b/>
        </w:rPr>
        <w:t>1</w:t>
      </w:r>
      <w:r w:rsidR="003712ED" w:rsidRPr="00AE6A20">
        <w:rPr>
          <w:b/>
          <w:spacing w:val="-5"/>
        </w:rPr>
        <w:t>3.</w:t>
      </w:r>
      <w:r w:rsidR="00B11274" w:rsidRPr="00AE6A20">
        <w:rPr>
          <w:b/>
          <w:spacing w:val="-5"/>
        </w:rPr>
        <w:t xml:space="preserve"> </w:t>
      </w:r>
      <w:r w:rsidR="003712ED" w:rsidRPr="00AE6A20">
        <w:rPr>
          <w:b/>
          <w:spacing w:val="-2"/>
        </w:rPr>
        <w:t>Đ</w:t>
      </w:r>
      <w:r w:rsidR="003712ED" w:rsidRPr="00AE6A20">
        <w:rPr>
          <w:b/>
          <w:spacing w:val="2"/>
        </w:rPr>
        <w:t>i</w:t>
      </w:r>
      <w:r w:rsidR="003712ED" w:rsidRPr="00AE6A20">
        <w:rPr>
          <w:b/>
          <w:spacing w:val="-3"/>
        </w:rPr>
        <w:t>ể</w:t>
      </w:r>
      <w:r w:rsidR="003712ED" w:rsidRPr="00AE6A20">
        <w:rPr>
          <w:b/>
        </w:rPr>
        <w:t>m</w:t>
      </w:r>
      <w:r w:rsidR="003712ED" w:rsidRPr="00AE6A20">
        <w:rPr>
          <w:b/>
          <w:spacing w:val="5"/>
        </w:rPr>
        <w:t xml:space="preserve"> </w:t>
      </w:r>
      <w:r w:rsidR="003712ED" w:rsidRPr="00AE6A20">
        <w:rPr>
          <w:b/>
          <w:spacing w:val="-3"/>
        </w:rPr>
        <w:t>t</w:t>
      </w:r>
      <w:r w:rsidR="003712ED" w:rsidRPr="00AE6A20">
        <w:rPr>
          <w:b/>
        </w:rPr>
        <w:t>r</w:t>
      </w:r>
      <w:r w:rsidR="003712ED" w:rsidRPr="00AE6A20">
        <w:rPr>
          <w:b/>
          <w:spacing w:val="-5"/>
        </w:rPr>
        <w:t>u</w:t>
      </w:r>
      <w:r w:rsidR="003712ED" w:rsidRPr="00AE6A20">
        <w:rPr>
          <w:b/>
          <w:spacing w:val="5"/>
        </w:rPr>
        <w:t>n</w:t>
      </w:r>
      <w:r w:rsidR="003712ED" w:rsidRPr="00AE6A20">
        <w:rPr>
          <w:b/>
        </w:rPr>
        <w:t>g</w:t>
      </w:r>
      <w:r w:rsidR="003712ED" w:rsidRPr="00AE6A20">
        <w:rPr>
          <w:b/>
          <w:spacing w:val="-1"/>
        </w:rPr>
        <w:t xml:space="preserve"> </w:t>
      </w:r>
      <w:r w:rsidR="003712ED" w:rsidRPr="00AE6A20">
        <w:rPr>
          <w:b/>
          <w:spacing w:val="-5"/>
        </w:rPr>
        <w:t>b</w:t>
      </w:r>
      <w:r w:rsidR="003712ED" w:rsidRPr="00AE6A20">
        <w:rPr>
          <w:b/>
          <w:spacing w:val="1"/>
        </w:rPr>
        <w:t>ì</w:t>
      </w:r>
      <w:r w:rsidR="003712ED" w:rsidRPr="00AE6A20">
        <w:rPr>
          <w:b/>
        </w:rPr>
        <w:t>nh</w:t>
      </w:r>
      <w:r w:rsidR="003712ED" w:rsidRPr="00AE6A20">
        <w:rPr>
          <w:b/>
          <w:spacing w:val="4"/>
        </w:rPr>
        <w:t xml:space="preserve"> </w:t>
      </w:r>
      <w:r w:rsidR="003712ED" w:rsidRPr="00AE6A20">
        <w:rPr>
          <w:b/>
          <w:spacing w:val="-2"/>
        </w:rPr>
        <w:t>c</w:t>
      </w:r>
      <w:r w:rsidR="003712ED" w:rsidRPr="00AE6A20">
        <w:rPr>
          <w:b/>
        </w:rPr>
        <w:t>ả</w:t>
      </w:r>
      <w:r w:rsidR="003712ED" w:rsidRPr="00AE6A20">
        <w:rPr>
          <w:b/>
          <w:spacing w:val="-3"/>
        </w:rPr>
        <w:t xml:space="preserve"> </w:t>
      </w:r>
      <w:r w:rsidR="003712ED" w:rsidRPr="00AE6A20">
        <w:rPr>
          <w:b/>
          <w:spacing w:val="5"/>
        </w:rPr>
        <w:t>n</w:t>
      </w:r>
      <w:r w:rsidR="003712ED" w:rsidRPr="00AE6A20">
        <w:rPr>
          <w:b/>
          <w:spacing w:val="-3"/>
        </w:rPr>
        <w:t>ă</w:t>
      </w:r>
      <w:r w:rsidR="003712ED" w:rsidRPr="00AE6A20">
        <w:rPr>
          <w:b/>
        </w:rPr>
        <w:t xml:space="preserve">m </w:t>
      </w:r>
      <w:r w:rsidR="003712ED" w:rsidRPr="00AE6A20">
        <w:rPr>
          <w:b/>
          <w:spacing w:val="2"/>
        </w:rPr>
        <w:t>l</w:t>
      </w:r>
      <w:r w:rsidR="003712ED" w:rsidRPr="00AE6A20">
        <w:rPr>
          <w:b/>
          <w:spacing w:val="-1"/>
        </w:rPr>
        <w:t>ớ</w:t>
      </w:r>
      <w:r w:rsidR="003712ED" w:rsidRPr="00AE6A20">
        <w:rPr>
          <w:b/>
        </w:rPr>
        <w:t>p</w:t>
      </w:r>
      <w:r w:rsidR="003712ED" w:rsidRPr="00AE6A20">
        <w:rPr>
          <w:b/>
          <w:spacing w:val="-1"/>
        </w:rPr>
        <w:t xml:space="preserve"> </w:t>
      </w:r>
      <w:r w:rsidR="003712ED" w:rsidRPr="00AE6A20">
        <w:rPr>
          <w:b/>
        </w:rPr>
        <w:t>12:</w:t>
      </w:r>
      <w:r w:rsidR="003712ED" w:rsidRPr="00AE6A20">
        <w:rPr>
          <w:b/>
          <w:spacing w:val="4"/>
        </w:rPr>
        <w:t xml:space="preserve"> </w:t>
      </w:r>
    </w:p>
    <w:p w:rsidR="00AA321E" w:rsidRPr="00AE6A20" w:rsidRDefault="00D5683A" w:rsidP="00D5683A">
      <w:pPr>
        <w:spacing w:before="60" w:after="60"/>
        <w:ind w:left="284" w:right="1729"/>
        <w:rPr>
          <w:b/>
          <w:sz w:val="16"/>
          <w:szCs w:val="16"/>
        </w:rPr>
      </w:pPr>
      <w:r w:rsidRPr="00AE6A20">
        <w:rPr>
          <w:b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C2EB35" wp14:editId="75C63165">
                <wp:simplePos x="0" y="0"/>
                <wp:positionH relativeFrom="column">
                  <wp:posOffset>242570</wp:posOffset>
                </wp:positionH>
                <wp:positionV relativeFrom="paragraph">
                  <wp:posOffset>161290</wp:posOffset>
                </wp:positionV>
                <wp:extent cx="142875" cy="161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87C" w:rsidRDefault="0092387C" w:rsidP="00AA32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2EB35" id="Rectangle 7" o:spid="_x0000_s1028" style="position:absolute;left:0;text-align:left;margin-left:19.1pt;margin-top:12.7pt;width:11.25pt;height:12.7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" fillcolor="white [3201]" strokecolor="black [3213]" strokeweight=".25pt">
                <v:textbox>
                  <w:txbxContent>
                    <w:p w:rsidR="0092387C" w:rsidRDefault="0092387C" w:rsidP="00AA32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712ED" w:rsidRPr="00AE6A20">
        <w:rPr>
          <w:b/>
        </w:rPr>
        <w:t>14. Kết quả kỳ thi đánh giá năng lực ngày:……./……../2021</w:t>
      </w:r>
      <w:r w:rsidR="003712ED" w:rsidRPr="00AE6A20">
        <w:rPr>
          <w:b/>
          <w:spacing w:val="29"/>
        </w:rPr>
        <w:t xml:space="preserve"> </w:t>
      </w:r>
      <w:r w:rsidR="003712ED" w:rsidRPr="00AE6A20">
        <w:rPr>
          <w:b/>
          <w:spacing w:val="29"/>
        </w:rPr>
        <w:tab/>
      </w:r>
      <w:r w:rsidR="003712ED" w:rsidRPr="00AE6A20">
        <w:rPr>
          <w:b/>
        </w:rPr>
        <w:t xml:space="preserve">15. Điểm thi </w:t>
      </w:r>
    </w:p>
    <w:p w:rsidR="00FC6644" w:rsidRPr="00AE6A20" w:rsidRDefault="00D5683A" w:rsidP="00D5683A">
      <w:pPr>
        <w:tabs>
          <w:tab w:val="left" w:pos="10319"/>
        </w:tabs>
        <w:spacing w:before="60" w:after="60"/>
        <w:ind w:left="630" w:right="-31"/>
        <w:rPr>
          <w:b/>
          <w:i/>
        </w:rPr>
      </w:pPr>
      <w:r w:rsidRPr="00AE6A20"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6531E8" wp14:editId="37384894">
                <wp:simplePos x="0" y="0"/>
                <wp:positionH relativeFrom="column">
                  <wp:posOffset>2197100</wp:posOffset>
                </wp:positionH>
                <wp:positionV relativeFrom="paragraph">
                  <wp:posOffset>168275</wp:posOffset>
                </wp:positionV>
                <wp:extent cx="807085" cy="171450"/>
                <wp:effectExtent l="0" t="0" r="1206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88B45" id="Rectangle 13" o:spid="_x0000_s1026" style="position:absolute;margin-left:173pt;margin-top:13.25pt;width:63.55pt;height:13.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" fillcolor="white [3212]" strokecolor="black [3213]" strokeweight=".25pt"/>
            </w:pict>
          </mc:Fallback>
        </mc:AlternateContent>
      </w:r>
      <w:r w:rsidR="00AA321E" w:rsidRPr="00AE6A20">
        <w:rPr>
          <w:b/>
          <w:sz w:val="16"/>
          <w:szCs w:val="16"/>
        </w:rPr>
        <w:t xml:space="preserve"> </w:t>
      </w:r>
      <w:r w:rsidR="003712ED" w:rsidRPr="00AE6A20">
        <w:rPr>
          <w:b/>
          <w:i/>
        </w:rPr>
        <w:t>Xét tuyển dựa trên kết quả thi tốt nghiệp THPT</w:t>
      </w:r>
      <w:r w:rsidR="008610D5" w:rsidRPr="00AE6A20">
        <w:rPr>
          <w:b/>
          <w:i/>
        </w:rPr>
        <w:t xml:space="preserve"> năm 2021</w:t>
      </w:r>
      <w:r w:rsidR="003712ED" w:rsidRPr="00AE6A20">
        <w:rPr>
          <w:b/>
          <w:i/>
        </w:rPr>
        <w:t xml:space="preserve"> kết hợp điểm trung bình học bạ lớp 12</w:t>
      </w:r>
      <w:r w:rsidR="00FC6644" w:rsidRPr="00AE6A20">
        <w:rPr>
          <w:b/>
          <w:i/>
        </w:rPr>
        <w:t>.</w:t>
      </w:r>
    </w:p>
    <w:p w:rsidR="009615C4" w:rsidRPr="00AE6A20" w:rsidRDefault="00D5683A" w:rsidP="00D5683A">
      <w:pPr>
        <w:spacing w:before="60" w:after="60"/>
        <w:ind w:left="284" w:right="1729"/>
        <w:rPr>
          <w:b/>
          <w:sz w:val="16"/>
          <w:szCs w:val="16"/>
        </w:rPr>
      </w:pPr>
      <w:r w:rsidRPr="00AE6A20">
        <w:rPr>
          <w:b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CD84763" wp14:editId="20378D9D">
                <wp:simplePos x="0" y="0"/>
                <wp:positionH relativeFrom="column">
                  <wp:posOffset>5213350</wp:posOffset>
                </wp:positionH>
                <wp:positionV relativeFrom="paragraph">
                  <wp:posOffset>168910</wp:posOffset>
                </wp:positionV>
                <wp:extent cx="32385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83A" w:rsidRDefault="00D5683A" w:rsidP="00D5683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84763" id="Rectangle 2" o:spid="_x0000_s1029" style="position:absolute;left:0;text-align:left;margin-left:410.5pt;margin-top:13.3pt;width:25.5pt;height:12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" fillcolor="white [3201]" strokecolor="black [3213]" strokeweight=".25pt">
                <v:textbox>
                  <w:txbxContent>
                    <w:p w:rsidR="00D5683A" w:rsidRDefault="00D5683A" w:rsidP="00D5683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AE6A20">
        <w:rPr>
          <w:b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799270B" wp14:editId="497BC270">
                <wp:simplePos x="0" y="0"/>
                <wp:positionH relativeFrom="column">
                  <wp:posOffset>3479800</wp:posOffset>
                </wp:positionH>
                <wp:positionV relativeFrom="paragraph">
                  <wp:posOffset>168910</wp:posOffset>
                </wp:positionV>
                <wp:extent cx="32385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44049" id="Rectangle 1" o:spid="_x0000_s1026" style="position:absolute;margin-left:274pt;margin-top:13.3pt;width:25.5pt;height:12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" fillcolor="white [3201]" strokecolor="black [3213]" strokeweight=".25pt"/>
            </w:pict>
          </mc:Fallback>
        </mc:AlternateContent>
      </w:r>
      <w:r w:rsidR="009A0413" w:rsidRPr="00AE6A20">
        <w:rPr>
          <w:b/>
        </w:rPr>
        <w:t>1</w:t>
      </w:r>
      <w:r w:rsidR="00F9778F" w:rsidRPr="00AE6A20">
        <w:rPr>
          <w:b/>
          <w:spacing w:val="-5"/>
        </w:rPr>
        <w:t>6</w:t>
      </w:r>
      <w:r w:rsidR="00D67B5D" w:rsidRPr="00AE6A20">
        <w:rPr>
          <w:b/>
          <w:spacing w:val="-5"/>
        </w:rPr>
        <w:t>.</w:t>
      </w:r>
      <w:r w:rsidR="003712ED" w:rsidRPr="00AE6A20">
        <w:rPr>
          <w:b/>
          <w:spacing w:val="-5"/>
        </w:rPr>
        <w:t xml:space="preserve"> </w:t>
      </w:r>
      <w:r w:rsidR="009A0413" w:rsidRPr="00AE6A20">
        <w:rPr>
          <w:b/>
          <w:spacing w:val="-2"/>
        </w:rPr>
        <w:t>Đ</w:t>
      </w:r>
      <w:r w:rsidR="009A0413" w:rsidRPr="00AE6A20">
        <w:rPr>
          <w:b/>
          <w:spacing w:val="2"/>
        </w:rPr>
        <w:t>i</w:t>
      </w:r>
      <w:r w:rsidR="009A0413" w:rsidRPr="00AE6A20">
        <w:rPr>
          <w:b/>
          <w:spacing w:val="-3"/>
        </w:rPr>
        <w:t>ể</w:t>
      </w:r>
      <w:r w:rsidR="009A0413" w:rsidRPr="00AE6A20">
        <w:rPr>
          <w:b/>
        </w:rPr>
        <w:t>m</w:t>
      </w:r>
      <w:r w:rsidR="009A0413" w:rsidRPr="00AE6A20">
        <w:rPr>
          <w:b/>
          <w:spacing w:val="5"/>
        </w:rPr>
        <w:t xml:space="preserve"> </w:t>
      </w:r>
      <w:r w:rsidR="009A0413" w:rsidRPr="00AE6A20">
        <w:rPr>
          <w:b/>
          <w:spacing w:val="-3"/>
        </w:rPr>
        <w:t>t</w:t>
      </w:r>
      <w:r w:rsidR="009A0413" w:rsidRPr="00AE6A20">
        <w:rPr>
          <w:b/>
        </w:rPr>
        <w:t>r</w:t>
      </w:r>
      <w:r w:rsidR="009A0413" w:rsidRPr="00AE6A20">
        <w:rPr>
          <w:b/>
          <w:spacing w:val="-5"/>
        </w:rPr>
        <w:t>u</w:t>
      </w:r>
      <w:r w:rsidR="009A0413" w:rsidRPr="00AE6A20">
        <w:rPr>
          <w:b/>
          <w:spacing w:val="5"/>
        </w:rPr>
        <w:t>n</w:t>
      </w:r>
      <w:r w:rsidR="009A0413" w:rsidRPr="00AE6A20">
        <w:rPr>
          <w:b/>
        </w:rPr>
        <w:t>g</w:t>
      </w:r>
      <w:r w:rsidR="009A0413" w:rsidRPr="00AE6A20">
        <w:rPr>
          <w:b/>
          <w:spacing w:val="-1"/>
        </w:rPr>
        <w:t xml:space="preserve"> </w:t>
      </w:r>
      <w:r w:rsidR="009A0413" w:rsidRPr="00AE6A20">
        <w:rPr>
          <w:b/>
          <w:spacing w:val="-5"/>
        </w:rPr>
        <w:t>b</w:t>
      </w:r>
      <w:r w:rsidR="009A0413" w:rsidRPr="00AE6A20">
        <w:rPr>
          <w:b/>
          <w:spacing w:val="1"/>
        </w:rPr>
        <w:t>ì</w:t>
      </w:r>
      <w:r w:rsidR="009A0413" w:rsidRPr="00AE6A20">
        <w:rPr>
          <w:b/>
        </w:rPr>
        <w:t>nh</w:t>
      </w:r>
      <w:r w:rsidR="009A0413" w:rsidRPr="00AE6A20">
        <w:rPr>
          <w:b/>
          <w:spacing w:val="4"/>
        </w:rPr>
        <w:t xml:space="preserve"> </w:t>
      </w:r>
      <w:r w:rsidR="009A0413" w:rsidRPr="00AE6A20">
        <w:rPr>
          <w:b/>
          <w:spacing w:val="-2"/>
        </w:rPr>
        <w:t>c</w:t>
      </w:r>
      <w:r w:rsidR="009A0413" w:rsidRPr="00AE6A20">
        <w:rPr>
          <w:b/>
        </w:rPr>
        <w:t>ả</w:t>
      </w:r>
      <w:r w:rsidR="009A0413" w:rsidRPr="00AE6A20">
        <w:rPr>
          <w:b/>
          <w:spacing w:val="-3"/>
        </w:rPr>
        <w:t xml:space="preserve"> </w:t>
      </w:r>
      <w:r w:rsidR="009A0413" w:rsidRPr="00AE6A20">
        <w:rPr>
          <w:b/>
          <w:spacing w:val="5"/>
        </w:rPr>
        <w:t>n</w:t>
      </w:r>
      <w:r w:rsidR="009A0413" w:rsidRPr="00AE6A20">
        <w:rPr>
          <w:b/>
          <w:spacing w:val="-3"/>
        </w:rPr>
        <w:t>ă</w:t>
      </w:r>
      <w:r w:rsidR="009A0413" w:rsidRPr="00AE6A20">
        <w:rPr>
          <w:b/>
        </w:rPr>
        <w:t xml:space="preserve">m </w:t>
      </w:r>
      <w:r w:rsidR="009A0413" w:rsidRPr="00AE6A20">
        <w:rPr>
          <w:b/>
          <w:spacing w:val="2"/>
        </w:rPr>
        <w:t>l</w:t>
      </w:r>
      <w:r w:rsidR="009A0413" w:rsidRPr="00AE6A20">
        <w:rPr>
          <w:b/>
          <w:spacing w:val="-1"/>
        </w:rPr>
        <w:t>ớ</w:t>
      </w:r>
      <w:r w:rsidR="009A0413" w:rsidRPr="00AE6A20">
        <w:rPr>
          <w:b/>
        </w:rPr>
        <w:t>p</w:t>
      </w:r>
      <w:r w:rsidR="009A0413" w:rsidRPr="00AE6A20">
        <w:rPr>
          <w:b/>
          <w:spacing w:val="-1"/>
        </w:rPr>
        <w:t xml:space="preserve"> </w:t>
      </w:r>
      <w:r w:rsidR="009A0413" w:rsidRPr="00AE6A20">
        <w:rPr>
          <w:b/>
        </w:rPr>
        <w:t>12:</w:t>
      </w:r>
      <w:r w:rsidR="009A0413" w:rsidRPr="00AE6A20">
        <w:rPr>
          <w:b/>
          <w:spacing w:val="4"/>
        </w:rPr>
        <w:t xml:space="preserve"> </w:t>
      </w:r>
    </w:p>
    <w:p w:rsidR="009615C4" w:rsidRPr="00AE6A20" w:rsidRDefault="00D5683A" w:rsidP="00D5683A">
      <w:pPr>
        <w:tabs>
          <w:tab w:val="left" w:pos="7088"/>
        </w:tabs>
        <w:spacing w:before="60" w:after="60"/>
        <w:ind w:left="284" w:right="1729"/>
        <w:rPr>
          <w:b/>
        </w:rPr>
      </w:pPr>
      <w:r w:rsidRPr="00AE6A20">
        <w:rPr>
          <w:b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17A2074" wp14:editId="553BF574">
                <wp:simplePos x="0" y="0"/>
                <wp:positionH relativeFrom="column">
                  <wp:posOffset>243840</wp:posOffset>
                </wp:positionH>
                <wp:positionV relativeFrom="paragraph">
                  <wp:posOffset>176530</wp:posOffset>
                </wp:positionV>
                <wp:extent cx="14287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50262" id="Rectangle 5" o:spid="_x0000_s1026" style="position:absolute;margin-left:19.2pt;margin-top:13.9pt;width:11.25pt;height:12.75pt;z-index:25163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" fillcolor="white [3201]" strokecolor="black [3213]" strokeweight=".25pt"/>
            </w:pict>
          </mc:Fallback>
        </mc:AlternateContent>
      </w:r>
      <w:r w:rsidR="00F9778F" w:rsidRPr="00AE6A20">
        <w:rPr>
          <w:b/>
        </w:rPr>
        <w:t>17</w:t>
      </w:r>
      <w:r w:rsidR="009A0413" w:rsidRPr="00AE6A20">
        <w:rPr>
          <w:b/>
        </w:rPr>
        <w:t>.</w:t>
      </w:r>
      <w:r w:rsidR="00D67B5D" w:rsidRPr="00AE6A20">
        <w:rPr>
          <w:b/>
        </w:rPr>
        <w:t xml:space="preserve"> </w:t>
      </w:r>
      <w:r w:rsidR="00611195" w:rsidRPr="00AE6A20">
        <w:rPr>
          <w:b/>
        </w:rPr>
        <w:t>Điểm kết quả kỳ thi tốt nghiệp THPT</w:t>
      </w:r>
      <w:r w:rsidR="00DA0DE8" w:rsidRPr="00AE6A20">
        <w:rPr>
          <w:b/>
        </w:rPr>
        <w:t xml:space="preserve"> năm 2021</w:t>
      </w:r>
      <w:r w:rsidR="00611195" w:rsidRPr="00AE6A20">
        <w:rPr>
          <w:b/>
        </w:rPr>
        <w:t xml:space="preserve">:  TOÁN </w:t>
      </w:r>
      <w:r w:rsidR="00611195" w:rsidRPr="00AE6A20">
        <w:rPr>
          <w:b/>
        </w:rPr>
        <w:tab/>
        <w:t>ANH VĂN</w:t>
      </w:r>
    </w:p>
    <w:p w:rsidR="00AA321E" w:rsidRPr="00AE6A20" w:rsidRDefault="00D5683A" w:rsidP="00D5683A">
      <w:pPr>
        <w:spacing w:before="60" w:after="60"/>
        <w:ind w:left="720"/>
        <w:rPr>
          <w:b/>
          <w:i/>
        </w:rPr>
      </w:pPr>
      <w:r w:rsidRPr="00AE6A20">
        <w:rPr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5D263C1" wp14:editId="6349AB0B">
                <wp:simplePos x="0" y="0"/>
                <wp:positionH relativeFrom="column">
                  <wp:posOffset>4986655</wp:posOffset>
                </wp:positionH>
                <wp:positionV relativeFrom="paragraph">
                  <wp:posOffset>172720</wp:posOffset>
                </wp:positionV>
                <wp:extent cx="323850" cy="1524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4E9D2" id="Rectangle 17" o:spid="_x0000_s1026" style="position:absolute;margin-left:392.65pt;margin-top:13.6pt;width:25.5pt;height:1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" fillcolor="white [3201]" strokecolor="black [3213]" strokeweight=".25pt"/>
            </w:pict>
          </mc:Fallback>
        </mc:AlternateContent>
      </w:r>
      <w:r w:rsidRPr="00AE6A20">
        <w:rPr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45DC85B" wp14:editId="0CDC16BD">
                <wp:simplePos x="0" y="0"/>
                <wp:positionH relativeFrom="column">
                  <wp:posOffset>3641090</wp:posOffset>
                </wp:positionH>
                <wp:positionV relativeFrom="paragraph">
                  <wp:posOffset>172720</wp:posOffset>
                </wp:positionV>
                <wp:extent cx="323850" cy="152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65E35" id="Rectangle 16" o:spid="_x0000_s1026" style="position:absolute;margin-left:286.7pt;margin-top:13.6pt;width:25.5pt;height:1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" fillcolor="white [3201]" strokecolor="black [3213]" strokeweight=".25pt"/>
            </w:pict>
          </mc:Fallback>
        </mc:AlternateContent>
      </w:r>
      <w:r w:rsidRPr="00AE6A20"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6115AB" wp14:editId="11892621">
                <wp:simplePos x="0" y="0"/>
                <wp:positionH relativeFrom="column">
                  <wp:posOffset>2450465</wp:posOffset>
                </wp:positionH>
                <wp:positionV relativeFrom="paragraph">
                  <wp:posOffset>182245</wp:posOffset>
                </wp:positionV>
                <wp:extent cx="323850" cy="152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A2A46" id="Rectangle 15" o:spid="_x0000_s1026" style="position:absolute;margin-left:192.95pt;margin-top:14.35pt;width:25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" fillcolor="white [3201]" strokecolor="black [3213]" strokeweight=".25pt"/>
            </w:pict>
          </mc:Fallback>
        </mc:AlternateContent>
      </w:r>
      <w:r w:rsidR="00F9778F" w:rsidRPr="00AE6A20">
        <w:rPr>
          <w:b/>
          <w:i/>
        </w:rPr>
        <w:t>Xét tuyển dựa trên điểm trung bình học bạ 3 năm THPT kết hợp chứng chỉ Anh văn quốc tế</w:t>
      </w:r>
    </w:p>
    <w:p w:rsidR="00F9778F" w:rsidRPr="00AE6A20" w:rsidRDefault="00D5683A" w:rsidP="00D5683A">
      <w:pPr>
        <w:tabs>
          <w:tab w:val="left" w:pos="4962"/>
        </w:tabs>
        <w:spacing w:before="60" w:after="60"/>
        <w:ind w:left="249"/>
        <w:rPr>
          <w:b/>
          <w:color w:val="000000" w:themeColor="text1"/>
        </w:rPr>
      </w:pPr>
      <w:r w:rsidRPr="00AE6A20">
        <w:rPr>
          <w:b/>
          <w:color w:val="000000" w:themeColor="text1"/>
        </w:rPr>
        <w:t xml:space="preserve"> </w:t>
      </w:r>
      <w:r w:rsidR="00F9778F" w:rsidRPr="00AE6A20">
        <w:rPr>
          <w:b/>
          <w:color w:val="000000" w:themeColor="text1"/>
        </w:rPr>
        <w:t>18. Điểm trung bình các năm học: Lớp 10</w:t>
      </w:r>
      <w:r w:rsidR="00F9778F" w:rsidRPr="00AE6A20">
        <w:rPr>
          <w:b/>
          <w:color w:val="000000" w:themeColor="text1"/>
        </w:rPr>
        <w:tab/>
      </w:r>
      <w:r w:rsidR="00F9778F" w:rsidRPr="00AE6A20">
        <w:rPr>
          <w:b/>
          <w:color w:val="000000" w:themeColor="text1"/>
        </w:rPr>
        <w:tab/>
        <w:t>Lớp 11</w:t>
      </w:r>
      <w:r w:rsidR="00F9778F" w:rsidRPr="00AE6A20">
        <w:rPr>
          <w:b/>
          <w:color w:val="000000" w:themeColor="text1"/>
        </w:rPr>
        <w:tab/>
      </w:r>
      <w:r w:rsidR="00F9778F" w:rsidRPr="00AE6A20">
        <w:rPr>
          <w:b/>
          <w:color w:val="000000" w:themeColor="text1"/>
        </w:rPr>
        <w:tab/>
      </w:r>
      <w:r w:rsidR="00F9778F" w:rsidRPr="00AE6A20">
        <w:rPr>
          <w:b/>
          <w:color w:val="000000" w:themeColor="text1"/>
        </w:rPr>
        <w:tab/>
        <w:t>Lớp 12</w:t>
      </w:r>
    </w:p>
    <w:p w:rsidR="00F9778F" w:rsidRPr="00AE6A20" w:rsidRDefault="00F9778F" w:rsidP="0092387C">
      <w:pPr>
        <w:spacing w:before="120" w:after="120"/>
        <w:ind w:left="284" w:right="1729"/>
        <w:rPr>
          <w:b/>
          <w:color w:val="000000" w:themeColor="text1"/>
        </w:rPr>
      </w:pPr>
      <w:r w:rsidRPr="00AE6A20">
        <w:rPr>
          <w:b/>
          <w:color w:val="000000" w:themeColor="text1"/>
        </w:rPr>
        <w:t>19. Chứng chỉ ngoại ngữ:</w:t>
      </w:r>
    </w:p>
    <w:tbl>
      <w:tblPr>
        <w:tblStyle w:val="TableGrid"/>
        <w:tblW w:w="997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886BD3" w:rsidRPr="00886BD3" w:rsidTr="00627E45">
        <w:trPr>
          <w:trHeight w:val="283"/>
        </w:trPr>
        <w:tc>
          <w:tcPr>
            <w:tcW w:w="1247" w:type="dxa"/>
            <w:vAlign w:val="center"/>
          </w:tcPr>
          <w:p w:rsidR="00F9778F" w:rsidRPr="00886BD3" w:rsidRDefault="00F9778F" w:rsidP="0092387C">
            <w:pPr>
              <w:jc w:val="center"/>
              <w:rPr>
                <w:b/>
                <w:color w:val="000000" w:themeColor="text1"/>
              </w:rPr>
            </w:pPr>
            <w:r w:rsidRPr="00886BD3">
              <w:rPr>
                <w:b/>
                <w:color w:val="000000" w:themeColor="text1"/>
              </w:rPr>
              <w:t>Chứng chỉ</w:t>
            </w:r>
          </w:p>
        </w:tc>
        <w:tc>
          <w:tcPr>
            <w:tcW w:w="1247" w:type="dxa"/>
            <w:vAlign w:val="center"/>
          </w:tcPr>
          <w:p w:rsidR="00F9778F" w:rsidRPr="00886BD3" w:rsidRDefault="00F9778F" w:rsidP="0092387C">
            <w:pPr>
              <w:jc w:val="center"/>
              <w:rPr>
                <w:color w:val="000000" w:themeColor="text1"/>
              </w:rPr>
            </w:pPr>
            <w:r w:rsidRPr="00886BD3">
              <w:rPr>
                <w:color w:val="000000" w:themeColor="text1"/>
              </w:rPr>
              <w:t>B1-CEFR</w:t>
            </w:r>
          </w:p>
        </w:tc>
        <w:tc>
          <w:tcPr>
            <w:tcW w:w="1247" w:type="dxa"/>
            <w:vAlign w:val="center"/>
          </w:tcPr>
          <w:p w:rsidR="00F9778F" w:rsidRPr="00886BD3" w:rsidRDefault="00F9778F" w:rsidP="0092387C">
            <w:pPr>
              <w:jc w:val="center"/>
              <w:rPr>
                <w:color w:val="000000" w:themeColor="text1"/>
              </w:rPr>
            </w:pPr>
            <w:r w:rsidRPr="00886BD3">
              <w:rPr>
                <w:color w:val="000000" w:themeColor="text1"/>
              </w:rPr>
              <w:t>IELTS</w:t>
            </w:r>
          </w:p>
        </w:tc>
        <w:tc>
          <w:tcPr>
            <w:tcW w:w="1247" w:type="dxa"/>
            <w:vAlign w:val="center"/>
          </w:tcPr>
          <w:p w:rsidR="00F9778F" w:rsidRPr="00886BD3" w:rsidRDefault="00F9778F" w:rsidP="0092387C">
            <w:pPr>
              <w:jc w:val="center"/>
              <w:rPr>
                <w:color w:val="000000" w:themeColor="text1"/>
              </w:rPr>
            </w:pPr>
            <w:r w:rsidRPr="00886BD3">
              <w:rPr>
                <w:color w:val="000000" w:themeColor="text1"/>
              </w:rPr>
              <w:t>TOEIC</w:t>
            </w:r>
          </w:p>
        </w:tc>
        <w:tc>
          <w:tcPr>
            <w:tcW w:w="1247" w:type="dxa"/>
            <w:vAlign w:val="center"/>
          </w:tcPr>
          <w:p w:rsidR="00F9778F" w:rsidRPr="00886BD3" w:rsidRDefault="00F9778F" w:rsidP="0092387C">
            <w:pPr>
              <w:jc w:val="center"/>
              <w:rPr>
                <w:color w:val="000000" w:themeColor="text1"/>
              </w:rPr>
            </w:pPr>
            <w:r w:rsidRPr="00886BD3">
              <w:rPr>
                <w:color w:val="000000" w:themeColor="text1"/>
              </w:rPr>
              <w:t>PET/FCE</w:t>
            </w:r>
          </w:p>
        </w:tc>
        <w:tc>
          <w:tcPr>
            <w:tcW w:w="1247" w:type="dxa"/>
            <w:vAlign w:val="center"/>
          </w:tcPr>
          <w:p w:rsidR="00F9778F" w:rsidRPr="00886BD3" w:rsidRDefault="00F9778F" w:rsidP="0092387C">
            <w:pPr>
              <w:jc w:val="center"/>
              <w:rPr>
                <w:color w:val="000000" w:themeColor="text1"/>
              </w:rPr>
            </w:pPr>
            <w:r w:rsidRPr="00886BD3">
              <w:rPr>
                <w:color w:val="000000" w:themeColor="text1"/>
              </w:rPr>
              <w:t>TOEFL</w:t>
            </w:r>
          </w:p>
        </w:tc>
        <w:tc>
          <w:tcPr>
            <w:tcW w:w="1247" w:type="dxa"/>
            <w:vAlign w:val="center"/>
          </w:tcPr>
          <w:p w:rsidR="00F9778F" w:rsidRPr="00886BD3" w:rsidRDefault="00F9778F" w:rsidP="0092387C">
            <w:pPr>
              <w:jc w:val="center"/>
              <w:rPr>
                <w:color w:val="000000" w:themeColor="text1"/>
              </w:rPr>
            </w:pPr>
            <w:r w:rsidRPr="00886BD3">
              <w:rPr>
                <w:color w:val="000000" w:themeColor="text1"/>
              </w:rPr>
              <w:t>BEC</w:t>
            </w:r>
          </w:p>
        </w:tc>
        <w:tc>
          <w:tcPr>
            <w:tcW w:w="1247" w:type="dxa"/>
            <w:vAlign w:val="center"/>
          </w:tcPr>
          <w:p w:rsidR="00F9778F" w:rsidRPr="00886BD3" w:rsidRDefault="00F9778F" w:rsidP="0092387C">
            <w:pPr>
              <w:jc w:val="center"/>
              <w:rPr>
                <w:color w:val="000000" w:themeColor="text1"/>
              </w:rPr>
            </w:pPr>
            <w:r w:rsidRPr="00886BD3">
              <w:rPr>
                <w:color w:val="000000" w:themeColor="text1"/>
              </w:rPr>
              <w:t>BULATS</w:t>
            </w:r>
          </w:p>
        </w:tc>
      </w:tr>
      <w:tr w:rsidR="00886BD3" w:rsidRPr="00886BD3" w:rsidTr="0033176C">
        <w:trPr>
          <w:trHeight w:val="354"/>
        </w:trPr>
        <w:tc>
          <w:tcPr>
            <w:tcW w:w="1247" w:type="dxa"/>
            <w:vAlign w:val="center"/>
          </w:tcPr>
          <w:p w:rsidR="00F9778F" w:rsidRPr="00886BD3" w:rsidRDefault="00F9778F" w:rsidP="00627E45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886BD3">
              <w:rPr>
                <w:b/>
                <w:color w:val="000000" w:themeColor="text1"/>
              </w:rPr>
              <w:t>Điểm</w:t>
            </w:r>
          </w:p>
        </w:tc>
        <w:tc>
          <w:tcPr>
            <w:tcW w:w="1247" w:type="dxa"/>
          </w:tcPr>
          <w:p w:rsidR="00F9778F" w:rsidRPr="00886BD3" w:rsidRDefault="00F9778F" w:rsidP="00627E45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F9778F" w:rsidRPr="00886BD3" w:rsidRDefault="00F9778F" w:rsidP="00627E45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F9778F" w:rsidRPr="00886BD3" w:rsidRDefault="00F9778F" w:rsidP="00627E45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F9778F" w:rsidRPr="00886BD3" w:rsidRDefault="00F9778F" w:rsidP="00627E45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F9778F" w:rsidRPr="00886BD3" w:rsidRDefault="00F9778F" w:rsidP="00627E45">
            <w:pPr>
              <w:spacing w:before="100" w:beforeAutospacing="1" w:after="100" w:afterAutospacing="1"/>
              <w:rPr>
                <w:b/>
                <w:color w:val="000000" w:themeColor="text1"/>
              </w:rPr>
            </w:pPr>
          </w:p>
        </w:tc>
        <w:tc>
          <w:tcPr>
            <w:tcW w:w="1247" w:type="dxa"/>
          </w:tcPr>
          <w:p w:rsidR="00F9778F" w:rsidRPr="00886BD3" w:rsidRDefault="00F9778F" w:rsidP="00627E45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F9778F" w:rsidRPr="00886BD3" w:rsidRDefault="00F9778F" w:rsidP="00627E45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</w:tr>
    </w:tbl>
    <w:p w:rsidR="00B31EF4" w:rsidRPr="00886BD3" w:rsidRDefault="00B31EF4" w:rsidP="00627E45">
      <w:pPr>
        <w:spacing w:before="120"/>
        <w:rPr>
          <w:b/>
          <w:i/>
          <w:color w:val="000000" w:themeColor="text1"/>
        </w:rPr>
      </w:pPr>
      <w:r w:rsidRPr="00886BD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69ABAA2" wp14:editId="28F6D60F">
                <wp:simplePos x="0" y="0"/>
                <wp:positionH relativeFrom="page">
                  <wp:posOffset>800735</wp:posOffset>
                </wp:positionH>
                <wp:positionV relativeFrom="paragraph">
                  <wp:posOffset>61595</wp:posOffset>
                </wp:positionV>
                <wp:extent cx="142875" cy="161925"/>
                <wp:effectExtent l="0" t="0" r="28575" b="2857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6E5FD" id="Rectangle 22" o:spid="_x0000_s1026" style="position:absolute;margin-left:63.05pt;margin-top:4.85pt;width:11.25pt;height:12.7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" filled="f" strokeweight=".25pt">
                <w10:wrap anchorx="page"/>
              </v:rect>
            </w:pict>
          </mc:Fallback>
        </mc:AlternateContent>
      </w:r>
      <w:r w:rsidRPr="00886BD3">
        <w:rPr>
          <w:b/>
          <w:i/>
          <w:color w:val="000000" w:themeColor="text1"/>
        </w:rPr>
        <w:t xml:space="preserve">             Xét tuyển dựa trên trung bình học bạ lớp 12 kết hợp với điểm</w:t>
      </w:r>
      <w:r w:rsidR="001A1406">
        <w:rPr>
          <w:b/>
          <w:i/>
          <w:color w:val="000000" w:themeColor="text1"/>
        </w:rPr>
        <w:t xml:space="preserve"> thi tốt nghiệp THPT </w:t>
      </w:r>
      <w:r w:rsidRPr="00886BD3">
        <w:rPr>
          <w:b/>
          <w:i/>
          <w:color w:val="000000" w:themeColor="text1"/>
        </w:rPr>
        <w:t>và phỏng vấn.</w:t>
      </w:r>
    </w:p>
    <w:p w:rsidR="00B31EF4" w:rsidRPr="00AE6A20" w:rsidRDefault="00B31EF4" w:rsidP="00B31EF4">
      <w:pPr>
        <w:spacing w:before="60" w:after="60"/>
        <w:ind w:left="284" w:right="1729"/>
        <w:rPr>
          <w:b/>
          <w:color w:val="000000" w:themeColor="text1"/>
          <w:sz w:val="16"/>
          <w:szCs w:val="16"/>
        </w:rPr>
      </w:pPr>
      <w:r w:rsidRPr="00AE6A20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07EC502" wp14:editId="3A58A31C">
                <wp:simplePos x="0" y="0"/>
                <wp:positionH relativeFrom="column">
                  <wp:posOffset>2197431</wp:posOffset>
                </wp:positionH>
                <wp:positionV relativeFrom="paragraph">
                  <wp:posOffset>22225</wp:posOffset>
                </wp:positionV>
                <wp:extent cx="807085" cy="171450"/>
                <wp:effectExtent l="0" t="0" r="1206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3A684" id="Rectangle 23" o:spid="_x0000_s1026" style="position:absolute;margin-left:173.05pt;margin-top:1.75pt;width:63.55pt;height:13.5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" fillcolor="white [3212]" strokecolor="black [3213]" strokeweight=".25pt"/>
            </w:pict>
          </mc:Fallback>
        </mc:AlternateContent>
      </w:r>
      <w:r w:rsidRPr="00AE6A20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5764AA7" wp14:editId="561ACE92">
                <wp:simplePos x="0" y="0"/>
                <wp:positionH relativeFrom="column">
                  <wp:posOffset>5165725</wp:posOffset>
                </wp:positionH>
                <wp:positionV relativeFrom="paragraph">
                  <wp:posOffset>207010</wp:posOffset>
                </wp:positionV>
                <wp:extent cx="323850" cy="1524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869D5" id="Rectangle 24" o:spid="_x0000_s1026" style="position:absolute;margin-left:406.75pt;margin-top:16.3pt;width:25.5pt;height:1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" fillcolor="white [3201]" strokecolor="black [3213]" strokeweight=".25pt"/>
            </w:pict>
          </mc:Fallback>
        </mc:AlternateContent>
      </w:r>
      <w:r w:rsidRPr="00AE6A20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D739213" wp14:editId="35B7D758">
                <wp:simplePos x="0" y="0"/>
                <wp:positionH relativeFrom="column">
                  <wp:posOffset>3508375</wp:posOffset>
                </wp:positionH>
                <wp:positionV relativeFrom="paragraph">
                  <wp:posOffset>216535</wp:posOffset>
                </wp:positionV>
                <wp:extent cx="323850" cy="1524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6832B" id="Rectangle 25" o:spid="_x0000_s1026" style="position:absolute;margin-left:276.25pt;margin-top:17.05pt;width:25.5pt;height:1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" fillcolor="white [3201]" strokecolor="black [3213]" strokeweight=".25pt"/>
            </w:pict>
          </mc:Fallback>
        </mc:AlternateContent>
      </w:r>
      <w:r w:rsidRPr="00AE6A20">
        <w:rPr>
          <w:b/>
          <w:color w:val="000000" w:themeColor="text1"/>
        </w:rPr>
        <w:t>20</w:t>
      </w:r>
      <w:r w:rsidRPr="00AE6A20">
        <w:rPr>
          <w:b/>
          <w:color w:val="000000" w:themeColor="text1"/>
          <w:spacing w:val="-5"/>
        </w:rPr>
        <w:t xml:space="preserve">. </w:t>
      </w:r>
      <w:r w:rsidRPr="00AE6A20">
        <w:rPr>
          <w:b/>
          <w:color w:val="000000" w:themeColor="text1"/>
          <w:spacing w:val="-2"/>
        </w:rPr>
        <w:t>Đ</w:t>
      </w:r>
      <w:r w:rsidRPr="00AE6A20">
        <w:rPr>
          <w:b/>
          <w:color w:val="000000" w:themeColor="text1"/>
          <w:spacing w:val="2"/>
        </w:rPr>
        <w:t>i</w:t>
      </w:r>
      <w:r w:rsidRPr="00AE6A20">
        <w:rPr>
          <w:b/>
          <w:color w:val="000000" w:themeColor="text1"/>
          <w:spacing w:val="-3"/>
        </w:rPr>
        <w:t>ể</w:t>
      </w:r>
      <w:r w:rsidRPr="00AE6A20">
        <w:rPr>
          <w:b/>
          <w:color w:val="000000" w:themeColor="text1"/>
        </w:rPr>
        <w:t>m</w:t>
      </w:r>
      <w:r w:rsidRPr="00AE6A20">
        <w:rPr>
          <w:b/>
          <w:color w:val="000000" w:themeColor="text1"/>
          <w:spacing w:val="5"/>
        </w:rPr>
        <w:t xml:space="preserve"> </w:t>
      </w:r>
      <w:r w:rsidRPr="00AE6A20">
        <w:rPr>
          <w:b/>
          <w:color w:val="000000" w:themeColor="text1"/>
          <w:spacing w:val="-3"/>
        </w:rPr>
        <w:t>t</w:t>
      </w:r>
      <w:r w:rsidRPr="00AE6A20">
        <w:rPr>
          <w:b/>
          <w:color w:val="000000" w:themeColor="text1"/>
        </w:rPr>
        <w:t>r</w:t>
      </w:r>
      <w:r w:rsidRPr="00AE6A20">
        <w:rPr>
          <w:b/>
          <w:color w:val="000000" w:themeColor="text1"/>
          <w:spacing w:val="-5"/>
        </w:rPr>
        <w:t>u</w:t>
      </w:r>
      <w:r w:rsidRPr="00AE6A20">
        <w:rPr>
          <w:b/>
          <w:color w:val="000000" w:themeColor="text1"/>
          <w:spacing w:val="5"/>
        </w:rPr>
        <w:t>n</w:t>
      </w:r>
      <w:r w:rsidRPr="00AE6A20">
        <w:rPr>
          <w:b/>
          <w:color w:val="000000" w:themeColor="text1"/>
        </w:rPr>
        <w:t>g</w:t>
      </w:r>
      <w:r w:rsidRPr="00AE6A20">
        <w:rPr>
          <w:b/>
          <w:color w:val="000000" w:themeColor="text1"/>
          <w:spacing w:val="-1"/>
        </w:rPr>
        <w:t xml:space="preserve"> </w:t>
      </w:r>
      <w:r w:rsidRPr="00AE6A20">
        <w:rPr>
          <w:b/>
          <w:color w:val="000000" w:themeColor="text1"/>
          <w:spacing w:val="-5"/>
        </w:rPr>
        <w:t>b</w:t>
      </w:r>
      <w:r w:rsidRPr="00AE6A20">
        <w:rPr>
          <w:b/>
          <w:color w:val="000000" w:themeColor="text1"/>
          <w:spacing w:val="1"/>
        </w:rPr>
        <w:t>ì</w:t>
      </w:r>
      <w:r w:rsidRPr="00AE6A20">
        <w:rPr>
          <w:b/>
          <w:color w:val="000000" w:themeColor="text1"/>
        </w:rPr>
        <w:t>nh</w:t>
      </w:r>
      <w:r w:rsidRPr="00AE6A20">
        <w:rPr>
          <w:b/>
          <w:color w:val="000000" w:themeColor="text1"/>
          <w:spacing w:val="4"/>
        </w:rPr>
        <w:t xml:space="preserve"> </w:t>
      </w:r>
      <w:r w:rsidRPr="00AE6A20">
        <w:rPr>
          <w:b/>
          <w:color w:val="000000" w:themeColor="text1"/>
          <w:spacing w:val="-2"/>
        </w:rPr>
        <w:t>c</w:t>
      </w:r>
      <w:r w:rsidRPr="00AE6A20">
        <w:rPr>
          <w:b/>
          <w:color w:val="000000" w:themeColor="text1"/>
        </w:rPr>
        <w:t>ả</w:t>
      </w:r>
      <w:r w:rsidRPr="00AE6A20">
        <w:rPr>
          <w:b/>
          <w:color w:val="000000" w:themeColor="text1"/>
          <w:spacing w:val="-3"/>
        </w:rPr>
        <w:t xml:space="preserve"> </w:t>
      </w:r>
      <w:r w:rsidRPr="00AE6A20">
        <w:rPr>
          <w:b/>
          <w:color w:val="000000" w:themeColor="text1"/>
          <w:spacing w:val="5"/>
        </w:rPr>
        <w:t>n</w:t>
      </w:r>
      <w:r w:rsidRPr="00AE6A20">
        <w:rPr>
          <w:b/>
          <w:color w:val="000000" w:themeColor="text1"/>
          <w:spacing w:val="-3"/>
        </w:rPr>
        <w:t>ă</w:t>
      </w:r>
      <w:r w:rsidRPr="00AE6A20">
        <w:rPr>
          <w:b/>
          <w:color w:val="000000" w:themeColor="text1"/>
        </w:rPr>
        <w:t xml:space="preserve">m </w:t>
      </w:r>
      <w:r w:rsidRPr="00AE6A20">
        <w:rPr>
          <w:b/>
          <w:color w:val="000000" w:themeColor="text1"/>
          <w:spacing w:val="2"/>
        </w:rPr>
        <w:t>l</w:t>
      </w:r>
      <w:r w:rsidRPr="00AE6A20">
        <w:rPr>
          <w:b/>
          <w:color w:val="000000" w:themeColor="text1"/>
          <w:spacing w:val="-1"/>
        </w:rPr>
        <w:t>ớ</w:t>
      </w:r>
      <w:r w:rsidRPr="00AE6A20">
        <w:rPr>
          <w:b/>
          <w:color w:val="000000" w:themeColor="text1"/>
        </w:rPr>
        <w:t>p</w:t>
      </w:r>
      <w:r w:rsidRPr="00AE6A20">
        <w:rPr>
          <w:b/>
          <w:color w:val="000000" w:themeColor="text1"/>
          <w:spacing w:val="-1"/>
        </w:rPr>
        <w:t xml:space="preserve"> </w:t>
      </w:r>
      <w:r w:rsidRPr="00AE6A20">
        <w:rPr>
          <w:b/>
          <w:color w:val="000000" w:themeColor="text1"/>
        </w:rPr>
        <w:t>12:</w:t>
      </w:r>
      <w:r w:rsidRPr="00AE6A20">
        <w:rPr>
          <w:b/>
          <w:color w:val="000000" w:themeColor="text1"/>
          <w:spacing w:val="4"/>
        </w:rPr>
        <w:t xml:space="preserve"> </w:t>
      </w:r>
    </w:p>
    <w:p w:rsidR="00B31EF4" w:rsidRPr="00AE6A20" w:rsidRDefault="00B31EF4" w:rsidP="00B31EF4">
      <w:pPr>
        <w:tabs>
          <w:tab w:val="left" w:pos="7088"/>
        </w:tabs>
        <w:spacing w:before="60" w:after="60"/>
        <w:ind w:left="284" w:right="1729"/>
        <w:rPr>
          <w:b/>
          <w:color w:val="000000" w:themeColor="text1"/>
        </w:rPr>
      </w:pPr>
      <w:r w:rsidRPr="00AE6A20">
        <w:rPr>
          <w:b/>
          <w:color w:val="000000" w:themeColor="text1"/>
        </w:rPr>
        <w:t>21. Điểm kết quả kỳ thi tốt nghiệp THPT</w:t>
      </w:r>
      <w:bookmarkStart w:id="0" w:name="_GoBack"/>
      <w:bookmarkEnd w:id="0"/>
      <w:r w:rsidRPr="00AE6A20">
        <w:rPr>
          <w:b/>
          <w:color w:val="000000" w:themeColor="text1"/>
        </w:rPr>
        <w:t xml:space="preserve">:  TOÁN </w:t>
      </w:r>
      <w:r w:rsidRPr="00AE6A20">
        <w:rPr>
          <w:b/>
          <w:color w:val="000000" w:themeColor="text1"/>
        </w:rPr>
        <w:tab/>
        <w:t>ANH VĂN</w:t>
      </w:r>
    </w:p>
    <w:p w:rsidR="009615C4" w:rsidRPr="00886BD3" w:rsidRDefault="009A0413" w:rsidP="00F976A6">
      <w:pPr>
        <w:spacing w:before="80" w:line="260" w:lineRule="atLeast"/>
        <w:ind w:left="114" w:right="-370"/>
        <w:rPr>
          <w:color w:val="000000" w:themeColor="text1"/>
        </w:rPr>
      </w:pPr>
      <w:r w:rsidRPr="00886BD3">
        <w:rPr>
          <w:i/>
          <w:color w:val="000000" w:themeColor="text1"/>
          <w:spacing w:val="-2"/>
        </w:rPr>
        <w:t>T</w:t>
      </w:r>
      <w:r w:rsidRPr="00886BD3">
        <w:rPr>
          <w:i/>
          <w:color w:val="000000" w:themeColor="text1"/>
        </w:rPr>
        <w:t>ôi</w:t>
      </w:r>
      <w:r w:rsidRPr="00886BD3">
        <w:rPr>
          <w:i/>
          <w:color w:val="000000" w:themeColor="text1"/>
          <w:spacing w:val="14"/>
        </w:rPr>
        <w:t xml:space="preserve"> </w:t>
      </w:r>
      <w:r w:rsidRPr="00886BD3">
        <w:rPr>
          <w:i/>
          <w:color w:val="000000" w:themeColor="text1"/>
          <w:spacing w:val="1"/>
        </w:rPr>
        <w:t>x</w:t>
      </w:r>
      <w:r w:rsidRPr="00886BD3">
        <w:rPr>
          <w:i/>
          <w:color w:val="000000" w:themeColor="text1"/>
          <w:spacing w:val="-3"/>
        </w:rPr>
        <w:t>i</w:t>
      </w:r>
      <w:r w:rsidRPr="00886BD3">
        <w:rPr>
          <w:i/>
          <w:color w:val="000000" w:themeColor="text1"/>
        </w:rPr>
        <w:t>n</w:t>
      </w:r>
      <w:r w:rsidRPr="00886BD3">
        <w:rPr>
          <w:i/>
          <w:color w:val="000000" w:themeColor="text1"/>
          <w:spacing w:val="13"/>
        </w:rPr>
        <w:t xml:space="preserve"> </w:t>
      </w:r>
      <w:r w:rsidRPr="00886BD3">
        <w:rPr>
          <w:i/>
          <w:color w:val="000000" w:themeColor="text1"/>
          <w:spacing w:val="1"/>
        </w:rPr>
        <w:t>c</w:t>
      </w:r>
      <w:r w:rsidRPr="00886BD3">
        <w:rPr>
          <w:i/>
          <w:color w:val="000000" w:themeColor="text1"/>
        </w:rPr>
        <w:t>am</w:t>
      </w:r>
      <w:r w:rsidRPr="00886BD3">
        <w:rPr>
          <w:i/>
          <w:color w:val="000000" w:themeColor="text1"/>
          <w:spacing w:val="7"/>
        </w:rPr>
        <w:t xml:space="preserve"> </w:t>
      </w:r>
      <w:r w:rsidRPr="00886BD3">
        <w:rPr>
          <w:i/>
          <w:color w:val="000000" w:themeColor="text1"/>
        </w:rPr>
        <w:t>đoan</w:t>
      </w:r>
      <w:r w:rsidRPr="00886BD3">
        <w:rPr>
          <w:i/>
          <w:color w:val="000000" w:themeColor="text1"/>
          <w:spacing w:val="12"/>
        </w:rPr>
        <w:t xml:space="preserve"> </w:t>
      </w:r>
      <w:r w:rsidRPr="00886BD3">
        <w:rPr>
          <w:i/>
          <w:color w:val="000000" w:themeColor="text1"/>
        </w:rPr>
        <w:t>n</w:t>
      </w:r>
      <w:r w:rsidRPr="00886BD3">
        <w:rPr>
          <w:i/>
          <w:color w:val="000000" w:themeColor="text1"/>
          <w:spacing w:val="-3"/>
        </w:rPr>
        <w:t>h</w:t>
      </w:r>
      <w:r w:rsidRPr="00886BD3">
        <w:rPr>
          <w:i/>
          <w:color w:val="000000" w:themeColor="text1"/>
          <w:spacing w:val="1"/>
        </w:rPr>
        <w:t>ữ</w:t>
      </w:r>
      <w:r w:rsidRPr="00886BD3">
        <w:rPr>
          <w:i/>
          <w:color w:val="000000" w:themeColor="text1"/>
        </w:rPr>
        <w:t>ng</w:t>
      </w:r>
      <w:r w:rsidRPr="00886BD3">
        <w:rPr>
          <w:i/>
          <w:color w:val="000000" w:themeColor="text1"/>
          <w:spacing w:val="7"/>
        </w:rPr>
        <w:t xml:space="preserve"> </w:t>
      </w:r>
      <w:r w:rsidRPr="00886BD3">
        <w:rPr>
          <w:i/>
          <w:color w:val="000000" w:themeColor="text1"/>
          <w:spacing w:val="2"/>
        </w:rPr>
        <w:t>l</w:t>
      </w:r>
      <w:r w:rsidRPr="00886BD3">
        <w:rPr>
          <w:i/>
          <w:color w:val="000000" w:themeColor="text1"/>
          <w:spacing w:val="-2"/>
        </w:rPr>
        <w:t>ờ</w:t>
      </w:r>
      <w:r w:rsidRPr="00886BD3">
        <w:rPr>
          <w:i/>
          <w:color w:val="000000" w:themeColor="text1"/>
        </w:rPr>
        <w:t>i</w:t>
      </w:r>
      <w:r w:rsidRPr="00886BD3">
        <w:rPr>
          <w:i/>
          <w:color w:val="000000" w:themeColor="text1"/>
          <w:spacing w:val="15"/>
        </w:rPr>
        <w:t xml:space="preserve"> </w:t>
      </w:r>
      <w:r w:rsidRPr="00886BD3">
        <w:rPr>
          <w:i/>
          <w:color w:val="000000" w:themeColor="text1"/>
          <w:spacing w:val="-3"/>
        </w:rPr>
        <w:t>k</w:t>
      </w:r>
      <w:r w:rsidRPr="00886BD3">
        <w:rPr>
          <w:i/>
          <w:color w:val="000000" w:themeColor="text1"/>
        </w:rPr>
        <w:t>hai</w:t>
      </w:r>
      <w:r w:rsidRPr="00886BD3">
        <w:rPr>
          <w:i/>
          <w:color w:val="000000" w:themeColor="text1"/>
          <w:spacing w:val="10"/>
        </w:rPr>
        <w:t xml:space="preserve"> </w:t>
      </w:r>
      <w:r w:rsidRPr="00886BD3">
        <w:rPr>
          <w:i/>
          <w:color w:val="000000" w:themeColor="text1"/>
          <w:spacing w:val="1"/>
        </w:rPr>
        <w:t>t</w:t>
      </w:r>
      <w:r w:rsidRPr="00886BD3">
        <w:rPr>
          <w:i/>
          <w:color w:val="000000" w:themeColor="text1"/>
          <w:spacing w:val="-2"/>
        </w:rPr>
        <w:t>r</w:t>
      </w:r>
      <w:r w:rsidRPr="00886BD3">
        <w:rPr>
          <w:i/>
          <w:color w:val="000000" w:themeColor="text1"/>
        </w:rPr>
        <w:t>ong</w:t>
      </w:r>
      <w:r w:rsidRPr="00886BD3">
        <w:rPr>
          <w:i/>
          <w:color w:val="000000" w:themeColor="text1"/>
          <w:spacing w:val="13"/>
        </w:rPr>
        <w:t xml:space="preserve"> </w:t>
      </w:r>
      <w:r w:rsidRPr="00886BD3">
        <w:rPr>
          <w:i/>
          <w:color w:val="000000" w:themeColor="text1"/>
        </w:rPr>
        <w:t>p</w:t>
      </w:r>
      <w:r w:rsidRPr="00886BD3">
        <w:rPr>
          <w:i/>
          <w:color w:val="000000" w:themeColor="text1"/>
          <w:spacing w:val="-5"/>
        </w:rPr>
        <w:t>h</w:t>
      </w:r>
      <w:r w:rsidRPr="00886BD3">
        <w:rPr>
          <w:i/>
          <w:color w:val="000000" w:themeColor="text1"/>
          <w:spacing w:val="3"/>
        </w:rPr>
        <w:t>i</w:t>
      </w:r>
      <w:r w:rsidRPr="00886BD3">
        <w:rPr>
          <w:i/>
          <w:color w:val="000000" w:themeColor="text1"/>
          <w:spacing w:val="2"/>
        </w:rPr>
        <w:t>ế</w:t>
      </w:r>
      <w:r w:rsidRPr="00886BD3">
        <w:rPr>
          <w:i/>
          <w:color w:val="000000" w:themeColor="text1"/>
        </w:rPr>
        <w:t>u</w:t>
      </w:r>
      <w:r w:rsidRPr="00886BD3">
        <w:rPr>
          <w:i/>
          <w:color w:val="000000" w:themeColor="text1"/>
          <w:spacing w:val="13"/>
        </w:rPr>
        <w:t xml:space="preserve"> </w:t>
      </w:r>
      <w:r w:rsidRPr="00886BD3">
        <w:rPr>
          <w:i/>
          <w:color w:val="000000" w:themeColor="text1"/>
          <w:spacing w:val="-6"/>
        </w:rPr>
        <w:t>Đ</w:t>
      </w:r>
      <w:r w:rsidRPr="00886BD3">
        <w:rPr>
          <w:i/>
          <w:color w:val="000000" w:themeColor="text1"/>
        </w:rPr>
        <w:t>K</w:t>
      </w:r>
      <w:r w:rsidRPr="00886BD3">
        <w:rPr>
          <w:i/>
          <w:color w:val="000000" w:themeColor="text1"/>
          <w:spacing w:val="1"/>
        </w:rPr>
        <w:t>X</w:t>
      </w:r>
      <w:r w:rsidRPr="00886BD3">
        <w:rPr>
          <w:i/>
          <w:color w:val="000000" w:themeColor="text1"/>
        </w:rPr>
        <w:t>T</w:t>
      </w:r>
      <w:r w:rsidRPr="00886BD3">
        <w:rPr>
          <w:i/>
          <w:color w:val="000000" w:themeColor="text1"/>
          <w:spacing w:val="10"/>
        </w:rPr>
        <w:t xml:space="preserve"> </w:t>
      </w:r>
      <w:r w:rsidRPr="00886BD3">
        <w:rPr>
          <w:i/>
          <w:color w:val="000000" w:themeColor="text1"/>
        </w:rPr>
        <w:t>n</w:t>
      </w:r>
      <w:r w:rsidRPr="00886BD3">
        <w:rPr>
          <w:i/>
          <w:color w:val="000000" w:themeColor="text1"/>
          <w:spacing w:val="-5"/>
        </w:rPr>
        <w:t>à</w:t>
      </w:r>
      <w:r w:rsidRPr="00886BD3">
        <w:rPr>
          <w:i/>
          <w:color w:val="000000" w:themeColor="text1"/>
        </w:rPr>
        <w:t>y</w:t>
      </w:r>
      <w:r w:rsidRPr="00886BD3">
        <w:rPr>
          <w:i/>
          <w:color w:val="000000" w:themeColor="text1"/>
          <w:spacing w:val="15"/>
        </w:rPr>
        <w:t xml:space="preserve"> </w:t>
      </w:r>
      <w:r w:rsidRPr="00886BD3">
        <w:rPr>
          <w:i/>
          <w:color w:val="000000" w:themeColor="text1"/>
          <w:spacing w:val="-3"/>
        </w:rPr>
        <w:t>l</w:t>
      </w:r>
      <w:r w:rsidRPr="00886BD3">
        <w:rPr>
          <w:i/>
          <w:color w:val="000000" w:themeColor="text1"/>
        </w:rPr>
        <w:t>à</w:t>
      </w:r>
      <w:r w:rsidRPr="00886BD3">
        <w:rPr>
          <w:i/>
          <w:color w:val="000000" w:themeColor="text1"/>
          <w:spacing w:val="8"/>
        </w:rPr>
        <w:t xml:space="preserve"> </w:t>
      </w:r>
      <w:r w:rsidRPr="00886BD3">
        <w:rPr>
          <w:i/>
          <w:color w:val="000000" w:themeColor="text1"/>
          <w:spacing w:val="1"/>
        </w:rPr>
        <w:t>c</w:t>
      </w:r>
      <w:r w:rsidRPr="00886BD3">
        <w:rPr>
          <w:i/>
          <w:color w:val="000000" w:themeColor="text1"/>
        </w:rPr>
        <w:t>h</w:t>
      </w:r>
      <w:r w:rsidRPr="00886BD3">
        <w:rPr>
          <w:i/>
          <w:color w:val="000000" w:themeColor="text1"/>
          <w:spacing w:val="1"/>
        </w:rPr>
        <w:t>í</w:t>
      </w:r>
      <w:r w:rsidRPr="00886BD3">
        <w:rPr>
          <w:i/>
          <w:color w:val="000000" w:themeColor="text1"/>
        </w:rPr>
        <w:t>nh</w:t>
      </w:r>
      <w:r w:rsidRPr="00886BD3">
        <w:rPr>
          <w:i/>
          <w:color w:val="000000" w:themeColor="text1"/>
          <w:spacing w:val="8"/>
        </w:rPr>
        <w:t xml:space="preserve"> </w:t>
      </w:r>
      <w:r w:rsidRPr="00886BD3">
        <w:rPr>
          <w:i/>
          <w:color w:val="000000" w:themeColor="text1"/>
          <w:spacing w:val="1"/>
        </w:rPr>
        <w:t>x</w:t>
      </w:r>
      <w:r w:rsidRPr="00886BD3">
        <w:rPr>
          <w:i/>
          <w:color w:val="000000" w:themeColor="text1"/>
          <w:spacing w:val="-5"/>
        </w:rPr>
        <w:t>á</w:t>
      </w:r>
      <w:r w:rsidRPr="00886BD3">
        <w:rPr>
          <w:i/>
          <w:color w:val="000000" w:themeColor="text1"/>
          <w:spacing w:val="1"/>
        </w:rPr>
        <w:t>c</w:t>
      </w:r>
      <w:r w:rsidRPr="00886BD3">
        <w:rPr>
          <w:i/>
          <w:color w:val="000000" w:themeColor="text1"/>
        </w:rPr>
        <w:t>.</w:t>
      </w:r>
      <w:r w:rsidRPr="00886BD3">
        <w:rPr>
          <w:i/>
          <w:color w:val="000000" w:themeColor="text1"/>
          <w:spacing w:val="12"/>
        </w:rPr>
        <w:t xml:space="preserve"> </w:t>
      </w:r>
      <w:r w:rsidRPr="00886BD3">
        <w:rPr>
          <w:i/>
          <w:color w:val="000000" w:themeColor="text1"/>
          <w:spacing w:val="3"/>
        </w:rPr>
        <w:t>N</w:t>
      </w:r>
      <w:r w:rsidRPr="00886BD3">
        <w:rPr>
          <w:i/>
          <w:color w:val="000000" w:themeColor="text1"/>
          <w:spacing w:val="2"/>
        </w:rPr>
        <w:t>ế</w:t>
      </w:r>
      <w:r w:rsidRPr="00886BD3">
        <w:rPr>
          <w:i/>
          <w:color w:val="000000" w:themeColor="text1"/>
        </w:rPr>
        <w:t>u</w:t>
      </w:r>
      <w:r w:rsidRPr="00886BD3">
        <w:rPr>
          <w:i/>
          <w:color w:val="000000" w:themeColor="text1"/>
          <w:spacing w:val="13"/>
        </w:rPr>
        <w:t xml:space="preserve"> </w:t>
      </w:r>
      <w:r w:rsidRPr="00886BD3">
        <w:rPr>
          <w:i/>
          <w:color w:val="000000" w:themeColor="text1"/>
          <w:spacing w:val="-2"/>
        </w:rPr>
        <w:t>s</w:t>
      </w:r>
      <w:r w:rsidRPr="00886BD3">
        <w:rPr>
          <w:i/>
          <w:color w:val="000000" w:themeColor="text1"/>
          <w:spacing w:val="-5"/>
        </w:rPr>
        <w:t>a</w:t>
      </w:r>
      <w:r w:rsidRPr="00886BD3">
        <w:rPr>
          <w:i/>
          <w:color w:val="000000" w:themeColor="text1"/>
        </w:rPr>
        <w:t>i</w:t>
      </w:r>
      <w:r w:rsidRPr="00886BD3">
        <w:rPr>
          <w:i/>
          <w:color w:val="000000" w:themeColor="text1"/>
          <w:spacing w:val="15"/>
        </w:rPr>
        <w:t xml:space="preserve"> </w:t>
      </w:r>
      <w:r w:rsidRPr="00886BD3">
        <w:rPr>
          <w:i/>
          <w:color w:val="000000" w:themeColor="text1"/>
          <w:spacing w:val="1"/>
        </w:rPr>
        <w:t>t</w:t>
      </w:r>
      <w:r w:rsidRPr="00886BD3">
        <w:rPr>
          <w:i/>
          <w:color w:val="000000" w:themeColor="text1"/>
          <w:spacing w:val="-5"/>
        </w:rPr>
        <w:t>ô</w:t>
      </w:r>
      <w:r w:rsidRPr="00886BD3">
        <w:rPr>
          <w:i/>
          <w:color w:val="000000" w:themeColor="text1"/>
        </w:rPr>
        <w:t>i</w:t>
      </w:r>
      <w:r w:rsidRPr="00886BD3">
        <w:rPr>
          <w:i/>
          <w:color w:val="000000" w:themeColor="text1"/>
          <w:spacing w:val="15"/>
        </w:rPr>
        <w:t xml:space="preserve"> </w:t>
      </w:r>
      <w:r w:rsidRPr="00886BD3">
        <w:rPr>
          <w:i/>
          <w:color w:val="000000" w:themeColor="text1"/>
          <w:spacing w:val="-3"/>
        </w:rPr>
        <w:t>x</w:t>
      </w:r>
      <w:r w:rsidRPr="00886BD3">
        <w:rPr>
          <w:i/>
          <w:color w:val="000000" w:themeColor="text1"/>
          <w:spacing w:val="1"/>
        </w:rPr>
        <w:t>i</w:t>
      </w:r>
      <w:r w:rsidRPr="00886BD3">
        <w:rPr>
          <w:i/>
          <w:color w:val="000000" w:themeColor="text1"/>
        </w:rPr>
        <w:t>n</w:t>
      </w:r>
      <w:r w:rsidRPr="00886BD3">
        <w:rPr>
          <w:i/>
          <w:color w:val="000000" w:themeColor="text1"/>
          <w:spacing w:val="8"/>
        </w:rPr>
        <w:t xml:space="preserve"> </w:t>
      </w:r>
      <w:r w:rsidRPr="00886BD3">
        <w:rPr>
          <w:i/>
          <w:color w:val="000000" w:themeColor="text1"/>
          <w:spacing w:val="1"/>
        </w:rPr>
        <w:t>c</w:t>
      </w:r>
      <w:r w:rsidRPr="00886BD3">
        <w:rPr>
          <w:i/>
          <w:color w:val="000000" w:themeColor="text1"/>
          <w:spacing w:val="2"/>
        </w:rPr>
        <w:t>hị</w:t>
      </w:r>
      <w:r w:rsidRPr="00886BD3">
        <w:rPr>
          <w:i/>
          <w:color w:val="000000" w:themeColor="text1"/>
        </w:rPr>
        <w:t>u</w:t>
      </w:r>
      <w:r w:rsidRPr="00886BD3">
        <w:rPr>
          <w:i/>
          <w:color w:val="000000" w:themeColor="text1"/>
          <w:spacing w:val="8"/>
        </w:rPr>
        <w:t xml:space="preserve"> </w:t>
      </w:r>
      <w:r w:rsidRPr="00886BD3">
        <w:rPr>
          <w:i/>
          <w:color w:val="000000" w:themeColor="text1"/>
          <w:spacing w:val="2"/>
        </w:rPr>
        <w:t>x</w:t>
      </w:r>
      <w:r w:rsidRPr="00886BD3">
        <w:rPr>
          <w:i/>
          <w:color w:val="000000" w:themeColor="text1"/>
        </w:rPr>
        <w:t>ử</w:t>
      </w:r>
      <w:r w:rsidRPr="00886BD3">
        <w:rPr>
          <w:i/>
          <w:color w:val="000000" w:themeColor="text1"/>
          <w:spacing w:val="9"/>
        </w:rPr>
        <w:t xml:space="preserve"> </w:t>
      </w:r>
      <w:r w:rsidRPr="00886BD3">
        <w:rPr>
          <w:i/>
          <w:color w:val="000000" w:themeColor="text1"/>
          <w:spacing w:val="1"/>
        </w:rPr>
        <w:t>l</w:t>
      </w:r>
      <w:r w:rsidRPr="00886BD3">
        <w:rPr>
          <w:i/>
          <w:color w:val="000000" w:themeColor="text1"/>
        </w:rPr>
        <w:t>ý</w:t>
      </w:r>
      <w:r w:rsidRPr="00886BD3">
        <w:rPr>
          <w:i/>
          <w:color w:val="000000" w:themeColor="text1"/>
          <w:spacing w:val="10"/>
        </w:rPr>
        <w:t xml:space="preserve"> </w:t>
      </w:r>
      <w:r w:rsidRPr="00886BD3">
        <w:rPr>
          <w:i/>
          <w:color w:val="000000" w:themeColor="text1"/>
          <w:spacing w:val="1"/>
        </w:rPr>
        <w:t>t</w:t>
      </w:r>
      <w:r w:rsidRPr="00886BD3">
        <w:rPr>
          <w:i/>
          <w:color w:val="000000" w:themeColor="text1"/>
        </w:rPr>
        <w:t>h</w:t>
      </w:r>
      <w:r w:rsidRPr="00886BD3">
        <w:rPr>
          <w:i/>
          <w:color w:val="000000" w:themeColor="text1"/>
          <w:spacing w:val="-3"/>
        </w:rPr>
        <w:t>e</w:t>
      </w:r>
      <w:r w:rsidRPr="00886BD3">
        <w:rPr>
          <w:i/>
          <w:color w:val="000000" w:themeColor="text1"/>
        </w:rPr>
        <w:t>o</w:t>
      </w:r>
      <w:r w:rsidRPr="00886BD3">
        <w:rPr>
          <w:i/>
          <w:color w:val="000000" w:themeColor="text1"/>
          <w:spacing w:val="13"/>
        </w:rPr>
        <w:t xml:space="preserve"> </w:t>
      </w:r>
      <w:r w:rsidRPr="00886BD3">
        <w:rPr>
          <w:i/>
          <w:color w:val="000000" w:themeColor="text1"/>
          <w:spacing w:val="1"/>
        </w:rPr>
        <w:t>c</w:t>
      </w:r>
      <w:r w:rsidRPr="00886BD3">
        <w:rPr>
          <w:i/>
          <w:color w:val="000000" w:themeColor="text1"/>
          <w:spacing w:val="-5"/>
        </w:rPr>
        <w:t>á</w:t>
      </w:r>
      <w:r w:rsidRPr="00886BD3">
        <w:rPr>
          <w:i/>
          <w:color w:val="000000" w:themeColor="text1"/>
        </w:rPr>
        <w:t>c</w:t>
      </w:r>
      <w:r w:rsidRPr="00886BD3">
        <w:rPr>
          <w:i/>
          <w:color w:val="000000" w:themeColor="text1"/>
          <w:spacing w:val="16"/>
        </w:rPr>
        <w:t xml:space="preserve"> </w:t>
      </w:r>
      <w:r w:rsidRPr="00886BD3">
        <w:rPr>
          <w:i/>
          <w:color w:val="000000" w:themeColor="text1"/>
        </w:rPr>
        <w:t>q</w:t>
      </w:r>
      <w:r w:rsidRPr="00886BD3">
        <w:rPr>
          <w:i/>
          <w:color w:val="000000" w:themeColor="text1"/>
          <w:spacing w:val="-5"/>
        </w:rPr>
        <w:t>u</w:t>
      </w:r>
      <w:r w:rsidRPr="00886BD3">
        <w:rPr>
          <w:i/>
          <w:color w:val="000000" w:themeColor="text1"/>
        </w:rPr>
        <w:t>y</w:t>
      </w:r>
      <w:r w:rsidRPr="00886BD3">
        <w:rPr>
          <w:i/>
          <w:color w:val="000000" w:themeColor="text1"/>
          <w:spacing w:val="15"/>
        </w:rPr>
        <w:t xml:space="preserve"> </w:t>
      </w:r>
      <w:r w:rsidRPr="00886BD3">
        <w:rPr>
          <w:i/>
          <w:color w:val="000000" w:themeColor="text1"/>
          <w:spacing w:val="2"/>
        </w:rPr>
        <w:t>đ</w:t>
      </w:r>
      <w:r w:rsidRPr="00886BD3">
        <w:rPr>
          <w:i/>
          <w:color w:val="000000" w:themeColor="text1"/>
          <w:spacing w:val="-3"/>
        </w:rPr>
        <w:t>ị</w:t>
      </w:r>
      <w:r w:rsidRPr="00886BD3">
        <w:rPr>
          <w:i/>
          <w:color w:val="000000" w:themeColor="text1"/>
        </w:rPr>
        <w:t>nh</w:t>
      </w:r>
      <w:r w:rsidRPr="00886BD3">
        <w:rPr>
          <w:i/>
          <w:color w:val="000000" w:themeColor="text1"/>
          <w:spacing w:val="13"/>
        </w:rPr>
        <w:t xml:space="preserve"> </w:t>
      </w:r>
      <w:r w:rsidRPr="00886BD3">
        <w:rPr>
          <w:i/>
          <w:color w:val="000000" w:themeColor="text1"/>
        </w:rPr>
        <w:t>h</w:t>
      </w:r>
      <w:r w:rsidRPr="00886BD3">
        <w:rPr>
          <w:i/>
          <w:color w:val="000000" w:themeColor="text1"/>
          <w:spacing w:val="-2"/>
        </w:rPr>
        <w:t>i</w:t>
      </w:r>
      <w:r w:rsidRPr="00886BD3">
        <w:rPr>
          <w:i/>
          <w:color w:val="000000" w:themeColor="text1"/>
          <w:spacing w:val="2"/>
          <w:w w:val="101"/>
        </w:rPr>
        <w:t>ệ</w:t>
      </w:r>
      <w:r w:rsidRPr="00886BD3">
        <w:rPr>
          <w:i/>
          <w:color w:val="000000" w:themeColor="text1"/>
        </w:rPr>
        <w:t>n hành.</w:t>
      </w:r>
    </w:p>
    <w:p w:rsidR="009615C4" w:rsidRPr="00886BD3" w:rsidRDefault="009A0413" w:rsidP="00EA128B">
      <w:pPr>
        <w:spacing w:line="300" w:lineRule="exact"/>
        <w:ind w:left="5188"/>
        <w:rPr>
          <w:color w:val="000000" w:themeColor="text1"/>
        </w:rPr>
      </w:pPr>
      <w:r w:rsidRPr="00886BD3">
        <w:rPr>
          <w:i/>
          <w:color w:val="000000" w:themeColor="text1"/>
          <w:spacing w:val="-2"/>
          <w:position w:val="-1"/>
        </w:rPr>
        <w:t>………………</w:t>
      </w:r>
      <w:r w:rsidRPr="00886BD3">
        <w:rPr>
          <w:i/>
          <w:color w:val="000000" w:themeColor="text1"/>
          <w:position w:val="-1"/>
        </w:rPr>
        <w:t>, ng</w:t>
      </w:r>
      <w:r w:rsidR="007C5022" w:rsidRPr="00886BD3">
        <w:rPr>
          <w:i/>
          <w:color w:val="000000" w:themeColor="text1"/>
          <w:spacing w:val="-5"/>
          <w:position w:val="-1"/>
        </w:rPr>
        <w:t xml:space="preserve">ày   </w:t>
      </w:r>
      <w:r w:rsidRPr="00886BD3">
        <w:rPr>
          <w:i/>
          <w:color w:val="000000" w:themeColor="text1"/>
          <w:position w:val="-1"/>
        </w:rPr>
        <w:t xml:space="preserve">   </w:t>
      </w:r>
      <w:r w:rsidRPr="00886BD3">
        <w:rPr>
          <w:i/>
          <w:color w:val="000000" w:themeColor="text1"/>
          <w:spacing w:val="28"/>
          <w:position w:val="-1"/>
        </w:rPr>
        <w:t xml:space="preserve"> </w:t>
      </w:r>
      <w:r w:rsidRPr="00886BD3">
        <w:rPr>
          <w:i/>
          <w:color w:val="000000" w:themeColor="text1"/>
          <w:spacing w:val="-3"/>
          <w:position w:val="-1"/>
        </w:rPr>
        <w:t>t</w:t>
      </w:r>
      <w:r w:rsidRPr="00886BD3">
        <w:rPr>
          <w:i/>
          <w:color w:val="000000" w:themeColor="text1"/>
          <w:position w:val="-1"/>
        </w:rPr>
        <w:t xml:space="preserve">háng    </w:t>
      </w:r>
      <w:r w:rsidRPr="00886BD3">
        <w:rPr>
          <w:i/>
          <w:color w:val="000000" w:themeColor="text1"/>
          <w:spacing w:val="48"/>
          <w:position w:val="-1"/>
        </w:rPr>
        <w:t xml:space="preserve"> </w:t>
      </w:r>
      <w:r w:rsidRPr="00886BD3">
        <w:rPr>
          <w:i/>
          <w:color w:val="000000" w:themeColor="text1"/>
          <w:position w:val="-1"/>
        </w:rPr>
        <w:t xml:space="preserve">năm  </w:t>
      </w:r>
      <w:r w:rsidRPr="00886BD3">
        <w:rPr>
          <w:i/>
          <w:color w:val="000000" w:themeColor="text1"/>
          <w:spacing w:val="-5"/>
          <w:position w:val="-1"/>
        </w:rPr>
        <w:t>2</w:t>
      </w:r>
      <w:r w:rsidR="00381BE7" w:rsidRPr="00886BD3">
        <w:rPr>
          <w:i/>
          <w:color w:val="000000" w:themeColor="text1"/>
          <w:position w:val="-1"/>
        </w:rPr>
        <w:t>021</w:t>
      </w:r>
    </w:p>
    <w:p w:rsidR="009615C4" w:rsidRPr="00886BD3" w:rsidRDefault="009A0413" w:rsidP="007C5022">
      <w:pPr>
        <w:ind w:left="6050" w:right="2302"/>
        <w:jc w:val="center"/>
        <w:rPr>
          <w:color w:val="000000" w:themeColor="text1"/>
        </w:rPr>
      </w:pPr>
      <w:r w:rsidRPr="00886BD3">
        <w:rPr>
          <w:b/>
          <w:color w:val="000000" w:themeColor="text1"/>
          <w:spacing w:val="-2"/>
        </w:rPr>
        <w:t>Ch</w:t>
      </w:r>
      <w:r w:rsidRPr="00886BD3">
        <w:rPr>
          <w:b/>
          <w:color w:val="000000" w:themeColor="text1"/>
        </w:rPr>
        <w:t>ữ</w:t>
      </w:r>
      <w:r w:rsidRPr="00886BD3">
        <w:rPr>
          <w:b/>
          <w:color w:val="000000" w:themeColor="text1"/>
          <w:spacing w:val="2"/>
        </w:rPr>
        <w:t xml:space="preserve"> </w:t>
      </w:r>
      <w:r w:rsidRPr="00886BD3">
        <w:rPr>
          <w:b/>
          <w:color w:val="000000" w:themeColor="text1"/>
          <w:spacing w:val="3"/>
        </w:rPr>
        <w:t>k</w:t>
      </w:r>
      <w:r w:rsidRPr="00886BD3">
        <w:rPr>
          <w:b/>
          <w:color w:val="000000" w:themeColor="text1"/>
        </w:rPr>
        <w:t>ý</w:t>
      </w:r>
      <w:r w:rsidRPr="00886BD3">
        <w:rPr>
          <w:b/>
          <w:color w:val="000000" w:themeColor="text1"/>
          <w:spacing w:val="-2"/>
        </w:rPr>
        <w:t xml:space="preserve"> </w:t>
      </w:r>
      <w:r w:rsidRPr="00886BD3">
        <w:rPr>
          <w:b/>
          <w:color w:val="000000" w:themeColor="text1"/>
          <w:spacing w:val="2"/>
        </w:rPr>
        <w:t>c</w:t>
      </w:r>
      <w:r w:rsidRPr="00886BD3">
        <w:rPr>
          <w:b/>
          <w:color w:val="000000" w:themeColor="text1"/>
          <w:spacing w:val="-6"/>
        </w:rPr>
        <w:t>ủ</w:t>
      </w:r>
      <w:r w:rsidRPr="00886BD3">
        <w:rPr>
          <w:b/>
          <w:color w:val="000000" w:themeColor="text1"/>
        </w:rPr>
        <w:t>a</w:t>
      </w:r>
      <w:r w:rsidRPr="00886BD3">
        <w:rPr>
          <w:b/>
          <w:color w:val="000000" w:themeColor="text1"/>
          <w:spacing w:val="4"/>
        </w:rPr>
        <w:t xml:space="preserve"> </w:t>
      </w:r>
      <w:r w:rsidRPr="00886BD3">
        <w:rPr>
          <w:b/>
          <w:color w:val="000000" w:themeColor="text1"/>
        </w:rPr>
        <w:t>t</w:t>
      </w:r>
      <w:r w:rsidRPr="00886BD3">
        <w:rPr>
          <w:b/>
          <w:color w:val="000000" w:themeColor="text1"/>
          <w:spacing w:val="-2"/>
        </w:rPr>
        <w:t>h</w:t>
      </w:r>
      <w:r w:rsidRPr="00886BD3">
        <w:rPr>
          <w:b/>
          <w:color w:val="000000" w:themeColor="text1"/>
        </w:rPr>
        <w:t xml:space="preserve">í </w:t>
      </w:r>
      <w:r w:rsidRPr="00886BD3">
        <w:rPr>
          <w:b/>
          <w:color w:val="000000" w:themeColor="text1"/>
          <w:spacing w:val="-2"/>
        </w:rPr>
        <w:t>s</w:t>
      </w:r>
      <w:r w:rsidRPr="00886BD3">
        <w:rPr>
          <w:b/>
          <w:color w:val="000000" w:themeColor="text1"/>
          <w:spacing w:val="1"/>
          <w:w w:val="101"/>
        </w:rPr>
        <w:t>i</w:t>
      </w:r>
      <w:r w:rsidRPr="00886BD3">
        <w:rPr>
          <w:b/>
          <w:color w:val="000000" w:themeColor="text1"/>
          <w:spacing w:val="-2"/>
        </w:rPr>
        <w:t>n</w:t>
      </w:r>
      <w:r w:rsidRPr="00886BD3">
        <w:rPr>
          <w:b/>
          <w:color w:val="000000" w:themeColor="text1"/>
        </w:rPr>
        <w:t>h</w:t>
      </w:r>
    </w:p>
    <w:p w:rsidR="009615C4" w:rsidRPr="00886BD3" w:rsidRDefault="009A0413">
      <w:pPr>
        <w:ind w:left="6312" w:right="2560"/>
        <w:jc w:val="center"/>
        <w:rPr>
          <w:i/>
          <w:color w:val="000000" w:themeColor="text1"/>
        </w:rPr>
      </w:pPr>
      <w:r w:rsidRPr="00886BD3">
        <w:rPr>
          <w:i/>
          <w:color w:val="000000" w:themeColor="text1"/>
          <w:spacing w:val="-5"/>
        </w:rPr>
        <w:t>(</w:t>
      </w:r>
      <w:r w:rsidRPr="00886BD3">
        <w:rPr>
          <w:i/>
          <w:color w:val="000000" w:themeColor="text1"/>
        </w:rPr>
        <w:t>ghi</w:t>
      </w:r>
      <w:r w:rsidRPr="00886BD3">
        <w:rPr>
          <w:i/>
          <w:color w:val="000000" w:themeColor="text1"/>
          <w:spacing w:val="4"/>
        </w:rPr>
        <w:t xml:space="preserve"> </w:t>
      </w:r>
      <w:r w:rsidRPr="00886BD3">
        <w:rPr>
          <w:i/>
          <w:color w:val="000000" w:themeColor="text1"/>
          <w:spacing w:val="-2"/>
        </w:rPr>
        <w:t>r</w:t>
      </w:r>
      <w:r w:rsidRPr="00886BD3">
        <w:rPr>
          <w:i/>
          <w:color w:val="000000" w:themeColor="text1"/>
        </w:rPr>
        <w:t>õ</w:t>
      </w:r>
      <w:r w:rsidRPr="00886BD3">
        <w:rPr>
          <w:i/>
          <w:color w:val="000000" w:themeColor="text1"/>
          <w:spacing w:val="3"/>
        </w:rPr>
        <w:t xml:space="preserve"> </w:t>
      </w:r>
      <w:r w:rsidRPr="00886BD3">
        <w:rPr>
          <w:i/>
          <w:color w:val="000000" w:themeColor="text1"/>
          <w:spacing w:val="1"/>
        </w:rPr>
        <w:t>h</w:t>
      </w:r>
      <w:r w:rsidRPr="00886BD3">
        <w:rPr>
          <w:i/>
          <w:color w:val="000000" w:themeColor="text1"/>
        </w:rPr>
        <w:t>ọ</w:t>
      </w:r>
      <w:r w:rsidRPr="00886BD3">
        <w:rPr>
          <w:i/>
          <w:color w:val="000000" w:themeColor="text1"/>
          <w:spacing w:val="-2"/>
        </w:rPr>
        <w:t xml:space="preserve"> </w:t>
      </w:r>
      <w:r w:rsidRPr="00886BD3">
        <w:rPr>
          <w:i/>
          <w:color w:val="000000" w:themeColor="text1"/>
          <w:spacing w:val="-3"/>
          <w:w w:val="101"/>
        </w:rPr>
        <w:t>t</w:t>
      </w:r>
      <w:r w:rsidRPr="00886BD3">
        <w:rPr>
          <w:i/>
          <w:color w:val="000000" w:themeColor="text1"/>
          <w:spacing w:val="1"/>
          <w:w w:val="101"/>
        </w:rPr>
        <w:t>ê</w:t>
      </w:r>
      <w:r w:rsidRPr="00886BD3">
        <w:rPr>
          <w:i/>
          <w:color w:val="000000" w:themeColor="text1"/>
        </w:rPr>
        <w:t>n)</w:t>
      </w:r>
    </w:p>
    <w:p w:rsidR="00B11274" w:rsidRPr="00886BD3" w:rsidRDefault="00B11274" w:rsidP="00B11274">
      <w:pPr>
        <w:ind w:left="6312" w:right="2560"/>
        <w:rPr>
          <w:i/>
          <w:color w:val="000000" w:themeColor="text1"/>
        </w:rPr>
      </w:pPr>
    </w:p>
    <w:p w:rsidR="00B11274" w:rsidRPr="00886BD3" w:rsidRDefault="00B11274" w:rsidP="00B11274">
      <w:pPr>
        <w:ind w:left="142" w:right="2560"/>
        <w:rPr>
          <w:color w:val="000000" w:themeColor="text1"/>
        </w:rPr>
      </w:pPr>
    </w:p>
    <w:p w:rsidR="00B31EF4" w:rsidRPr="00886BD3" w:rsidRDefault="00B31EF4" w:rsidP="00B11274">
      <w:pPr>
        <w:ind w:left="142" w:right="2560"/>
        <w:rPr>
          <w:color w:val="000000" w:themeColor="text1"/>
        </w:rPr>
      </w:pPr>
    </w:p>
    <w:p w:rsidR="00B31EF4" w:rsidRPr="00886BD3" w:rsidRDefault="00B31EF4" w:rsidP="00B11274">
      <w:pPr>
        <w:ind w:left="142" w:right="2560"/>
        <w:rPr>
          <w:color w:val="000000" w:themeColor="text1"/>
        </w:rPr>
      </w:pPr>
    </w:p>
    <w:p w:rsidR="0091139D" w:rsidRPr="00886BD3" w:rsidRDefault="0091139D" w:rsidP="00DE6E4E">
      <w:pPr>
        <w:jc w:val="center"/>
        <w:rPr>
          <w:b/>
          <w:color w:val="000000" w:themeColor="text1"/>
          <w:sz w:val="22"/>
          <w:szCs w:val="22"/>
          <w:lang w:val="vi-VN"/>
        </w:rPr>
      </w:pPr>
      <w:r w:rsidRPr="00886BD3">
        <w:rPr>
          <w:b/>
          <w:color w:val="000000" w:themeColor="text1"/>
          <w:sz w:val="22"/>
          <w:szCs w:val="22"/>
          <w:lang w:val="vi-VN"/>
        </w:rPr>
        <w:t>NGÀNH ĐÀO TẠO XÉT TUYỂN ĐẠI HỌC NĂM 2021</w:t>
      </w:r>
    </w:p>
    <w:p w:rsidR="0091139D" w:rsidRPr="00886BD3" w:rsidRDefault="0091139D" w:rsidP="004A6651">
      <w:pPr>
        <w:jc w:val="center"/>
        <w:rPr>
          <w:b/>
          <w:color w:val="000000" w:themeColor="text1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596"/>
        <w:gridCol w:w="2373"/>
        <w:gridCol w:w="1559"/>
        <w:gridCol w:w="801"/>
        <w:gridCol w:w="1140"/>
      </w:tblGrid>
      <w:tr w:rsidR="00886BD3" w:rsidRPr="00886BD3" w:rsidTr="00DE6E4E">
        <w:trPr>
          <w:trHeight w:val="417"/>
        </w:trPr>
        <w:tc>
          <w:tcPr>
            <w:tcW w:w="2518" w:type="dxa"/>
            <w:vMerge w:val="restart"/>
            <w:vAlign w:val="center"/>
          </w:tcPr>
          <w:p w:rsidR="0091139D" w:rsidRPr="00886BD3" w:rsidRDefault="0091139D" w:rsidP="0091139D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886BD3">
              <w:rPr>
                <w:b/>
                <w:color w:val="000000" w:themeColor="text1"/>
                <w:lang w:val="vi-VN"/>
              </w:rPr>
              <w:t>Tên ngành đăng ký</w:t>
            </w:r>
          </w:p>
          <w:p w:rsidR="0091139D" w:rsidRPr="00886BD3" w:rsidRDefault="0091139D" w:rsidP="0091139D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886BD3">
              <w:rPr>
                <w:b/>
                <w:color w:val="000000" w:themeColor="text1"/>
                <w:lang w:val="vi-VN"/>
              </w:rPr>
              <w:t>xét tuyển</w:t>
            </w:r>
          </w:p>
        </w:tc>
        <w:tc>
          <w:tcPr>
            <w:tcW w:w="1596" w:type="dxa"/>
            <w:vMerge w:val="restart"/>
            <w:vAlign w:val="center"/>
          </w:tcPr>
          <w:p w:rsidR="0091139D" w:rsidRPr="00886BD3" w:rsidRDefault="0091139D" w:rsidP="0091139D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886BD3">
              <w:rPr>
                <w:b/>
                <w:color w:val="000000" w:themeColor="text1"/>
                <w:lang w:val="vi-VN"/>
              </w:rPr>
              <w:t>Mã trường</w:t>
            </w:r>
          </w:p>
        </w:tc>
        <w:tc>
          <w:tcPr>
            <w:tcW w:w="2373" w:type="dxa"/>
            <w:vMerge w:val="restart"/>
            <w:vAlign w:val="center"/>
          </w:tcPr>
          <w:p w:rsidR="0091139D" w:rsidRPr="00886BD3" w:rsidRDefault="0091139D" w:rsidP="0091139D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886BD3">
              <w:rPr>
                <w:b/>
                <w:color w:val="000000" w:themeColor="text1"/>
                <w:lang w:val="vi-VN"/>
              </w:rPr>
              <w:t>Mã ngành</w:t>
            </w:r>
          </w:p>
        </w:tc>
        <w:tc>
          <w:tcPr>
            <w:tcW w:w="3500" w:type="dxa"/>
            <w:gridSpan w:val="3"/>
            <w:vAlign w:val="center"/>
          </w:tcPr>
          <w:p w:rsidR="0091139D" w:rsidRPr="00886BD3" w:rsidRDefault="0091139D" w:rsidP="0091139D">
            <w:pPr>
              <w:jc w:val="center"/>
              <w:rPr>
                <w:b/>
                <w:color w:val="000000" w:themeColor="text1"/>
              </w:rPr>
            </w:pPr>
            <w:r w:rsidRPr="00886BD3">
              <w:rPr>
                <w:b/>
                <w:color w:val="000000" w:themeColor="text1"/>
                <w:lang w:val="vi-VN"/>
              </w:rPr>
              <w:t xml:space="preserve">Điểm chuẩn </w:t>
            </w:r>
            <w:r w:rsidR="0092387C" w:rsidRPr="00886BD3">
              <w:rPr>
                <w:b/>
                <w:color w:val="000000" w:themeColor="text1"/>
              </w:rPr>
              <w:t>năm 2020 (</w:t>
            </w:r>
            <w:r w:rsidRPr="00886BD3">
              <w:rPr>
                <w:b/>
                <w:color w:val="000000" w:themeColor="text1"/>
                <w:lang w:val="vi-VN"/>
              </w:rPr>
              <w:t>tham khảo</w:t>
            </w:r>
            <w:r w:rsidR="0092387C" w:rsidRPr="00886BD3">
              <w:rPr>
                <w:b/>
                <w:color w:val="000000" w:themeColor="text1"/>
              </w:rPr>
              <w:t>)</w:t>
            </w:r>
          </w:p>
        </w:tc>
      </w:tr>
      <w:tr w:rsidR="00886BD3" w:rsidRPr="00886BD3" w:rsidTr="0091139D">
        <w:trPr>
          <w:trHeight w:val="460"/>
        </w:trPr>
        <w:tc>
          <w:tcPr>
            <w:tcW w:w="2518" w:type="dxa"/>
            <w:vMerge/>
          </w:tcPr>
          <w:p w:rsidR="0091139D" w:rsidRPr="00886BD3" w:rsidRDefault="0091139D" w:rsidP="004A6651">
            <w:pPr>
              <w:jc w:val="center"/>
              <w:rPr>
                <w:b/>
                <w:color w:val="000000" w:themeColor="text1"/>
                <w:lang w:val="vi-VN"/>
              </w:rPr>
            </w:pPr>
          </w:p>
        </w:tc>
        <w:tc>
          <w:tcPr>
            <w:tcW w:w="1596" w:type="dxa"/>
            <w:vMerge/>
          </w:tcPr>
          <w:p w:rsidR="0091139D" w:rsidRPr="00886BD3" w:rsidRDefault="0091139D" w:rsidP="004A6651">
            <w:pPr>
              <w:jc w:val="center"/>
              <w:rPr>
                <w:b/>
                <w:color w:val="000000" w:themeColor="text1"/>
                <w:lang w:val="vi-VN"/>
              </w:rPr>
            </w:pPr>
          </w:p>
        </w:tc>
        <w:tc>
          <w:tcPr>
            <w:tcW w:w="2373" w:type="dxa"/>
            <w:vMerge/>
          </w:tcPr>
          <w:p w:rsidR="0091139D" w:rsidRPr="00886BD3" w:rsidRDefault="0091139D" w:rsidP="004A6651">
            <w:pPr>
              <w:jc w:val="center"/>
              <w:rPr>
                <w:b/>
                <w:color w:val="000000" w:themeColor="text1"/>
                <w:lang w:val="vi-VN"/>
              </w:rPr>
            </w:pPr>
          </w:p>
        </w:tc>
        <w:tc>
          <w:tcPr>
            <w:tcW w:w="1559" w:type="dxa"/>
            <w:vAlign w:val="center"/>
          </w:tcPr>
          <w:p w:rsidR="0091139D" w:rsidRPr="00886BD3" w:rsidRDefault="0091139D" w:rsidP="0091139D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886BD3">
              <w:rPr>
                <w:b/>
                <w:color w:val="000000" w:themeColor="text1"/>
                <w:lang w:val="vi-VN"/>
              </w:rPr>
              <w:t>TN THPT</w:t>
            </w:r>
          </w:p>
        </w:tc>
        <w:tc>
          <w:tcPr>
            <w:tcW w:w="801" w:type="dxa"/>
            <w:vAlign w:val="center"/>
          </w:tcPr>
          <w:p w:rsidR="0091139D" w:rsidRPr="00886BD3" w:rsidRDefault="0091139D" w:rsidP="0091139D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886BD3">
              <w:rPr>
                <w:b/>
                <w:color w:val="000000" w:themeColor="text1"/>
                <w:lang w:val="vi-VN"/>
              </w:rPr>
              <w:t>ĐGNL</w:t>
            </w:r>
          </w:p>
        </w:tc>
        <w:tc>
          <w:tcPr>
            <w:tcW w:w="1140" w:type="dxa"/>
            <w:vAlign w:val="center"/>
          </w:tcPr>
          <w:p w:rsidR="0091139D" w:rsidRPr="00886BD3" w:rsidRDefault="0091139D" w:rsidP="0091139D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886BD3">
              <w:rPr>
                <w:b/>
                <w:color w:val="000000" w:themeColor="text1"/>
                <w:lang w:val="vi-VN"/>
              </w:rPr>
              <w:t>HỌC BẠ</w:t>
            </w:r>
          </w:p>
        </w:tc>
      </w:tr>
      <w:tr w:rsidR="00886BD3" w:rsidRPr="00886BD3" w:rsidTr="0091139D">
        <w:trPr>
          <w:trHeight w:val="410"/>
        </w:trPr>
        <w:tc>
          <w:tcPr>
            <w:tcW w:w="2518" w:type="dxa"/>
            <w:vAlign w:val="center"/>
          </w:tcPr>
          <w:p w:rsidR="0091139D" w:rsidRPr="00886BD3" w:rsidRDefault="0091139D" w:rsidP="0091139D">
            <w:pPr>
              <w:jc w:val="center"/>
              <w:rPr>
                <w:color w:val="000000" w:themeColor="text1"/>
                <w:lang w:val="vi-VN"/>
              </w:rPr>
            </w:pPr>
            <w:r w:rsidRPr="00886BD3">
              <w:rPr>
                <w:color w:val="000000" w:themeColor="text1"/>
                <w:lang w:val="vi-VN"/>
              </w:rPr>
              <w:t>Kỹ thuật xây dựng</w:t>
            </w:r>
          </w:p>
        </w:tc>
        <w:tc>
          <w:tcPr>
            <w:tcW w:w="1596" w:type="dxa"/>
            <w:vAlign w:val="center"/>
          </w:tcPr>
          <w:p w:rsidR="0091139D" w:rsidRPr="00886BD3" w:rsidRDefault="0091139D" w:rsidP="0091139D">
            <w:pPr>
              <w:jc w:val="center"/>
              <w:rPr>
                <w:color w:val="000000" w:themeColor="text1"/>
                <w:lang w:val="vi-VN"/>
              </w:rPr>
            </w:pPr>
            <w:r w:rsidRPr="00886BD3">
              <w:rPr>
                <w:color w:val="000000" w:themeColor="text1"/>
                <w:lang w:val="vi-VN"/>
              </w:rPr>
              <w:t>QSP</w:t>
            </w:r>
          </w:p>
        </w:tc>
        <w:tc>
          <w:tcPr>
            <w:tcW w:w="2373" w:type="dxa"/>
            <w:vAlign w:val="center"/>
          </w:tcPr>
          <w:p w:rsidR="0091139D" w:rsidRPr="00886BD3" w:rsidRDefault="0091139D" w:rsidP="0091139D">
            <w:pPr>
              <w:jc w:val="center"/>
              <w:rPr>
                <w:color w:val="000000" w:themeColor="text1"/>
                <w:lang w:val="vi-VN"/>
              </w:rPr>
            </w:pPr>
            <w:r w:rsidRPr="00886BD3">
              <w:rPr>
                <w:color w:val="000000" w:themeColor="text1"/>
                <w:lang w:val="vi-VN"/>
              </w:rPr>
              <w:t>7580201</w:t>
            </w:r>
          </w:p>
        </w:tc>
        <w:tc>
          <w:tcPr>
            <w:tcW w:w="1559" w:type="dxa"/>
            <w:vAlign w:val="center"/>
          </w:tcPr>
          <w:p w:rsidR="0091139D" w:rsidRPr="00886BD3" w:rsidRDefault="0092387C" w:rsidP="0091139D">
            <w:pPr>
              <w:jc w:val="center"/>
              <w:rPr>
                <w:color w:val="000000" w:themeColor="text1"/>
              </w:rPr>
            </w:pPr>
            <w:r w:rsidRPr="00886BD3">
              <w:rPr>
                <w:color w:val="000000" w:themeColor="text1"/>
                <w:lang w:val="vi-VN"/>
              </w:rPr>
              <w:t>1</w:t>
            </w:r>
            <w:r w:rsidRPr="00886BD3">
              <w:rPr>
                <w:color w:val="000000" w:themeColor="text1"/>
              </w:rPr>
              <w:t>5</w:t>
            </w:r>
          </w:p>
        </w:tc>
        <w:tc>
          <w:tcPr>
            <w:tcW w:w="801" w:type="dxa"/>
            <w:vAlign w:val="center"/>
          </w:tcPr>
          <w:p w:rsidR="0091139D" w:rsidRPr="00886BD3" w:rsidRDefault="0091139D" w:rsidP="0091139D">
            <w:pPr>
              <w:jc w:val="center"/>
              <w:rPr>
                <w:color w:val="000000" w:themeColor="text1"/>
                <w:lang w:val="vi-VN"/>
              </w:rPr>
            </w:pPr>
            <w:r w:rsidRPr="00886BD3">
              <w:rPr>
                <w:color w:val="000000" w:themeColor="text1"/>
                <w:lang w:val="vi-VN"/>
              </w:rPr>
              <w:t>556</w:t>
            </w:r>
          </w:p>
        </w:tc>
        <w:tc>
          <w:tcPr>
            <w:tcW w:w="1140" w:type="dxa"/>
            <w:vAlign w:val="center"/>
          </w:tcPr>
          <w:p w:rsidR="0091139D" w:rsidRPr="00886BD3" w:rsidRDefault="0091139D" w:rsidP="0091139D">
            <w:pPr>
              <w:jc w:val="center"/>
              <w:rPr>
                <w:color w:val="000000" w:themeColor="text1"/>
                <w:lang w:val="vi-VN"/>
              </w:rPr>
            </w:pPr>
            <w:r w:rsidRPr="00886BD3">
              <w:rPr>
                <w:color w:val="000000" w:themeColor="text1"/>
                <w:lang w:val="vi-VN"/>
              </w:rPr>
              <w:t>-</w:t>
            </w:r>
          </w:p>
        </w:tc>
      </w:tr>
    </w:tbl>
    <w:p w:rsidR="0091139D" w:rsidRPr="00886BD3" w:rsidRDefault="0091139D" w:rsidP="004A6651">
      <w:pPr>
        <w:jc w:val="center"/>
        <w:rPr>
          <w:b/>
          <w:color w:val="000000" w:themeColor="text1"/>
          <w:lang w:val="vi-VN"/>
        </w:rPr>
      </w:pPr>
    </w:p>
    <w:p w:rsidR="00B11274" w:rsidRPr="00886BD3" w:rsidRDefault="00E77306" w:rsidP="004A6651">
      <w:pPr>
        <w:jc w:val="center"/>
        <w:rPr>
          <w:b/>
          <w:color w:val="000000" w:themeColor="text1"/>
          <w:sz w:val="22"/>
          <w:szCs w:val="22"/>
          <w:lang w:val="vi-VN"/>
        </w:rPr>
      </w:pPr>
      <w:r w:rsidRPr="00886BD3">
        <w:rPr>
          <w:b/>
          <w:color w:val="000000" w:themeColor="text1"/>
          <w:sz w:val="22"/>
          <w:szCs w:val="22"/>
          <w:lang w:val="vi-VN"/>
        </w:rPr>
        <w:t>HƯỚNG DẪN GHI PHIẾU ĐĂNG KÝ XÉT TUYỂN</w:t>
      </w:r>
    </w:p>
    <w:p w:rsidR="000F32FC" w:rsidRPr="00886BD3" w:rsidRDefault="000F32FC" w:rsidP="004A6651">
      <w:pPr>
        <w:jc w:val="center"/>
        <w:rPr>
          <w:b/>
          <w:color w:val="000000" w:themeColor="text1"/>
          <w:sz w:val="22"/>
          <w:szCs w:val="22"/>
          <w:lang w:val="vi-VN"/>
        </w:rPr>
      </w:pPr>
    </w:p>
    <w:p w:rsidR="00E77306" w:rsidRPr="00886BD3" w:rsidRDefault="004A6651" w:rsidP="004A6651">
      <w:pPr>
        <w:rPr>
          <w:b/>
          <w:color w:val="000000" w:themeColor="text1"/>
          <w:lang w:val="vi-VN"/>
        </w:rPr>
      </w:pPr>
      <w:r w:rsidRPr="00886BD3">
        <w:rPr>
          <w:b/>
          <w:color w:val="000000" w:themeColor="text1"/>
          <w:lang w:val="vi-VN"/>
        </w:rPr>
        <w:t xml:space="preserve">A - </w:t>
      </w:r>
      <w:r w:rsidR="006B55A9" w:rsidRPr="00886BD3">
        <w:rPr>
          <w:b/>
          <w:color w:val="000000" w:themeColor="text1"/>
          <w:lang w:val="vi-VN"/>
        </w:rPr>
        <w:t>THÔNG TIN THÍ</w:t>
      </w:r>
      <w:r w:rsidR="00E77306" w:rsidRPr="00886BD3">
        <w:rPr>
          <w:b/>
          <w:color w:val="000000" w:themeColor="text1"/>
          <w:lang w:val="vi-VN"/>
        </w:rPr>
        <w:t xml:space="preserve"> SINH</w:t>
      </w:r>
    </w:p>
    <w:p w:rsidR="00E77306" w:rsidRPr="00886BD3" w:rsidRDefault="00E77306" w:rsidP="00CB54ED">
      <w:pPr>
        <w:spacing w:before="120" w:after="120"/>
        <w:jc w:val="both"/>
        <w:rPr>
          <w:color w:val="000000" w:themeColor="text1"/>
          <w:lang w:val="vi-VN"/>
        </w:rPr>
      </w:pPr>
      <w:r w:rsidRPr="00886BD3">
        <w:rPr>
          <w:b/>
          <w:color w:val="000000" w:themeColor="text1"/>
          <w:lang w:val="vi-VN"/>
        </w:rPr>
        <w:t>Mục 1</w:t>
      </w:r>
      <w:r w:rsidR="000F32FC" w:rsidRPr="00886BD3">
        <w:rPr>
          <w:b/>
          <w:color w:val="000000" w:themeColor="text1"/>
          <w:lang w:val="vi-VN"/>
        </w:rPr>
        <w:t xml:space="preserve"> </w:t>
      </w:r>
      <w:r w:rsidR="00854244" w:rsidRPr="00886BD3">
        <w:rPr>
          <w:i/>
          <w:color w:val="000000" w:themeColor="text1"/>
          <w:lang w:val="vi-VN"/>
        </w:rPr>
        <w:t>(họ và tên)</w:t>
      </w:r>
      <w:r w:rsidRPr="00886BD3">
        <w:rPr>
          <w:i/>
          <w:color w:val="000000" w:themeColor="text1"/>
          <w:lang w:val="vi-VN"/>
        </w:rPr>
        <w:t>:</w:t>
      </w:r>
      <w:r w:rsidRPr="00886BD3">
        <w:rPr>
          <w:color w:val="000000" w:themeColor="text1"/>
          <w:lang w:val="vi-VN"/>
        </w:rPr>
        <w:t xml:space="preserve"> Ghi đúng như giấy khai sinh, viết bằng chữ </w:t>
      </w:r>
      <w:r w:rsidR="00BF0818" w:rsidRPr="00886BD3">
        <w:rPr>
          <w:color w:val="000000" w:themeColor="text1"/>
        </w:rPr>
        <w:t xml:space="preserve">in </w:t>
      </w:r>
      <w:r w:rsidRPr="00886BD3">
        <w:rPr>
          <w:color w:val="000000" w:themeColor="text1"/>
          <w:lang w:val="vi-VN"/>
        </w:rPr>
        <w:t>hoa có dấu.</w:t>
      </w:r>
    </w:p>
    <w:p w:rsidR="00E77306" w:rsidRPr="00886BD3" w:rsidRDefault="004A6651" w:rsidP="00CB54ED">
      <w:pPr>
        <w:spacing w:before="120" w:after="120"/>
        <w:jc w:val="both"/>
        <w:rPr>
          <w:color w:val="000000" w:themeColor="text1"/>
          <w:lang w:val="vi-VN"/>
        </w:rPr>
      </w:pPr>
      <w:r w:rsidRPr="00886BD3">
        <w:rPr>
          <w:b/>
          <w:color w:val="000000" w:themeColor="text1"/>
          <w:lang w:val="vi-VN"/>
        </w:rPr>
        <w:t>Mục 2</w:t>
      </w:r>
      <w:r w:rsidRPr="00886BD3">
        <w:rPr>
          <w:color w:val="000000" w:themeColor="text1"/>
          <w:lang w:val="vi-VN"/>
        </w:rPr>
        <w:t xml:space="preserve"> </w:t>
      </w:r>
      <w:r w:rsidRPr="00886BD3">
        <w:rPr>
          <w:i/>
          <w:color w:val="000000" w:themeColor="text1"/>
          <w:lang w:val="vi-VN"/>
        </w:rPr>
        <w:t>(n</w:t>
      </w:r>
      <w:r w:rsidR="00E77306" w:rsidRPr="00886BD3">
        <w:rPr>
          <w:i/>
          <w:color w:val="000000" w:themeColor="text1"/>
          <w:lang w:val="vi-VN"/>
        </w:rPr>
        <w:t>gày tháng năm sinh</w:t>
      </w:r>
      <w:r w:rsidRPr="00886BD3">
        <w:rPr>
          <w:i/>
          <w:color w:val="000000" w:themeColor="text1"/>
          <w:lang w:val="vi-VN"/>
        </w:rPr>
        <w:t>)</w:t>
      </w:r>
      <w:r w:rsidR="00E77306" w:rsidRPr="00886BD3">
        <w:rPr>
          <w:i/>
          <w:color w:val="000000" w:themeColor="text1"/>
          <w:lang w:val="vi-VN"/>
        </w:rPr>
        <w:t>:</w:t>
      </w:r>
      <w:r w:rsidR="00E77306" w:rsidRPr="00886BD3">
        <w:rPr>
          <w:color w:val="000000" w:themeColor="text1"/>
          <w:lang w:val="vi-VN"/>
        </w:rPr>
        <w:t xml:space="preserve"> Ghi đúng  như giấy khai sinh, 02 ô đầu tiên ghi ng</w:t>
      </w:r>
      <w:r w:rsidR="0092387C" w:rsidRPr="00886BD3">
        <w:rPr>
          <w:color w:val="000000" w:themeColor="text1"/>
          <w:lang w:val="vi-VN"/>
        </w:rPr>
        <w:t>ày, 02 ô tiếp theo ghi tháng, 0</w:t>
      </w:r>
      <w:r w:rsidR="0092387C" w:rsidRPr="00886BD3">
        <w:rPr>
          <w:color w:val="000000" w:themeColor="text1"/>
        </w:rPr>
        <w:t>4</w:t>
      </w:r>
      <w:r w:rsidR="00E77306" w:rsidRPr="00886BD3">
        <w:rPr>
          <w:color w:val="000000" w:themeColor="text1"/>
          <w:lang w:val="vi-VN"/>
        </w:rPr>
        <w:t xml:space="preserve"> ô kế tiếp ghi năm sinh. Nếu ngày, tháng nhỏ hơn 10 (từ 1-9) thì ghi thêm số 0 vào ô phía trước (Ví dụ: 01, 02,...</w:t>
      </w:r>
      <w:r w:rsidR="008610D5" w:rsidRPr="00886BD3">
        <w:rPr>
          <w:color w:val="000000" w:themeColor="text1"/>
        </w:rPr>
        <w:t xml:space="preserve">, </w:t>
      </w:r>
      <w:r w:rsidR="00E77306" w:rsidRPr="00886BD3">
        <w:rPr>
          <w:color w:val="000000" w:themeColor="text1"/>
          <w:lang w:val="vi-VN"/>
        </w:rPr>
        <w:t>09).</w:t>
      </w:r>
    </w:p>
    <w:p w:rsidR="00E77306" w:rsidRPr="00886BD3" w:rsidRDefault="00E77306" w:rsidP="00CB54ED">
      <w:pPr>
        <w:spacing w:before="120" w:after="120"/>
        <w:jc w:val="both"/>
        <w:rPr>
          <w:color w:val="000000" w:themeColor="text1"/>
          <w:lang w:val="vi-VN"/>
        </w:rPr>
      </w:pPr>
      <w:r w:rsidRPr="00886BD3">
        <w:rPr>
          <w:b/>
          <w:color w:val="000000" w:themeColor="text1"/>
          <w:lang w:val="vi-VN"/>
        </w:rPr>
        <w:t>Mục 3</w:t>
      </w:r>
      <w:r w:rsidRPr="00886BD3">
        <w:rPr>
          <w:color w:val="000000" w:themeColor="text1"/>
          <w:lang w:val="vi-VN"/>
        </w:rPr>
        <w:t xml:space="preserve"> </w:t>
      </w:r>
      <w:r w:rsidRPr="00886BD3">
        <w:rPr>
          <w:i/>
          <w:color w:val="000000" w:themeColor="text1"/>
          <w:lang w:val="vi-VN"/>
        </w:rPr>
        <w:t>(nơi sin</w:t>
      </w:r>
      <w:r w:rsidR="009B24BB" w:rsidRPr="00886BD3">
        <w:rPr>
          <w:i/>
          <w:color w:val="000000" w:themeColor="text1"/>
          <w:lang w:val="vi-VN"/>
        </w:rPr>
        <w:t>h</w:t>
      </w:r>
      <w:r w:rsidRPr="00886BD3">
        <w:rPr>
          <w:i/>
          <w:color w:val="000000" w:themeColor="text1"/>
          <w:lang w:val="vi-VN"/>
        </w:rPr>
        <w:t>)</w:t>
      </w:r>
      <w:r w:rsidR="003E6537" w:rsidRPr="00886BD3">
        <w:rPr>
          <w:i/>
          <w:color w:val="000000" w:themeColor="text1"/>
          <w:lang w:val="vi-VN"/>
        </w:rPr>
        <w:t>:</w:t>
      </w:r>
      <w:r w:rsidRPr="00886BD3">
        <w:rPr>
          <w:color w:val="000000" w:themeColor="text1"/>
          <w:lang w:val="vi-VN"/>
        </w:rPr>
        <w:t xml:space="preserve"> Ghi tên tỉnh, thành phố. Nếu là người nước ngoài thì ghi quốc gia.</w:t>
      </w:r>
      <w:r w:rsidR="009B24BB" w:rsidRPr="00886BD3">
        <w:rPr>
          <w:color w:val="000000" w:themeColor="text1"/>
          <w:lang w:val="vi-VN"/>
        </w:rPr>
        <w:t xml:space="preserve"> (</w:t>
      </w:r>
      <w:r w:rsidR="009B24BB" w:rsidRPr="00886BD3">
        <w:rPr>
          <w:i/>
          <w:color w:val="000000" w:themeColor="text1"/>
          <w:lang w:val="vi-VN"/>
        </w:rPr>
        <w:t>Dân tộc)</w:t>
      </w:r>
      <w:r w:rsidR="003E6537" w:rsidRPr="00886BD3">
        <w:rPr>
          <w:i/>
          <w:color w:val="000000" w:themeColor="text1"/>
          <w:lang w:val="vi-VN"/>
        </w:rPr>
        <w:t>:</w:t>
      </w:r>
      <w:r w:rsidR="009B24BB" w:rsidRPr="00886BD3">
        <w:rPr>
          <w:color w:val="000000" w:themeColor="text1"/>
          <w:lang w:val="vi-VN"/>
        </w:rPr>
        <w:t xml:space="preserve"> </w:t>
      </w:r>
      <w:r w:rsidR="003E6537" w:rsidRPr="00886BD3">
        <w:rPr>
          <w:color w:val="000000" w:themeColor="text1"/>
          <w:lang w:val="vi-VN"/>
        </w:rPr>
        <w:t>G</w:t>
      </w:r>
      <w:r w:rsidR="009B24BB" w:rsidRPr="00886BD3">
        <w:rPr>
          <w:color w:val="000000" w:themeColor="text1"/>
          <w:lang w:val="vi-VN"/>
        </w:rPr>
        <w:t>hi đúng như giấy khai sinh.</w:t>
      </w:r>
    </w:p>
    <w:p w:rsidR="00E77306" w:rsidRPr="00886BD3" w:rsidRDefault="00E77306" w:rsidP="00CB54ED">
      <w:pPr>
        <w:spacing w:before="120" w:after="120"/>
        <w:jc w:val="both"/>
        <w:rPr>
          <w:color w:val="000000" w:themeColor="text1"/>
          <w:lang w:val="vi-VN"/>
        </w:rPr>
      </w:pPr>
      <w:r w:rsidRPr="00886BD3">
        <w:rPr>
          <w:b/>
          <w:color w:val="000000" w:themeColor="text1"/>
          <w:lang w:val="vi-VN"/>
        </w:rPr>
        <w:t>Mục 4</w:t>
      </w:r>
      <w:r w:rsidRPr="00886BD3">
        <w:rPr>
          <w:color w:val="000000" w:themeColor="text1"/>
          <w:lang w:val="vi-VN"/>
        </w:rPr>
        <w:t>.</w:t>
      </w:r>
      <w:r w:rsidR="009B24BB" w:rsidRPr="00886BD3">
        <w:rPr>
          <w:color w:val="000000" w:themeColor="text1"/>
          <w:lang w:val="vi-VN"/>
        </w:rPr>
        <w:t xml:space="preserve"> </w:t>
      </w:r>
      <w:r w:rsidR="009B24BB" w:rsidRPr="00886BD3">
        <w:rPr>
          <w:i/>
          <w:color w:val="000000" w:themeColor="text1"/>
          <w:lang w:val="vi-VN"/>
        </w:rPr>
        <w:t>(</w:t>
      </w:r>
      <w:r w:rsidR="0025617A" w:rsidRPr="00886BD3">
        <w:rPr>
          <w:i/>
          <w:color w:val="000000" w:themeColor="text1"/>
        </w:rPr>
        <w:t>số c</w:t>
      </w:r>
      <w:r w:rsidR="009B24BB" w:rsidRPr="00886BD3">
        <w:rPr>
          <w:i/>
          <w:color w:val="000000" w:themeColor="text1"/>
        </w:rPr>
        <w:t>hứng m</w:t>
      </w:r>
      <w:r w:rsidR="009B24BB" w:rsidRPr="00886BD3">
        <w:rPr>
          <w:i/>
          <w:color w:val="000000" w:themeColor="text1"/>
          <w:w w:val="101"/>
        </w:rPr>
        <w:t>i</w:t>
      </w:r>
      <w:r w:rsidR="009B24BB" w:rsidRPr="00886BD3">
        <w:rPr>
          <w:i/>
          <w:color w:val="000000" w:themeColor="text1"/>
        </w:rPr>
        <w:t>nh nhân dân</w:t>
      </w:r>
      <w:r w:rsidR="009B24BB" w:rsidRPr="00886BD3">
        <w:rPr>
          <w:i/>
          <w:color w:val="000000" w:themeColor="text1"/>
          <w:w w:val="101"/>
        </w:rPr>
        <w:t>/</w:t>
      </w:r>
      <w:r w:rsidR="009B24BB" w:rsidRPr="00886BD3">
        <w:rPr>
          <w:i/>
          <w:color w:val="000000" w:themeColor="text1"/>
        </w:rPr>
        <w:t>Th</w:t>
      </w:r>
      <w:r w:rsidR="009B24BB" w:rsidRPr="00886BD3">
        <w:rPr>
          <w:i/>
          <w:color w:val="000000" w:themeColor="text1"/>
          <w:w w:val="101"/>
        </w:rPr>
        <w:t>ẻ</w:t>
      </w:r>
      <w:r w:rsidR="009B24BB" w:rsidRPr="00886BD3">
        <w:rPr>
          <w:i/>
          <w:color w:val="000000" w:themeColor="text1"/>
        </w:rPr>
        <w:t xml:space="preserve"> </w:t>
      </w:r>
      <w:r w:rsidR="009B24BB" w:rsidRPr="00886BD3">
        <w:rPr>
          <w:i/>
          <w:color w:val="000000" w:themeColor="text1"/>
          <w:w w:val="101"/>
        </w:rPr>
        <w:t>c</w:t>
      </w:r>
      <w:r w:rsidR="009B24BB" w:rsidRPr="00886BD3">
        <w:rPr>
          <w:i/>
          <w:color w:val="000000" w:themeColor="text1"/>
        </w:rPr>
        <w:t xml:space="preserve">ăn </w:t>
      </w:r>
      <w:r w:rsidR="009B24BB" w:rsidRPr="00886BD3">
        <w:rPr>
          <w:i/>
          <w:color w:val="000000" w:themeColor="text1"/>
          <w:w w:val="101"/>
        </w:rPr>
        <w:t>c</w:t>
      </w:r>
      <w:r w:rsidR="009B24BB" w:rsidRPr="00886BD3">
        <w:rPr>
          <w:i/>
          <w:color w:val="000000" w:themeColor="text1"/>
        </w:rPr>
        <w:t>ướ</w:t>
      </w:r>
      <w:r w:rsidR="009B24BB" w:rsidRPr="00886BD3">
        <w:rPr>
          <w:i/>
          <w:color w:val="000000" w:themeColor="text1"/>
          <w:w w:val="101"/>
        </w:rPr>
        <w:t>c</w:t>
      </w:r>
      <w:r w:rsidR="009B24BB" w:rsidRPr="00886BD3">
        <w:rPr>
          <w:i/>
          <w:color w:val="000000" w:themeColor="text1"/>
        </w:rPr>
        <w:t xml:space="preserve"> </w:t>
      </w:r>
      <w:r w:rsidR="009B24BB" w:rsidRPr="00886BD3">
        <w:rPr>
          <w:i/>
          <w:color w:val="000000" w:themeColor="text1"/>
          <w:w w:val="101"/>
        </w:rPr>
        <w:t>c</w:t>
      </w:r>
      <w:r w:rsidR="009B24BB" w:rsidRPr="00886BD3">
        <w:rPr>
          <w:i/>
          <w:color w:val="000000" w:themeColor="text1"/>
        </w:rPr>
        <w:t>ông dân</w:t>
      </w:r>
      <w:r w:rsidR="009B24BB" w:rsidRPr="00886BD3">
        <w:rPr>
          <w:i/>
          <w:color w:val="000000" w:themeColor="text1"/>
          <w:lang w:val="vi-VN"/>
        </w:rPr>
        <w:t xml:space="preserve">): </w:t>
      </w:r>
      <w:r w:rsidR="009B24BB" w:rsidRPr="00886BD3">
        <w:rPr>
          <w:color w:val="000000" w:themeColor="text1"/>
          <w:lang w:val="vi-VN"/>
        </w:rPr>
        <w:t>Ghi mỗi chữ số vào một ô, nếu thí sinh ghi số chứng minh nhân dân thì bỏ trống 03 ô đầu tiên.</w:t>
      </w:r>
    </w:p>
    <w:p w:rsidR="00E77306" w:rsidRPr="00886BD3" w:rsidRDefault="00E77306" w:rsidP="00CB54ED">
      <w:pPr>
        <w:spacing w:before="120" w:after="120"/>
        <w:jc w:val="both"/>
        <w:rPr>
          <w:color w:val="000000" w:themeColor="text1"/>
          <w:lang w:val="vi-VN"/>
        </w:rPr>
      </w:pPr>
      <w:r w:rsidRPr="00886BD3">
        <w:rPr>
          <w:b/>
          <w:color w:val="000000" w:themeColor="text1"/>
          <w:lang w:val="vi-VN"/>
        </w:rPr>
        <w:t>Mục 5</w:t>
      </w:r>
      <w:r w:rsidRPr="00886BD3">
        <w:rPr>
          <w:color w:val="000000" w:themeColor="text1"/>
          <w:lang w:val="vi-VN"/>
        </w:rPr>
        <w:t xml:space="preserve"> </w:t>
      </w:r>
      <w:r w:rsidRPr="00886BD3">
        <w:rPr>
          <w:i/>
          <w:color w:val="000000" w:themeColor="text1"/>
          <w:lang w:val="vi-VN"/>
        </w:rPr>
        <w:t>(số điện thoại liên lạc, email):</w:t>
      </w:r>
      <w:r w:rsidRPr="00886BD3">
        <w:rPr>
          <w:color w:val="000000" w:themeColor="text1"/>
          <w:lang w:val="vi-VN"/>
        </w:rPr>
        <w:t xml:space="preserve"> Ghi số điện thoại </w:t>
      </w:r>
      <w:r w:rsidR="001F4289" w:rsidRPr="00886BD3">
        <w:rPr>
          <w:color w:val="000000" w:themeColor="text1"/>
          <w:lang w:val="vi-VN"/>
        </w:rPr>
        <w:t xml:space="preserve">và email </w:t>
      </w:r>
      <w:r w:rsidRPr="00886BD3">
        <w:rPr>
          <w:color w:val="000000" w:themeColor="text1"/>
          <w:lang w:val="vi-VN"/>
        </w:rPr>
        <w:t>liên lạc của thí sinh, nếu thí sinh chưa có số điện thoại thì điền số đi</w:t>
      </w:r>
      <w:r w:rsidR="001F4289" w:rsidRPr="00886BD3">
        <w:rPr>
          <w:color w:val="000000" w:themeColor="text1"/>
          <w:lang w:val="vi-VN"/>
        </w:rPr>
        <w:t>ện thoại của phụ huynh thí sinh, nếu thí sinh chưa có email có thể để trống mục này.</w:t>
      </w:r>
    </w:p>
    <w:p w:rsidR="001F4289" w:rsidRPr="00886BD3" w:rsidRDefault="001F4289" w:rsidP="00CB54ED">
      <w:pPr>
        <w:spacing w:before="120" w:after="120"/>
        <w:jc w:val="both"/>
        <w:rPr>
          <w:color w:val="000000" w:themeColor="text1"/>
          <w:lang w:val="vi-VN"/>
        </w:rPr>
      </w:pPr>
      <w:r w:rsidRPr="00886BD3">
        <w:rPr>
          <w:b/>
          <w:color w:val="000000" w:themeColor="text1"/>
          <w:lang w:val="vi-VN"/>
        </w:rPr>
        <w:t>Mục 6</w:t>
      </w:r>
      <w:r w:rsidR="000F32FC" w:rsidRPr="00886BD3">
        <w:rPr>
          <w:b/>
          <w:color w:val="000000" w:themeColor="text1"/>
          <w:lang w:val="vi-VN"/>
        </w:rPr>
        <w:t xml:space="preserve"> </w:t>
      </w:r>
      <w:r w:rsidRPr="00886BD3">
        <w:rPr>
          <w:i/>
          <w:color w:val="000000" w:themeColor="text1"/>
          <w:lang w:val="vi-VN"/>
        </w:rPr>
        <w:t>(hộ khẩu thường trú):</w:t>
      </w:r>
      <w:r w:rsidRPr="00886BD3">
        <w:rPr>
          <w:color w:val="000000" w:themeColor="text1"/>
          <w:lang w:val="vi-VN"/>
        </w:rPr>
        <w:t xml:space="preserve"> Ghi theo hộ khẩu gia đình (xóm/số nhà, thôn/đường phố, ngõ/hẻm, xã/phường, huyện/quận, tỉnh/thành phố)</w:t>
      </w:r>
      <w:r w:rsidR="003E4F51" w:rsidRPr="00886BD3">
        <w:rPr>
          <w:color w:val="000000" w:themeColor="text1"/>
          <w:lang w:val="vi-VN"/>
        </w:rPr>
        <w:t>. Lưu ý ghi thêm mã tỉnh/tp, huyện/quận, xã/phường theo quy định.</w:t>
      </w:r>
    </w:p>
    <w:p w:rsidR="00C1794E" w:rsidRPr="00886BD3" w:rsidRDefault="003E4F51" w:rsidP="00CB54ED">
      <w:pPr>
        <w:spacing w:before="120" w:after="120"/>
        <w:jc w:val="both"/>
        <w:rPr>
          <w:color w:val="000000" w:themeColor="text1"/>
          <w:spacing w:val="-5"/>
          <w:lang w:val="vi-VN"/>
        </w:rPr>
      </w:pPr>
      <w:r w:rsidRPr="00886BD3">
        <w:rPr>
          <w:b/>
          <w:color w:val="000000" w:themeColor="text1"/>
          <w:lang w:val="vi-VN"/>
        </w:rPr>
        <w:t>Mục 7</w:t>
      </w:r>
      <w:r w:rsidR="00C1794E" w:rsidRPr="00886BD3">
        <w:rPr>
          <w:color w:val="000000" w:themeColor="text1"/>
          <w:lang w:val="vi-VN"/>
        </w:rPr>
        <w:t xml:space="preserve"> </w:t>
      </w:r>
      <w:r w:rsidR="00C1794E" w:rsidRPr="00886BD3">
        <w:rPr>
          <w:i/>
          <w:color w:val="000000" w:themeColor="text1"/>
          <w:lang w:val="vi-VN"/>
        </w:rPr>
        <w:t>(nơi học THPT hoặc tương đương):</w:t>
      </w:r>
      <w:r w:rsidR="00C1794E" w:rsidRPr="00886BD3">
        <w:rPr>
          <w:color w:val="000000" w:themeColor="text1"/>
          <w:lang w:val="vi-VN"/>
        </w:rPr>
        <w:t xml:space="preserve"> </w:t>
      </w:r>
      <w:r w:rsidR="00C1794E" w:rsidRPr="00886BD3">
        <w:rPr>
          <w:color w:val="000000" w:themeColor="text1"/>
          <w:spacing w:val="-6"/>
        </w:rPr>
        <w:t>G</w:t>
      </w:r>
      <w:r w:rsidR="00C1794E" w:rsidRPr="00886BD3">
        <w:rPr>
          <w:color w:val="000000" w:themeColor="text1"/>
          <w:spacing w:val="-10"/>
        </w:rPr>
        <w:t>h</w:t>
      </w:r>
      <w:r w:rsidR="00C1794E" w:rsidRPr="00886BD3">
        <w:rPr>
          <w:color w:val="000000" w:themeColor="text1"/>
          <w:w w:val="101"/>
        </w:rPr>
        <w:t>i</w:t>
      </w:r>
      <w:r w:rsidR="00C1794E" w:rsidRPr="00886BD3">
        <w:rPr>
          <w:color w:val="000000" w:themeColor="text1"/>
          <w:spacing w:val="-24"/>
        </w:rPr>
        <w:t xml:space="preserve"> </w:t>
      </w:r>
      <w:r w:rsidR="00C1794E" w:rsidRPr="00886BD3">
        <w:rPr>
          <w:color w:val="000000" w:themeColor="text1"/>
          <w:spacing w:val="-8"/>
          <w:w w:val="101"/>
        </w:rPr>
        <w:t>t</w:t>
      </w:r>
      <w:r w:rsidR="00C1794E" w:rsidRPr="00886BD3">
        <w:rPr>
          <w:color w:val="000000" w:themeColor="text1"/>
          <w:spacing w:val="-3"/>
          <w:w w:val="101"/>
        </w:rPr>
        <w:t>ê</w:t>
      </w:r>
      <w:r w:rsidR="00C1794E" w:rsidRPr="00886BD3">
        <w:rPr>
          <w:color w:val="000000" w:themeColor="text1"/>
        </w:rPr>
        <w:t>n</w:t>
      </w:r>
      <w:r w:rsidR="00C1794E" w:rsidRPr="00886BD3">
        <w:rPr>
          <w:color w:val="000000" w:themeColor="text1"/>
          <w:spacing w:val="-26"/>
        </w:rPr>
        <w:t xml:space="preserve"> </w:t>
      </w:r>
      <w:r w:rsidR="00C1794E" w:rsidRPr="00886BD3">
        <w:rPr>
          <w:color w:val="000000" w:themeColor="text1"/>
          <w:spacing w:val="-3"/>
          <w:w w:val="101"/>
        </w:rPr>
        <w:t>t</w:t>
      </w:r>
      <w:r w:rsidR="00C1794E" w:rsidRPr="00886BD3">
        <w:rPr>
          <w:color w:val="000000" w:themeColor="text1"/>
          <w:spacing w:val="-11"/>
        </w:rPr>
        <w:t>r</w:t>
      </w:r>
      <w:r w:rsidR="00C1794E" w:rsidRPr="00886BD3">
        <w:rPr>
          <w:color w:val="000000" w:themeColor="text1"/>
          <w:spacing w:val="-4"/>
        </w:rPr>
        <w:t>ư</w:t>
      </w:r>
      <w:r w:rsidR="00C1794E" w:rsidRPr="00886BD3">
        <w:rPr>
          <w:color w:val="000000" w:themeColor="text1"/>
          <w:spacing w:val="-12"/>
        </w:rPr>
        <w:t>ờ</w:t>
      </w:r>
      <w:r w:rsidR="00C1794E" w:rsidRPr="00886BD3">
        <w:rPr>
          <w:color w:val="000000" w:themeColor="text1"/>
          <w:spacing w:val="-5"/>
        </w:rPr>
        <w:t>n</w:t>
      </w:r>
      <w:r w:rsidR="00C1794E" w:rsidRPr="00886BD3">
        <w:rPr>
          <w:color w:val="000000" w:themeColor="text1"/>
        </w:rPr>
        <w:t>g</w:t>
      </w:r>
      <w:r w:rsidR="00C1794E" w:rsidRPr="00886BD3">
        <w:rPr>
          <w:color w:val="000000" w:themeColor="text1"/>
          <w:spacing w:val="-26"/>
        </w:rPr>
        <w:t xml:space="preserve"> </w:t>
      </w:r>
      <w:r w:rsidR="00C1794E" w:rsidRPr="00886BD3">
        <w:rPr>
          <w:color w:val="000000" w:themeColor="text1"/>
          <w:spacing w:val="-3"/>
        </w:rPr>
        <w:t>v</w:t>
      </w:r>
      <w:r w:rsidR="00C1794E" w:rsidRPr="00886BD3">
        <w:rPr>
          <w:color w:val="000000" w:themeColor="text1"/>
        </w:rPr>
        <w:t>à</w:t>
      </w:r>
      <w:r w:rsidR="00C1794E" w:rsidRPr="00886BD3">
        <w:rPr>
          <w:color w:val="000000" w:themeColor="text1"/>
          <w:spacing w:val="-21"/>
        </w:rPr>
        <w:t xml:space="preserve"> </w:t>
      </w:r>
      <w:r w:rsidR="00C1794E" w:rsidRPr="00886BD3">
        <w:rPr>
          <w:color w:val="000000" w:themeColor="text1"/>
          <w:spacing w:val="-5"/>
        </w:rPr>
        <w:t>n</w:t>
      </w:r>
      <w:r w:rsidR="00C1794E" w:rsidRPr="00886BD3">
        <w:rPr>
          <w:color w:val="000000" w:themeColor="text1"/>
          <w:spacing w:val="-12"/>
        </w:rPr>
        <w:t>ơ</w:t>
      </w:r>
      <w:r w:rsidR="00634102" w:rsidRPr="00886BD3">
        <w:rPr>
          <w:color w:val="000000" w:themeColor="text1"/>
          <w:w w:val="101"/>
        </w:rPr>
        <w:t xml:space="preserve">i </w:t>
      </w:r>
      <w:r w:rsidR="00C1794E" w:rsidRPr="00886BD3">
        <w:rPr>
          <w:color w:val="000000" w:themeColor="text1"/>
          <w:spacing w:val="-24"/>
        </w:rPr>
        <w:t xml:space="preserve"> </w:t>
      </w:r>
      <w:r w:rsidR="00C1794E" w:rsidRPr="00886BD3">
        <w:rPr>
          <w:color w:val="000000" w:themeColor="text1"/>
          <w:spacing w:val="-3"/>
          <w:w w:val="101"/>
        </w:rPr>
        <w:t>t</w:t>
      </w:r>
      <w:r w:rsidR="00C1794E" w:rsidRPr="00886BD3">
        <w:rPr>
          <w:color w:val="000000" w:themeColor="text1"/>
          <w:spacing w:val="-11"/>
        </w:rPr>
        <w:t>r</w:t>
      </w:r>
      <w:r w:rsidR="00C1794E" w:rsidRPr="00886BD3">
        <w:rPr>
          <w:color w:val="000000" w:themeColor="text1"/>
          <w:spacing w:val="-4"/>
        </w:rPr>
        <w:t>ư</w:t>
      </w:r>
      <w:r w:rsidR="00C1794E" w:rsidRPr="00886BD3">
        <w:rPr>
          <w:color w:val="000000" w:themeColor="text1"/>
          <w:spacing w:val="-12"/>
        </w:rPr>
        <w:t>ờ</w:t>
      </w:r>
      <w:r w:rsidR="00C1794E" w:rsidRPr="00886BD3">
        <w:rPr>
          <w:color w:val="000000" w:themeColor="text1"/>
          <w:spacing w:val="-5"/>
        </w:rPr>
        <w:t>n</w:t>
      </w:r>
      <w:r w:rsidR="00C1794E" w:rsidRPr="00886BD3">
        <w:rPr>
          <w:color w:val="000000" w:themeColor="text1"/>
        </w:rPr>
        <w:t>g</w:t>
      </w:r>
      <w:r w:rsidR="00C1794E" w:rsidRPr="00886BD3">
        <w:rPr>
          <w:color w:val="000000" w:themeColor="text1"/>
          <w:spacing w:val="-26"/>
        </w:rPr>
        <w:t xml:space="preserve"> </w:t>
      </w:r>
      <w:r w:rsidR="00C1794E" w:rsidRPr="00886BD3">
        <w:rPr>
          <w:color w:val="000000" w:themeColor="text1"/>
          <w:spacing w:val="-10"/>
        </w:rPr>
        <w:t>đ</w:t>
      </w:r>
      <w:r w:rsidR="00C1794E" w:rsidRPr="00886BD3">
        <w:rPr>
          <w:color w:val="000000" w:themeColor="text1"/>
          <w:spacing w:val="-5"/>
        </w:rPr>
        <w:t>ó</w:t>
      </w:r>
      <w:r w:rsidR="00C1794E" w:rsidRPr="00886BD3">
        <w:rPr>
          <w:color w:val="000000" w:themeColor="text1"/>
          <w:spacing w:val="-10"/>
        </w:rPr>
        <w:t>n</w:t>
      </w:r>
      <w:r w:rsidR="00C1794E" w:rsidRPr="00886BD3">
        <w:rPr>
          <w:color w:val="000000" w:themeColor="text1"/>
          <w:spacing w:val="-5"/>
        </w:rPr>
        <w:t>g</w:t>
      </w:r>
      <w:r w:rsidR="00C1794E" w:rsidRPr="00886BD3">
        <w:rPr>
          <w:color w:val="000000" w:themeColor="text1"/>
        </w:rPr>
        <w:t>:</w:t>
      </w:r>
      <w:r w:rsidR="00C1794E" w:rsidRPr="00886BD3">
        <w:rPr>
          <w:color w:val="000000" w:themeColor="text1"/>
          <w:spacing w:val="-25"/>
        </w:rPr>
        <w:t xml:space="preserve"> </w:t>
      </w:r>
      <w:r w:rsidR="00C1794E" w:rsidRPr="00886BD3">
        <w:rPr>
          <w:color w:val="000000" w:themeColor="text1"/>
          <w:spacing w:val="-10"/>
        </w:rPr>
        <w:t>hu</w:t>
      </w:r>
      <w:r w:rsidR="00C1794E" w:rsidRPr="00886BD3">
        <w:rPr>
          <w:color w:val="000000" w:themeColor="text1"/>
          <w:spacing w:val="-8"/>
          <w:w w:val="101"/>
        </w:rPr>
        <w:t>y</w:t>
      </w:r>
      <w:r w:rsidR="00C1794E" w:rsidRPr="00886BD3">
        <w:rPr>
          <w:color w:val="000000" w:themeColor="text1"/>
          <w:spacing w:val="-3"/>
          <w:w w:val="101"/>
        </w:rPr>
        <w:t>ệ</w:t>
      </w:r>
      <w:r w:rsidR="00C1794E" w:rsidRPr="00886BD3">
        <w:rPr>
          <w:color w:val="000000" w:themeColor="text1"/>
        </w:rPr>
        <w:t>n</w:t>
      </w:r>
      <w:r w:rsidR="00C1794E" w:rsidRPr="00886BD3">
        <w:rPr>
          <w:color w:val="000000" w:themeColor="text1"/>
          <w:spacing w:val="-26"/>
        </w:rPr>
        <w:t xml:space="preserve"> </w:t>
      </w:r>
      <w:r w:rsidR="00C1794E" w:rsidRPr="00886BD3">
        <w:rPr>
          <w:color w:val="000000" w:themeColor="text1"/>
          <w:spacing w:val="-9"/>
        </w:rPr>
        <w:t>(</w:t>
      </w:r>
      <w:r w:rsidR="00C1794E" w:rsidRPr="00886BD3">
        <w:rPr>
          <w:color w:val="000000" w:themeColor="text1"/>
          <w:spacing w:val="-5"/>
        </w:rPr>
        <w:t>q</w:t>
      </w:r>
      <w:r w:rsidR="00C1794E" w:rsidRPr="00886BD3">
        <w:rPr>
          <w:color w:val="000000" w:themeColor="text1"/>
          <w:spacing w:val="-10"/>
        </w:rPr>
        <w:t>uậ</w:t>
      </w:r>
      <w:r w:rsidR="00C1794E" w:rsidRPr="00886BD3">
        <w:rPr>
          <w:color w:val="000000" w:themeColor="text1"/>
          <w:spacing w:val="-5"/>
        </w:rPr>
        <w:t>n</w:t>
      </w:r>
      <w:r w:rsidR="00C1794E" w:rsidRPr="00886BD3">
        <w:rPr>
          <w:color w:val="000000" w:themeColor="text1"/>
          <w:spacing w:val="-9"/>
        </w:rPr>
        <w:t>)</w:t>
      </w:r>
      <w:r w:rsidR="00C1794E" w:rsidRPr="00886BD3">
        <w:rPr>
          <w:color w:val="000000" w:themeColor="text1"/>
        </w:rPr>
        <w:t>,</w:t>
      </w:r>
      <w:r w:rsidR="00C1794E" w:rsidRPr="00886BD3">
        <w:rPr>
          <w:color w:val="000000" w:themeColor="text1"/>
          <w:spacing w:val="-23"/>
        </w:rPr>
        <w:t xml:space="preserve"> </w:t>
      </w:r>
      <w:r w:rsidR="00C1794E" w:rsidRPr="00886BD3">
        <w:rPr>
          <w:color w:val="000000" w:themeColor="text1"/>
          <w:spacing w:val="-8"/>
          <w:w w:val="101"/>
        </w:rPr>
        <w:t>tỉ</w:t>
      </w:r>
      <w:r w:rsidR="00C1794E" w:rsidRPr="00886BD3">
        <w:rPr>
          <w:color w:val="000000" w:themeColor="text1"/>
          <w:spacing w:val="-5"/>
        </w:rPr>
        <w:t>n</w:t>
      </w:r>
      <w:r w:rsidR="00C1794E" w:rsidRPr="00886BD3">
        <w:rPr>
          <w:color w:val="000000" w:themeColor="text1"/>
        </w:rPr>
        <w:t>h</w:t>
      </w:r>
      <w:r w:rsidR="00C1794E" w:rsidRPr="00886BD3">
        <w:rPr>
          <w:color w:val="000000" w:themeColor="text1"/>
          <w:spacing w:val="-25"/>
        </w:rPr>
        <w:t xml:space="preserve"> </w:t>
      </w:r>
      <w:r w:rsidR="00C1794E" w:rsidRPr="00886BD3">
        <w:rPr>
          <w:color w:val="000000" w:themeColor="text1"/>
          <w:spacing w:val="-9"/>
        </w:rPr>
        <w:t>(</w:t>
      </w:r>
      <w:r w:rsidR="00C1794E" w:rsidRPr="00886BD3">
        <w:rPr>
          <w:color w:val="000000" w:themeColor="text1"/>
          <w:spacing w:val="-8"/>
          <w:w w:val="101"/>
        </w:rPr>
        <w:t>t</w:t>
      </w:r>
      <w:r w:rsidR="00C1794E" w:rsidRPr="00886BD3">
        <w:rPr>
          <w:color w:val="000000" w:themeColor="text1"/>
          <w:spacing w:val="-5"/>
        </w:rPr>
        <w:t>h</w:t>
      </w:r>
      <w:r w:rsidR="00C1794E" w:rsidRPr="00886BD3">
        <w:rPr>
          <w:color w:val="000000" w:themeColor="text1"/>
          <w:spacing w:val="-10"/>
        </w:rPr>
        <w:t>àn</w:t>
      </w:r>
      <w:r w:rsidR="00C1794E" w:rsidRPr="00886BD3">
        <w:rPr>
          <w:color w:val="000000" w:themeColor="text1"/>
        </w:rPr>
        <w:t>h</w:t>
      </w:r>
      <w:r w:rsidR="00C1794E" w:rsidRPr="00886BD3">
        <w:rPr>
          <w:color w:val="000000" w:themeColor="text1"/>
          <w:spacing w:val="-21"/>
        </w:rPr>
        <w:t xml:space="preserve"> </w:t>
      </w:r>
      <w:r w:rsidR="00C1794E" w:rsidRPr="00886BD3">
        <w:rPr>
          <w:color w:val="000000" w:themeColor="text1"/>
          <w:spacing w:val="-10"/>
        </w:rPr>
        <w:t>p</w:t>
      </w:r>
      <w:r w:rsidR="00C1794E" w:rsidRPr="00886BD3">
        <w:rPr>
          <w:color w:val="000000" w:themeColor="text1"/>
          <w:spacing w:val="-5"/>
        </w:rPr>
        <w:t>hố</w:t>
      </w:r>
      <w:r w:rsidR="00C1794E" w:rsidRPr="00886BD3">
        <w:rPr>
          <w:color w:val="000000" w:themeColor="text1"/>
        </w:rPr>
        <w:t>)</w:t>
      </w:r>
      <w:r w:rsidR="00C1794E" w:rsidRPr="00886BD3">
        <w:rPr>
          <w:color w:val="000000" w:themeColor="text1"/>
          <w:spacing w:val="-26"/>
        </w:rPr>
        <w:t xml:space="preserve"> </w:t>
      </w:r>
      <w:r w:rsidR="00C1794E" w:rsidRPr="00886BD3">
        <w:rPr>
          <w:color w:val="000000" w:themeColor="text1"/>
          <w:spacing w:val="-3"/>
        </w:rPr>
        <w:t>v</w:t>
      </w:r>
      <w:r w:rsidR="00C1794E" w:rsidRPr="00886BD3">
        <w:rPr>
          <w:color w:val="000000" w:themeColor="text1"/>
        </w:rPr>
        <w:t>à</w:t>
      </w:r>
      <w:r w:rsidR="00C1794E" w:rsidRPr="00886BD3">
        <w:rPr>
          <w:color w:val="000000" w:themeColor="text1"/>
          <w:spacing w:val="-26"/>
        </w:rPr>
        <w:t xml:space="preserve"> </w:t>
      </w:r>
      <w:r w:rsidR="00C1794E" w:rsidRPr="00886BD3">
        <w:rPr>
          <w:color w:val="000000" w:themeColor="text1"/>
          <w:spacing w:val="-5"/>
        </w:rPr>
        <w:t>gh</w:t>
      </w:r>
      <w:r w:rsidR="00C1794E" w:rsidRPr="00886BD3">
        <w:rPr>
          <w:color w:val="000000" w:themeColor="text1"/>
        </w:rPr>
        <w:t>i</w:t>
      </w:r>
      <w:r w:rsidR="00C1794E" w:rsidRPr="00886BD3">
        <w:rPr>
          <w:color w:val="000000" w:themeColor="text1"/>
          <w:spacing w:val="-24"/>
        </w:rPr>
        <w:t xml:space="preserve"> </w:t>
      </w:r>
      <w:r w:rsidR="00C1794E" w:rsidRPr="00886BD3">
        <w:rPr>
          <w:color w:val="000000" w:themeColor="text1"/>
          <w:spacing w:val="-6"/>
        </w:rPr>
        <w:t>m</w:t>
      </w:r>
      <w:r w:rsidR="00C1794E" w:rsidRPr="00886BD3">
        <w:rPr>
          <w:color w:val="000000" w:themeColor="text1"/>
        </w:rPr>
        <w:t>ã</w:t>
      </w:r>
      <w:r w:rsidR="00C1794E" w:rsidRPr="00886BD3">
        <w:rPr>
          <w:color w:val="000000" w:themeColor="text1"/>
          <w:spacing w:val="-21"/>
        </w:rPr>
        <w:t xml:space="preserve"> </w:t>
      </w:r>
      <w:r w:rsidR="00C1794E" w:rsidRPr="00886BD3">
        <w:rPr>
          <w:color w:val="000000" w:themeColor="text1"/>
          <w:spacing w:val="-8"/>
          <w:w w:val="101"/>
        </w:rPr>
        <w:t>tỉ</w:t>
      </w:r>
      <w:r w:rsidR="00C1794E" w:rsidRPr="00886BD3">
        <w:rPr>
          <w:color w:val="000000" w:themeColor="text1"/>
          <w:spacing w:val="-5"/>
        </w:rPr>
        <w:t>n</w:t>
      </w:r>
      <w:r w:rsidR="00C1794E" w:rsidRPr="00886BD3">
        <w:rPr>
          <w:color w:val="000000" w:themeColor="text1"/>
          <w:spacing w:val="-10"/>
        </w:rPr>
        <w:t>h</w:t>
      </w:r>
      <w:r w:rsidR="00C1794E" w:rsidRPr="00886BD3">
        <w:rPr>
          <w:color w:val="000000" w:themeColor="text1"/>
        </w:rPr>
        <w:t>,</w:t>
      </w:r>
      <w:r w:rsidR="00C1794E" w:rsidRPr="00886BD3">
        <w:rPr>
          <w:color w:val="000000" w:themeColor="text1"/>
          <w:spacing w:val="-23"/>
        </w:rPr>
        <w:t xml:space="preserve"> </w:t>
      </w:r>
      <w:r w:rsidR="00C1794E" w:rsidRPr="00886BD3">
        <w:rPr>
          <w:color w:val="000000" w:themeColor="text1"/>
          <w:spacing w:val="-6"/>
        </w:rPr>
        <w:t>m</w:t>
      </w:r>
      <w:r w:rsidR="00C1794E" w:rsidRPr="00886BD3">
        <w:rPr>
          <w:color w:val="000000" w:themeColor="text1"/>
        </w:rPr>
        <w:t>ã</w:t>
      </w:r>
      <w:r w:rsidR="00C1794E" w:rsidRPr="00886BD3">
        <w:rPr>
          <w:color w:val="000000" w:themeColor="text1"/>
          <w:spacing w:val="-21"/>
        </w:rPr>
        <w:t xml:space="preserve"> </w:t>
      </w:r>
      <w:r w:rsidR="00C1794E" w:rsidRPr="00886BD3">
        <w:rPr>
          <w:color w:val="000000" w:themeColor="text1"/>
          <w:spacing w:val="-8"/>
          <w:w w:val="101"/>
        </w:rPr>
        <w:t>t</w:t>
      </w:r>
      <w:r w:rsidR="00C1794E" w:rsidRPr="00886BD3">
        <w:rPr>
          <w:color w:val="000000" w:themeColor="text1"/>
          <w:spacing w:val="-6"/>
        </w:rPr>
        <w:t>r</w:t>
      </w:r>
      <w:r w:rsidR="00C1794E" w:rsidRPr="00886BD3">
        <w:rPr>
          <w:color w:val="000000" w:themeColor="text1"/>
          <w:spacing w:val="-9"/>
        </w:rPr>
        <w:t>ư</w:t>
      </w:r>
      <w:r w:rsidR="00C1794E" w:rsidRPr="00886BD3">
        <w:rPr>
          <w:color w:val="000000" w:themeColor="text1"/>
          <w:spacing w:val="-7"/>
        </w:rPr>
        <w:t>ờ</w:t>
      </w:r>
      <w:r w:rsidR="00C1794E" w:rsidRPr="00886BD3">
        <w:rPr>
          <w:color w:val="000000" w:themeColor="text1"/>
          <w:spacing w:val="-10"/>
        </w:rPr>
        <w:t>n</w:t>
      </w:r>
      <w:r w:rsidR="00C1794E" w:rsidRPr="00886BD3">
        <w:rPr>
          <w:color w:val="000000" w:themeColor="text1"/>
          <w:spacing w:val="-5"/>
        </w:rPr>
        <w:t>g</w:t>
      </w:r>
      <w:r w:rsidR="00C1794E" w:rsidRPr="00886BD3">
        <w:rPr>
          <w:color w:val="000000" w:themeColor="text1"/>
          <w:spacing w:val="-5"/>
          <w:lang w:val="vi-VN"/>
        </w:rPr>
        <w:t xml:space="preserve">. Lưu </w:t>
      </w:r>
      <w:r w:rsidR="00A86D69" w:rsidRPr="00886BD3">
        <w:rPr>
          <w:color w:val="000000" w:themeColor="text1"/>
          <w:spacing w:val="-5"/>
          <w:lang w:val="vi-VN"/>
        </w:rPr>
        <w:t>ý đi</w:t>
      </w:r>
      <w:r w:rsidR="00A86D69" w:rsidRPr="00886BD3">
        <w:rPr>
          <w:color w:val="000000" w:themeColor="text1"/>
          <w:spacing w:val="-5"/>
        </w:rPr>
        <w:t>ề</w:t>
      </w:r>
      <w:r w:rsidR="00C1794E" w:rsidRPr="00886BD3">
        <w:rPr>
          <w:color w:val="000000" w:themeColor="text1"/>
          <w:spacing w:val="-5"/>
          <w:lang w:val="vi-VN"/>
        </w:rPr>
        <w:t>n mã tỉnh và mã trường theo quy định.</w:t>
      </w:r>
    </w:p>
    <w:p w:rsidR="00C1794E" w:rsidRPr="00886BD3" w:rsidRDefault="00C1794E" w:rsidP="00CB54ED">
      <w:pPr>
        <w:spacing w:before="120" w:after="120"/>
        <w:jc w:val="both"/>
        <w:rPr>
          <w:color w:val="000000" w:themeColor="text1"/>
          <w:spacing w:val="-5"/>
          <w:lang w:val="vi-VN"/>
        </w:rPr>
      </w:pPr>
      <w:r w:rsidRPr="00886BD3">
        <w:rPr>
          <w:b/>
          <w:color w:val="000000" w:themeColor="text1"/>
          <w:spacing w:val="-5"/>
          <w:lang w:val="vi-VN"/>
        </w:rPr>
        <w:t>Mục 8</w:t>
      </w:r>
      <w:r w:rsidRPr="00886BD3">
        <w:rPr>
          <w:color w:val="000000" w:themeColor="text1"/>
          <w:spacing w:val="-5"/>
          <w:lang w:val="vi-VN"/>
        </w:rPr>
        <w:t xml:space="preserve"> </w:t>
      </w:r>
      <w:r w:rsidRPr="00886BD3">
        <w:rPr>
          <w:i/>
          <w:color w:val="000000" w:themeColor="text1"/>
          <w:spacing w:val="-5"/>
          <w:lang w:val="vi-VN"/>
        </w:rPr>
        <w:t>(năm tốt nghiệp THPT):</w:t>
      </w:r>
      <w:r w:rsidR="00753F23" w:rsidRPr="00886BD3">
        <w:rPr>
          <w:color w:val="000000" w:themeColor="text1"/>
          <w:spacing w:val="-5"/>
          <w:lang w:val="vi-VN"/>
        </w:rPr>
        <w:t xml:space="preserve"> Ghi đủ 04 số</w:t>
      </w:r>
      <w:r w:rsidRPr="00886BD3">
        <w:rPr>
          <w:color w:val="000000" w:themeColor="text1"/>
          <w:spacing w:val="-5"/>
          <w:lang w:val="vi-VN"/>
        </w:rPr>
        <w:t xml:space="preserve"> của năm tốt nghiệp.</w:t>
      </w:r>
    </w:p>
    <w:p w:rsidR="00C1794E" w:rsidRPr="00886BD3" w:rsidRDefault="00C1794E" w:rsidP="00CB54ED">
      <w:pPr>
        <w:spacing w:before="120" w:after="120"/>
        <w:jc w:val="both"/>
        <w:rPr>
          <w:color w:val="000000" w:themeColor="text1"/>
          <w:spacing w:val="-5"/>
          <w:lang w:val="vi-VN"/>
        </w:rPr>
      </w:pPr>
      <w:r w:rsidRPr="00886BD3">
        <w:rPr>
          <w:b/>
          <w:color w:val="000000" w:themeColor="text1"/>
          <w:spacing w:val="-5"/>
          <w:lang w:val="vi-VN"/>
        </w:rPr>
        <w:t>Mục 9, 10</w:t>
      </w:r>
      <w:r w:rsidRPr="00886BD3">
        <w:rPr>
          <w:color w:val="000000" w:themeColor="text1"/>
          <w:spacing w:val="-5"/>
          <w:lang w:val="vi-VN"/>
        </w:rPr>
        <w:t xml:space="preserve"> </w:t>
      </w:r>
      <w:r w:rsidRPr="00886BD3">
        <w:rPr>
          <w:i/>
          <w:color w:val="000000" w:themeColor="text1"/>
          <w:spacing w:val="-5"/>
          <w:lang w:val="vi-VN"/>
        </w:rPr>
        <w:t>(học lực và hạnh kiểm lớp 12):</w:t>
      </w:r>
      <w:r w:rsidR="002A5025" w:rsidRPr="00886BD3">
        <w:rPr>
          <w:i/>
          <w:color w:val="000000" w:themeColor="text1"/>
          <w:spacing w:val="-5"/>
          <w:lang w:val="vi-VN"/>
        </w:rPr>
        <w:t xml:space="preserve"> </w:t>
      </w:r>
      <w:r w:rsidR="00CB54ED" w:rsidRPr="00886BD3">
        <w:rPr>
          <w:color w:val="000000" w:themeColor="text1"/>
          <w:spacing w:val="-5"/>
          <w:lang w:val="vi-VN"/>
        </w:rPr>
        <w:t>T</w:t>
      </w:r>
      <w:r w:rsidRPr="00886BD3">
        <w:rPr>
          <w:color w:val="000000" w:themeColor="text1"/>
          <w:spacing w:val="-5"/>
          <w:lang w:val="vi-VN"/>
        </w:rPr>
        <w:t>hí sinh đánh dấu “x” vào ô tương ứng với học lực và hạnh</w:t>
      </w:r>
      <w:r w:rsidR="00854244" w:rsidRPr="00886BD3">
        <w:rPr>
          <w:color w:val="000000" w:themeColor="text1"/>
          <w:spacing w:val="-5"/>
          <w:lang w:val="vi-VN"/>
        </w:rPr>
        <w:t xml:space="preserve"> </w:t>
      </w:r>
      <w:r w:rsidRPr="00886BD3">
        <w:rPr>
          <w:color w:val="000000" w:themeColor="text1"/>
          <w:spacing w:val="-5"/>
          <w:lang w:val="vi-VN"/>
        </w:rPr>
        <w:t>kiểm năm học lớp 12.</w:t>
      </w:r>
    </w:p>
    <w:p w:rsidR="00C1794E" w:rsidRPr="00886BD3" w:rsidRDefault="00C1794E" w:rsidP="00CB54ED">
      <w:pPr>
        <w:spacing w:before="120" w:after="120"/>
        <w:jc w:val="both"/>
        <w:rPr>
          <w:color w:val="000000" w:themeColor="text1"/>
          <w:spacing w:val="-5"/>
          <w:lang w:val="vi-VN"/>
        </w:rPr>
      </w:pPr>
      <w:r w:rsidRPr="00886BD3">
        <w:rPr>
          <w:b/>
          <w:color w:val="000000" w:themeColor="text1"/>
          <w:spacing w:val="-5"/>
          <w:lang w:val="vi-VN"/>
        </w:rPr>
        <w:t>Mục 11</w:t>
      </w:r>
      <w:r w:rsidRPr="00886BD3">
        <w:rPr>
          <w:color w:val="000000" w:themeColor="text1"/>
          <w:spacing w:val="-5"/>
          <w:lang w:val="vi-VN"/>
        </w:rPr>
        <w:t xml:space="preserve"> </w:t>
      </w:r>
      <w:r w:rsidRPr="00886BD3">
        <w:rPr>
          <w:i/>
          <w:color w:val="000000" w:themeColor="text1"/>
          <w:spacing w:val="-5"/>
          <w:lang w:val="vi-VN"/>
        </w:rPr>
        <w:t>(khu vực):</w:t>
      </w:r>
      <w:r w:rsidRPr="00886BD3">
        <w:rPr>
          <w:color w:val="000000" w:themeColor="text1"/>
          <w:spacing w:val="-5"/>
          <w:lang w:val="vi-VN"/>
        </w:rPr>
        <w:t xml:space="preserve"> Đánh “x” vào ô tương ứng theo quy định của Bộ GD&amp;ĐT. Trong 3 năm học THPT hoặc tương đương, học ở đâu lâu hơn, thì hưởng khu vực ưu tiên khu vực đó.</w:t>
      </w:r>
    </w:p>
    <w:p w:rsidR="00C1794E" w:rsidRPr="00886BD3" w:rsidRDefault="00C1794E" w:rsidP="00CB54ED">
      <w:pPr>
        <w:spacing w:before="120" w:after="120"/>
        <w:jc w:val="both"/>
        <w:rPr>
          <w:color w:val="000000" w:themeColor="text1"/>
          <w:spacing w:val="-5"/>
          <w:lang w:val="vi-VN"/>
        </w:rPr>
      </w:pPr>
      <w:r w:rsidRPr="00886BD3">
        <w:rPr>
          <w:b/>
          <w:color w:val="000000" w:themeColor="text1"/>
          <w:spacing w:val="-5"/>
          <w:lang w:val="vi-VN"/>
        </w:rPr>
        <w:t>Mục 12</w:t>
      </w:r>
      <w:r w:rsidRPr="00886BD3">
        <w:rPr>
          <w:color w:val="000000" w:themeColor="text1"/>
          <w:spacing w:val="-5"/>
          <w:lang w:val="vi-VN"/>
        </w:rPr>
        <w:t xml:space="preserve"> </w:t>
      </w:r>
      <w:r w:rsidRPr="00886BD3">
        <w:rPr>
          <w:i/>
          <w:color w:val="000000" w:themeColor="text1"/>
          <w:spacing w:val="-5"/>
          <w:lang w:val="vi-VN"/>
        </w:rPr>
        <w:t>(đối tượng ưu tiên):</w:t>
      </w:r>
      <w:r w:rsidRPr="00886BD3">
        <w:rPr>
          <w:color w:val="000000" w:themeColor="text1"/>
          <w:spacing w:val="-5"/>
          <w:lang w:val="vi-VN"/>
        </w:rPr>
        <w:t xml:space="preserve"> Đánh dấu “x” nếu thí sinh thuộc 01 trong các đối tượng ưu tiên theo quy chế tuyển sinh của Bộ GD&amp;ĐT. Nếu không, thí sinh bỏ trống nội dung này. </w:t>
      </w:r>
    </w:p>
    <w:p w:rsidR="00423C8A" w:rsidRPr="00886BD3" w:rsidRDefault="00863197" w:rsidP="00CB54ED">
      <w:pPr>
        <w:spacing w:before="120" w:after="120"/>
        <w:jc w:val="both"/>
        <w:rPr>
          <w:color w:val="000000" w:themeColor="text1"/>
        </w:rPr>
      </w:pPr>
      <w:r w:rsidRPr="00886BD3">
        <w:rPr>
          <w:b/>
          <w:color w:val="000000" w:themeColor="text1"/>
        </w:rPr>
        <w:t>C</w:t>
      </w:r>
      <w:r w:rsidR="008610D5" w:rsidRPr="00886BD3">
        <w:rPr>
          <w:b/>
          <w:color w:val="000000" w:themeColor="text1"/>
        </w:rPr>
        <w:t xml:space="preserve"> </w:t>
      </w:r>
      <w:r w:rsidR="004A6651" w:rsidRPr="00886BD3">
        <w:rPr>
          <w:b/>
          <w:color w:val="000000" w:themeColor="text1"/>
          <w:lang w:val="vi-VN"/>
        </w:rPr>
        <w:t xml:space="preserve">- </w:t>
      </w:r>
      <w:r w:rsidR="00423C8A" w:rsidRPr="00886BD3">
        <w:rPr>
          <w:b/>
          <w:color w:val="000000" w:themeColor="text1"/>
          <w:lang w:val="vi-VN"/>
        </w:rPr>
        <w:t xml:space="preserve">ĐĂNG KÝ XÉT TUYỂN </w:t>
      </w:r>
      <w:r w:rsidR="00423C8A" w:rsidRPr="00886BD3">
        <w:rPr>
          <w:color w:val="000000" w:themeColor="text1"/>
          <w:lang w:val="vi-VN"/>
        </w:rPr>
        <w:t xml:space="preserve">(Thí sinh đánh dấu “x” vào phương thức đăng ký xét tuyển, lưu ý thí sinh có thể chọn cả </w:t>
      </w:r>
      <w:r w:rsidR="0092387C" w:rsidRPr="00886BD3">
        <w:rPr>
          <w:color w:val="000000" w:themeColor="text1"/>
        </w:rPr>
        <w:t>ba</w:t>
      </w:r>
      <w:r w:rsidR="00423C8A" w:rsidRPr="00886BD3">
        <w:rPr>
          <w:color w:val="000000" w:themeColor="text1"/>
          <w:lang w:val="vi-VN"/>
        </w:rPr>
        <w:t xml:space="preserve"> phương thức đăng ký xét tuyển)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  <w:gridCol w:w="4820"/>
      </w:tblGrid>
      <w:tr w:rsidR="00886BD3" w:rsidRPr="00886BD3" w:rsidTr="00627E45">
        <w:trPr>
          <w:trHeight w:val="2594"/>
        </w:trPr>
        <w:tc>
          <w:tcPr>
            <w:tcW w:w="4644" w:type="dxa"/>
          </w:tcPr>
          <w:p w:rsidR="00A86D69" w:rsidRPr="00886BD3" w:rsidRDefault="00A86D69" w:rsidP="00E10601">
            <w:pPr>
              <w:spacing w:before="120" w:after="120"/>
              <w:jc w:val="both"/>
              <w:rPr>
                <w:color w:val="000000" w:themeColor="text1"/>
                <w:spacing w:val="-6"/>
              </w:rPr>
            </w:pPr>
            <w:r w:rsidRPr="00886BD3">
              <w:rPr>
                <w:color w:val="000000" w:themeColor="text1"/>
                <w:sz w:val="24"/>
                <w:szCs w:val="24"/>
              </w:rPr>
              <w:sym w:font="Wingdings" w:char="F0F0"/>
            </w:r>
            <w:r w:rsidRPr="00886BD3">
              <w:rPr>
                <w:color w:val="000000" w:themeColor="text1"/>
              </w:rPr>
              <w:t xml:space="preserve">Hồ sơ theo phương thức: </w:t>
            </w:r>
            <w:r w:rsidRPr="00886BD3">
              <w:rPr>
                <w:i/>
                <w:color w:val="000000" w:themeColor="text1"/>
              </w:rPr>
              <w:t xml:space="preserve">Xét tuyển dựa trên kết quả Kỳ thi Đánh giá năng lực do ĐHQG-HCM tổ chức </w:t>
            </w:r>
            <w:r w:rsidRPr="00886BD3">
              <w:rPr>
                <w:i/>
                <w:color w:val="000000" w:themeColor="text1"/>
                <w:spacing w:val="-6"/>
              </w:rPr>
              <w:t>năm 2021 kết hợp điểm trung bình học bạ lớp 1</w:t>
            </w:r>
            <w:r w:rsidR="00730175" w:rsidRPr="00886BD3">
              <w:rPr>
                <w:i/>
                <w:color w:val="000000" w:themeColor="text1"/>
                <w:spacing w:val="-6"/>
              </w:rPr>
              <w:t>2</w:t>
            </w:r>
            <w:r w:rsidRPr="00886BD3">
              <w:rPr>
                <w:i/>
                <w:color w:val="000000" w:themeColor="text1"/>
                <w:spacing w:val="-6"/>
              </w:rPr>
              <w:t>,</w:t>
            </w:r>
            <w:r w:rsidRPr="00886BD3">
              <w:rPr>
                <w:color w:val="000000" w:themeColor="text1"/>
                <w:spacing w:val="-6"/>
              </w:rPr>
              <w:t xml:space="preserve"> gồm có:</w:t>
            </w:r>
          </w:p>
          <w:p w:rsidR="00A86D69" w:rsidRPr="00886BD3" w:rsidRDefault="00A86D69" w:rsidP="00E10601">
            <w:pPr>
              <w:pStyle w:val="ListParagraph"/>
              <w:numPr>
                <w:ilvl w:val="0"/>
                <w:numId w:val="7"/>
              </w:numPr>
              <w:spacing w:before="120" w:after="120"/>
              <w:ind w:left="426" w:hanging="142"/>
              <w:jc w:val="both"/>
              <w:rPr>
                <w:color w:val="000000" w:themeColor="text1"/>
              </w:rPr>
            </w:pPr>
            <w:r w:rsidRPr="00886BD3">
              <w:rPr>
                <w:color w:val="000000" w:themeColor="text1"/>
              </w:rPr>
              <w:t>Phiếu đăng ký xét tuyển;</w:t>
            </w:r>
          </w:p>
          <w:p w:rsidR="00A86D69" w:rsidRPr="00886BD3" w:rsidRDefault="00005D7A" w:rsidP="00E10601">
            <w:pPr>
              <w:pStyle w:val="ListParagraph"/>
              <w:numPr>
                <w:ilvl w:val="0"/>
                <w:numId w:val="7"/>
              </w:numPr>
              <w:spacing w:before="120" w:after="120"/>
              <w:ind w:left="426" w:hanging="142"/>
              <w:jc w:val="both"/>
              <w:rPr>
                <w:color w:val="000000" w:themeColor="text1"/>
              </w:rPr>
            </w:pPr>
            <w:r w:rsidRPr="00886BD3">
              <w:rPr>
                <w:color w:val="000000" w:themeColor="text1"/>
              </w:rPr>
              <w:t>Bản sao g</w:t>
            </w:r>
            <w:r w:rsidR="00A86D69" w:rsidRPr="00886BD3">
              <w:rPr>
                <w:color w:val="000000" w:themeColor="text1"/>
              </w:rPr>
              <w:t xml:space="preserve">iấy báo điểm Kỳ thi ĐGNL năm 2021 </w:t>
            </w:r>
          </w:p>
          <w:p w:rsidR="00A86D69" w:rsidRPr="00886BD3" w:rsidRDefault="00005D7A" w:rsidP="00E10601">
            <w:pPr>
              <w:pStyle w:val="ListParagraph"/>
              <w:numPr>
                <w:ilvl w:val="0"/>
                <w:numId w:val="7"/>
              </w:numPr>
              <w:spacing w:before="120" w:after="120"/>
              <w:ind w:left="426" w:hanging="142"/>
              <w:jc w:val="both"/>
              <w:rPr>
                <w:color w:val="000000" w:themeColor="text1"/>
              </w:rPr>
            </w:pPr>
            <w:r w:rsidRPr="00886BD3">
              <w:rPr>
                <w:color w:val="000000" w:themeColor="text1"/>
              </w:rPr>
              <w:t xml:space="preserve">Bản sao </w:t>
            </w:r>
            <w:r w:rsidR="00A86D69" w:rsidRPr="00886BD3">
              <w:rPr>
                <w:color w:val="000000" w:themeColor="text1"/>
              </w:rPr>
              <w:t>Bằng tốt nghiệp THPT/</w:t>
            </w:r>
            <w:r w:rsidRPr="00886BD3">
              <w:rPr>
                <w:color w:val="000000" w:themeColor="text1"/>
              </w:rPr>
              <w:t>Giấy chứng nhận TN tạm thời;</w:t>
            </w:r>
          </w:p>
          <w:p w:rsidR="00A86D69" w:rsidRPr="00886BD3" w:rsidRDefault="00005D7A" w:rsidP="00E10601">
            <w:pPr>
              <w:pStyle w:val="ListParagraph"/>
              <w:numPr>
                <w:ilvl w:val="0"/>
                <w:numId w:val="7"/>
              </w:numPr>
              <w:spacing w:before="120" w:after="120"/>
              <w:ind w:left="426" w:hanging="142"/>
              <w:jc w:val="both"/>
              <w:rPr>
                <w:color w:val="000000" w:themeColor="text1"/>
              </w:rPr>
            </w:pPr>
            <w:r w:rsidRPr="00886BD3">
              <w:rPr>
                <w:color w:val="000000" w:themeColor="text1"/>
              </w:rPr>
              <w:t xml:space="preserve">Bản sao giấy </w:t>
            </w:r>
            <w:r w:rsidR="00A86D69" w:rsidRPr="00886BD3">
              <w:rPr>
                <w:color w:val="000000" w:themeColor="text1"/>
              </w:rPr>
              <w:t>CMND/CCCD;</w:t>
            </w:r>
          </w:p>
          <w:p w:rsidR="00A86D69" w:rsidRPr="00886BD3" w:rsidRDefault="00A86D69" w:rsidP="00E10601">
            <w:pPr>
              <w:pStyle w:val="ListParagraph"/>
              <w:numPr>
                <w:ilvl w:val="0"/>
                <w:numId w:val="7"/>
              </w:numPr>
              <w:spacing w:before="120" w:after="120"/>
              <w:ind w:left="426" w:hanging="142"/>
              <w:jc w:val="both"/>
              <w:rPr>
                <w:color w:val="000000" w:themeColor="text1"/>
              </w:rPr>
            </w:pPr>
            <w:r w:rsidRPr="00886BD3">
              <w:rPr>
                <w:color w:val="000000" w:themeColor="text1"/>
              </w:rPr>
              <w:t>Giấy chứng nhận đối tượng ưu tiên (nếu có).</w:t>
            </w:r>
          </w:p>
        </w:tc>
        <w:tc>
          <w:tcPr>
            <w:tcW w:w="709" w:type="dxa"/>
          </w:tcPr>
          <w:p w:rsidR="00A86D69" w:rsidRPr="00886BD3" w:rsidRDefault="00A86D69" w:rsidP="00E10601">
            <w:pPr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:rsidR="00A86D69" w:rsidRPr="00886BD3" w:rsidRDefault="00A86D69" w:rsidP="00E10601">
            <w:pPr>
              <w:spacing w:before="120" w:after="120"/>
              <w:jc w:val="both"/>
              <w:rPr>
                <w:color w:val="000000" w:themeColor="text1"/>
              </w:rPr>
            </w:pPr>
            <w:r w:rsidRPr="00886BD3">
              <w:rPr>
                <w:color w:val="000000" w:themeColor="text1"/>
                <w:sz w:val="24"/>
                <w:szCs w:val="24"/>
              </w:rPr>
              <w:sym w:font="Wingdings" w:char="F0F0"/>
            </w:r>
            <w:r w:rsidRPr="00886BD3">
              <w:rPr>
                <w:color w:val="000000" w:themeColor="text1"/>
              </w:rPr>
              <w:t>Hồ sơ theo phương thức</w:t>
            </w:r>
            <w:r w:rsidRPr="00886BD3">
              <w:rPr>
                <w:i/>
                <w:color w:val="000000" w:themeColor="text1"/>
              </w:rPr>
              <w:t>:</w:t>
            </w:r>
            <w:r w:rsidRPr="00886BD3">
              <w:rPr>
                <w:b/>
                <w:i/>
                <w:color w:val="000000" w:themeColor="text1"/>
              </w:rPr>
              <w:t xml:space="preserve"> </w:t>
            </w:r>
            <w:r w:rsidRPr="00886BD3">
              <w:rPr>
                <w:i/>
                <w:color w:val="000000" w:themeColor="text1"/>
              </w:rPr>
              <w:t xml:space="preserve">Xét tuyển dựa trên kết quả thi tốt nghiệp THPT </w:t>
            </w:r>
            <w:r w:rsidR="008610D5" w:rsidRPr="00886BD3">
              <w:rPr>
                <w:i/>
                <w:color w:val="000000" w:themeColor="text1"/>
              </w:rPr>
              <w:t xml:space="preserve">năm 2021 </w:t>
            </w:r>
            <w:r w:rsidRPr="00886BD3">
              <w:rPr>
                <w:i/>
                <w:color w:val="000000" w:themeColor="text1"/>
              </w:rPr>
              <w:t>kết hợp điểm trung bình học bạ lớp 12,</w:t>
            </w:r>
            <w:r w:rsidRPr="00886BD3">
              <w:rPr>
                <w:color w:val="000000" w:themeColor="text1"/>
              </w:rPr>
              <w:t xml:space="preserve"> gồm có:</w:t>
            </w:r>
          </w:p>
          <w:p w:rsidR="00A86D69" w:rsidRPr="00886BD3" w:rsidRDefault="00A86D69" w:rsidP="00E10601">
            <w:pPr>
              <w:pStyle w:val="ListParagraph"/>
              <w:numPr>
                <w:ilvl w:val="0"/>
                <w:numId w:val="7"/>
              </w:numPr>
              <w:spacing w:before="120" w:after="120"/>
              <w:ind w:left="317" w:hanging="141"/>
              <w:jc w:val="both"/>
              <w:rPr>
                <w:color w:val="000000" w:themeColor="text1"/>
              </w:rPr>
            </w:pPr>
            <w:r w:rsidRPr="00886BD3">
              <w:rPr>
                <w:color w:val="000000" w:themeColor="text1"/>
              </w:rPr>
              <w:t>Phiếu đăng ký xét tuyển;</w:t>
            </w:r>
          </w:p>
          <w:p w:rsidR="00A86D69" w:rsidRPr="00886BD3" w:rsidRDefault="00005D7A" w:rsidP="00E10601">
            <w:pPr>
              <w:pStyle w:val="ListParagraph"/>
              <w:numPr>
                <w:ilvl w:val="0"/>
                <w:numId w:val="7"/>
              </w:numPr>
              <w:spacing w:before="120" w:after="120"/>
              <w:ind w:left="317" w:hanging="141"/>
              <w:jc w:val="both"/>
              <w:rPr>
                <w:color w:val="000000" w:themeColor="text1"/>
              </w:rPr>
            </w:pPr>
            <w:r w:rsidRPr="00886BD3">
              <w:rPr>
                <w:color w:val="000000" w:themeColor="text1"/>
              </w:rPr>
              <w:t>Bản sao Học bạ THPT;</w:t>
            </w:r>
          </w:p>
          <w:p w:rsidR="00A86D69" w:rsidRPr="00886BD3" w:rsidRDefault="00005D7A" w:rsidP="00E10601">
            <w:pPr>
              <w:pStyle w:val="ListParagraph"/>
              <w:numPr>
                <w:ilvl w:val="0"/>
                <w:numId w:val="7"/>
              </w:numPr>
              <w:spacing w:before="120" w:after="120"/>
              <w:ind w:left="317" w:hanging="141"/>
              <w:jc w:val="both"/>
              <w:rPr>
                <w:color w:val="000000" w:themeColor="text1"/>
              </w:rPr>
            </w:pPr>
            <w:r w:rsidRPr="00886BD3">
              <w:rPr>
                <w:color w:val="000000" w:themeColor="text1"/>
              </w:rPr>
              <w:t xml:space="preserve">Bản sao </w:t>
            </w:r>
            <w:r w:rsidR="00A86D69" w:rsidRPr="00886BD3">
              <w:rPr>
                <w:color w:val="000000" w:themeColor="text1"/>
              </w:rPr>
              <w:t>Bằng tốt nghiệp THPT/Giấy chứng nhận TN tạm thời;</w:t>
            </w:r>
          </w:p>
          <w:p w:rsidR="00A86D69" w:rsidRPr="00886BD3" w:rsidRDefault="00005D7A" w:rsidP="00E10601">
            <w:pPr>
              <w:pStyle w:val="ListParagraph"/>
              <w:numPr>
                <w:ilvl w:val="0"/>
                <w:numId w:val="7"/>
              </w:numPr>
              <w:spacing w:before="120" w:after="120"/>
              <w:ind w:left="317" w:hanging="141"/>
              <w:jc w:val="both"/>
              <w:rPr>
                <w:color w:val="000000" w:themeColor="text1"/>
              </w:rPr>
            </w:pPr>
            <w:r w:rsidRPr="00886BD3">
              <w:rPr>
                <w:color w:val="000000" w:themeColor="text1"/>
              </w:rPr>
              <w:t xml:space="preserve">Bản sao giấy </w:t>
            </w:r>
            <w:r w:rsidR="00A86D69" w:rsidRPr="00886BD3">
              <w:rPr>
                <w:color w:val="000000" w:themeColor="text1"/>
              </w:rPr>
              <w:t>CMND/CCCD;</w:t>
            </w:r>
          </w:p>
          <w:p w:rsidR="00A86D69" w:rsidRPr="00886BD3" w:rsidRDefault="00A86D69" w:rsidP="00E10601">
            <w:pPr>
              <w:pStyle w:val="ListParagraph"/>
              <w:numPr>
                <w:ilvl w:val="0"/>
                <w:numId w:val="7"/>
              </w:numPr>
              <w:spacing w:before="120" w:after="120"/>
              <w:ind w:left="317" w:hanging="141"/>
              <w:jc w:val="both"/>
              <w:rPr>
                <w:color w:val="000000" w:themeColor="text1"/>
              </w:rPr>
            </w:pPr>
            <w:r w:rsidRPr="00886BD3">
              <w:rPr>
                <w:color w:val="000000" w:themeColor="text1"/>
              </w:rPr>
              <w:t>Giấy chứng nhận đối tượng ưu tiên (nếu có).</w:t>
            </w:r>
          </w:p>
          <w:p w:rsidR="00A86D69" w:rsidRPr="00886BD3" w:rsidRDefault="00A86D69" w:rsidP="00E10601">
            <w:pPr>
              <w:spacing w:before="120" w:after="120"/>
              <w:jc w:val="both"/>
              <w:rPr>
                <w:color w:val="000000" w:themeColor="text1"/>
              </w:rPr>
            </w:pPr>
          </w:p>
        </w:tc>
      </w:tr>
      <w:tr w:rsidR="00886BD3" w:rsidRPr="00886BD3" w:rsidTr="00627E45">
        <w:trPr>
          <w:trHeight w:val="2594"/>
        </w:trPr>
        <w:tc>
          <w:tcPr>
            <w:tcW w:w="4644" w:type="dxa"/>
          </w:tcPr>
          <w:p w:rsidR="0092387C" w:rsidRPr="00886BD3" w:rsidRDefault="0092387C" w:rsidP="00204AC3">
            <w:pPr>
              <w:spacing w:before="120" w:after="120"/>
              <w:jc w:val="both"/>
              <w:rPr>
                <w:color w:val="000000" w:themeColor="text1"/>
                <w:spacing w:val="-6"/>
              </w:rPr>
            </w:pPr>
            <w:r w:rsidRPr="00886BD3">
              <w:rPr>
                <w:color w:val="000000" w:themeColor="text1"/>
                <w:sz w:val="24"/>
                <w:szCs w:val="24"/>
              </w:rPr>
              <w:sym w:font="Wingdings" w:char="F0F0"/>
            </w:r>
            <w:r w:rsidRPr="00886BD3">
              <w:rPr>
                <w:color w:val="000000" w:themeColor="text1"/>
              </w:rPr>
              <w:t xml:space="preserve">Hồ sơ theo phương thức: </w:t>
            </w:r>
            <w:r w:rsidRPr="00886BD3">
              <w:rPr>
                <w:i/>
                <w:color w:val="000000" w:themeColor="text1"/>
              </w:rPr>
              <w:t>Xét tuyển dựa trên điểm trung bình học bạ 3 năm THPT kết hợp chứng chỉ Anh văn quốc tế</w:t>
            </w:r>
            <w:r w:rsidRPr="00886BD3">
              <w:rPr>
                <w:i/>
                <w:color w:val="000000" w:themeColor="text1"/>
                <w:spacing w:val="-6"/>
              </w:rPr>
              <w:t>,</w:t>
            </w:r>
            <w:r w:rsidRPr="00886BD3">
              <w:rPr>
                <w:color w:val="000000" w:themeColor="text1"/>
                <w:spacing w:val="-6"/>
              </w:rPr>
              <w:t xml:space="preserve"> gồm có:</w:t>
            </w:r>
          </w:p>
          <w:p w:rsidR="0092387C" w:rsidRPr="00886BD3" w:rsidRDefault="0092387C" w:rsidP="0092387C">
            <w:pPr>
              <w:pStyle w:val="ListParagraph"/>
              <w:numPr>
                <w:ilvl w:val="0"/>
                <w:numId w:val="7"/>
              </w:numPr>
              <w:spacing w:before="120" w:after="120"/>
              <w:ind w:left="426" w:hanging="142"/>
              <w:jc w:val="both"/>
              <w:rPr>
                <w:color w:val="000000" w:themeColor="text1"/>
              </w:rPr>
            </w:pPr>
            <w:r w:rsidRPr="00886BD3">
              <w:rPr>
                <w:color w:val="000000" w:themeColor="text1"/>
              </w:rPr>
              <w:t>Phiếu đăng ký xét tuyển;</w:t>
            </w:r>
          </w:p>
          <w:p w:rsidR="0092387C" w:rsidRPr="00886BD3" w:rsidRDefault="00005D7A" w:rsidP="0092387C">
            <w:pPr>
              <w:pStyle w:val="ListParagraph"/>
              <w:numPr>
                <w:ilvl w:val="0"/>
                <w:numId w:val="7"/>
              </w:numPr>
              <w:spacing w:before="120" w:after="120"/>
              <w:ind w:left="426" w:hanging="142"/>
              <w:jc w:val="both"/>
              <w:rPr>
                <w:color w:val="000000" w:themeColor="text1"/>
              </w:rPr>
            </w:pPr>
            <w:r w:rsidRPr="00886BD3">
              <w:rPr>
                <w:color w:val="000000" w:themeColor="text1"/>
              </w:rPr>
              <w:t xml:space="preserve">Bản sao </w:t>
            </w:r>
            <w:r w:rsidR="0092387C" w:rsidRPr="00886BD3">
              <w:rPr>
                <w:color w:val="000000" w:themeColor="text1"/>
              </w:rPr>
              <w:t>Học bạ THPT;</w:t>
            </w:r>
          </w:p>
          <w:p w:rsidR="0092387C" w:rsidRPr="00886BD3" w:rsidRDefault="00005D7A" w:rsidP="0092387C">
            <w:pPr>
              <w:pStyle w:val="ListParagraph"/>
              <w:numPr>
                <w:ilvl w:val="0"/>
                <w:numId w:val="7"/>
              </w:numPr>
              <w:spacing w:before="120" w:after="120"/>
              <w:ind w:left="426" w:hanging="142"/>
              <w:jc w:val="both"/>
              <w:rPr>
                <w:color w:val="000000" w:themeColor="text1"/>
              </w:rPr>
            </w:pPr>
            <w:r w:rsidRPr="00886BD3">
              <w:rPr>
                <w:color w:val="000000" w:themeColor="text1"/>
              </w:rPr>
              <w:t xml:space="preserve">Bản sao </w:t>
            </w:r>
            <w:r w:rsidR="0092387C" w:rsidRPr="00886BD3">
              <w:rPr>
                <w:color w:val="000000" w:themeColor="text1"/>
              </w:rPr>
              <w:t>Chứng chỉ</w:t>
            </w:r>
            <w:r w:rsidRPr="00886BD3">
              <w:rPr>
                <w:color w:val="000000" w:themeColor="text1"/>
              </w:rPr>
              <w:t xml:space="preserve"> Anh văn quốc tế</w:t>
            </w:r>
            <w:r w:rsidR="0092387C" w:rsidRPr="00886BD3">
              <w:rPr>
                <w:color w:val="000000" w:themeColor="text1"/>
              </w:rPr>
              <w:t xml:space="preserve"> + bảng điểm</w:t>
            </w:r>
            <w:r w:rsidRPr="00886BD3">
              <w:rPr>
                <w:color w:val="000000" w:themeColor="text1"/>
              </w:rPr>
              <w:t xml:space="preserve"> </w:t>
            </w:r>
          </w:p>
          <w:p w:rsidR="0092387C" w:rsidRPr="00886BD3" w:rsidRDefault="00005D7A" w:rsidP="00204AC3">
            <w:pPr>
              <w:pStyle w:val="ListParagraph"/>
              <w:numPr>
                <w:ilvl w:val="0"/>
                <w:numId w:val="7"/>
              </w:numPr>
              <w:spacing w:before="120" w:after="120"/>
              <w:ind w:left="426" w:hanging="142"/>
              <w:jc w:val="both"/>
              <w:rPr>
                <w:color w:val="000000" w:themeColor="text1"/>
              </w:rPr>
            </w:pPr>
            <w:r w:rsidRPr="00886BD3">
              <w:rPr>
                <w:color w:val="000000" w:themeColor="text1"/>
              </w:rPr>
              <w:t xml:space="preserve">Bản sao </w:t>
            </w:r>
            <w:r w:rsidR="0092387C" w:rsidRPr="00886BD3">
              <w:rPr>
                <w:color w:val="000000" w:themeColor="text1"/>
              </w:rPr>
              <w:t>Bằng tốt nghiệp THPT/Giấy chứng nhận TN tạm thời;</w:t>
            </w:r>
          </w:p>
          <w:p w:rsidR="0092387C" w:rsidRPr="00886BD3" w:rsidRDefault="00005D7A" w:rsidP="00204AC3">
            <w:pPr>
              <w:pStyle w:val="ListParagraph"/>
              <w:numPr>
                <w:ilvl w:val="0"/>
                <w:numId w:val="7"/>
              </w:numPr>
              <w:spacing w:before="120" w:after="120"/>
              <w:ind w:left="426" w:hanging="142"/>
              <w:jc w:val="both"/>
              <w:rPr>
                <w:color w:val="000000" w:themeColor="text1"/>
              </w:rPr>
            </w:pPr>
            <w:r w:rsidRPr="00886BD3">
              <w:rPr>
                <w:color w:val="000000" w:themeColor="text1"/>
              </w:rPr>
              <w:t xml:space="preserve">Bản sao giấy </w:t>
            </w:r>
            <w:r w:rsidR="0092387C" w:rsidRPr="00886BD3">
              <w:rPr>
                <w:color w:val="000000" w:themeColor="text1"/>
              </w:rPr>
              <w:t>CMND/CCCD;</w:t>
            </w:r>
          </w:p>
          <w:p w:rsidR="0092387C" w:rsidRPr="00886BD3" w:rsidRDefault="0092387C" w:rsidP="00204AC3">
            <w:pPr>
              <w:pStyle w:val="ListParagraph"/>
              <w:numPr>
                <w:ilvl w:val="0"/>
                <w:numId w:val="7"/>
              </w:numPr>
              <w:spacing w:before="120" w:after="120"/>
              <w:ind w:left="426" w:hanging="142"/>
              <w:jc w:val="both"/>
              <w:rPr>
                <w:color w:val="000000" w:themeColor="text1"/>
              </w:rPr>
            </w:pPr>
            <w:r w:rsidRPr="00886BD3">
              <w:rPr>
                <w:color w:val="000000" w:themeColor="text1"/>
              </w:rPr>
              <w:t>Giấy chứng nhận đối tượng ưu tiên (nếu có).</w:t>
            </w:r>
          </w:p>
        </w:tc>
        <w:tc>
          <w:tcPr>
            <w:tcW w:w="709" w:type="dxa"/>
          </w:tcPr>
          <w:p w:rsidR="0092387C" w:rsidRPr="00886BD3" w:rsidRDefault="0092387C" w:rsidP="00204AC3">
            <w:pPr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:rsidR="00B31EF4" w:rsidRPr="00886BD3" w:rsidRDefault="00B31EF4" w:rsidP="00B31EF4">
            <w:pPr>
              <w:spacing w:before="120" w:after="120"/>
              <w:jc w:val="both"/>
              <w:rPr>
                <w:color w:val="000000" w:themeColor="text1"/>
                <w:spacing w:val="-6"/>
              </w:rPr>
            </w:pPr>
            <w:r w:rsidRPr="00886BD3">
              <w:rPr>
                <w:color w:val="000000" w:themeColor="text1"/>
                <w:sz w:val="24"/>
                <w:szCs w:val="24"/>
              </w:rPr>
              <w:sym w:font="Wingdings" w:char="F0F0"/>
            </w:r>
            <w:r w:rsidRPr="00886BD3">
              <w:rPr>
                <w:color w:val="000000" w:themeColor="text1"/>
              </w:rPr>
              <w:t xml:space="preserve">Hồ sơ theo phương thức: </w:t>
            </w:r>
            <w:r w:rsidR="00627E45" w:rsidRPr="00886BD3">
              <w:rPr>
                <w:i/>
                <w:color w:val="000000" w:themeColor="text1"/>
              </w:rPr>
              <w:t xml:space="preserve">Xét tuyển dựa trên trung bình học bạ lớp 12 kết hợp với điểm </w:t>
            </w:r>
            <w:r w:rsidR="002334B9">
              <w:rPr>
                <w:i/>
                <w:color w:val="000000" w:themeColor="text1"/>
              </w:rPr>
              <w:t xml:space="preserve">thi tốt nghiệp THPT </w:t>
            </w:r>
            <w:r w:rsidR="00627E45" w:rsidRPr="00886BD3">
              <w:rPr>
                <w:i/>
                <w:color w:val="000000" w:themeColor="text1"/>
              </w:rPr>
              <w:t>và phỏng vấn</w:t>
            </w:r>
            <w:r w:rsidRPr="00886BD3">
              <w:rPr>
                <w:i/>
                <w:color w:val="000000" w:themeColor="text1"/>
                <w:spacing w:val="-6"/>
              </w:rPr>
              <w:t>,</w:t>
            </w:r>
            <w:r w:rsidRPr="00886BD3">
              <w:rPr>
                <w:color w:val="000000" w:themeColor="text1"/>
                <w:spacing w:val="-6"/>
              </w:rPr>
              <w:t xml:space="preserve"> gồm có:</w:t>
            </w:r>
          </w:p>
          <w:p w:rsidR="00627E45" w:rsidRPr="00886BD3" w:rsidRDefault="00627E45" w:rsidP="00627E4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17" w:hanging="141"/>
              <w:jc w:val="both"/>
              <w:rPr>
                <w:color w:val="000000" w:themeColor="text1"/>
              </w:rPr>
            </w:pPr>
            <w:r w:rsidRPr="00886BD3">
              <w:rPr>
                <w:color w:val="000000" w:themeColor="text1"/>
              </w:rPr>
              <w:t>Phiếu đăng ký xét tuyển;</w:t>
            </w:r>
          </w:p>
          <w:p w:rsidR="00627E45" w:rsidRPr="00886BD3" w:rsidRDefault="00627E45" w:rsidP="00627E4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17" w:hanging="141"/>
              <w:jc w:val="both"/>
              <w:rPr>
                <w:color w:val="000000" w:themeColor="text1"/>
              </w:rPr>
            </w:pPr>
            <w:r w:rsidRPr="00886BD3">
              <w:rPr>
                <w:color w:val="000000" w:themeColor="text1"/>
              </w:rPr>
              <w:t>Bản sao Học bạ THPT;</w:t>
            </w:r>
          </w:p>
          <w:p w:rsidR="00627E45" w:rsidRPr="00886BD3" w:rsidRDefault="00627E45" w:rsidP="00627E4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17" w:hanging="141"/>
              <w:jc w:val="both"/>
              <w:rPr>
                <w:color w:val="000000" w:themeColor="text1"/>
              </w:rPr>
            </w:pPr>
            <w:r w:rsidRPr="00886BD3">
              <w:rPr>
                <w:color w:val="000000" w:themeColor="text1"/>
              </w:rPr>
              <w:t>Bản sao Bằng tốt nghiệp THPT/Giấy chứng nhận TN tạm thời;</w:t>
            </w:r>
          </w:p>
          <w:p w:rsidR="00627E45" w:rsidRPr="00886BD3" w:rsidRDefault="00627E45" w:rsidP="00627E4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17" w:hanging="141"/>
              <w:jc w:val="both"/>
              <w:rPr>
                <w:color w:val="000000" w:themeColor="text1"/>
              </w:rPr>
            </w:pPr>
            <w:r w:rsidRPr="00886BD3">
              <w:rPr>
                <w:color w:val="000000" w:themeColor="text1"/>
              </w:rPr>
              <w:t>Bản sao giấy CMND/CCCD;</w:t>
            </w:r>
          </w:p>
          <w:p w:rsidR="00627E45" w:rsidRPr="00886BD3" w:rsidRDefault="00627E45" w:rsidP="00627E4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17" w:hanging="141"/>
              <w:jc w:val="both"/>
              <w:rPr>
                <w:color w:val="000000" w:themeColor="text1"/>
              </w:rPr>
            </w:pPr>
            <w:r w:rsidRPr="00886BD3">
              <w:rPr>
                <w:color w:val="000000" w:themeColor="text1"/>
              </w:rPr>
              <w:t>Giấy chứng nhận đối tượng ưu tiên (nếu có).</w:t>
            </w:r>
          </w:p>
          <w:p w:rsidR="0092387C" w:rsidRPr="00886BD3" w:rsidRDefault="0092387C" w:rsidP="00B31EF4">
            <w:pPr>
              <w:spacing w:before="120" w:after="120"/>
              <w:jc w:val="both"/>
              <w:rPr>
                <w:color w:val="000000" w:themeColor="text1"/>
              </w:rPr>
            </w:pPr>
          </w:p>
        </w:tc>
      </w:tr>
    </w:tbl>
    <w:p w:rsidR="003E4F51" w:rsidRPr="00886BD3" w:rsidRDefault="003E4F51" w:rsidP="00CB54ED">
      <w:pPr>
        <w:spacing w:before="120" w:after="120"/>
        <w:jc w:val="both"/>
        <w:rPr>
          <w:color w:val="000000" w:themeColor="text1"/>
          <w:lang w:val="vi-VN"/>
        </w:rPr>
      </w:pPr>
    </w:p>
    <w:sectPr w:rsidR="003E4F51" w:rsidRPr="00886BD3" w:rsidSect="00627E45">
      <w:pgSz w:w="11920" w:h="16840"/>
      <w:pgMar w:top="567" w:right="680" w:bottom="0" w:left="8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150" w:rsidRDefault="00F37150" w:rsidP="00381BE7">
      <w:r>
        <w:separator/>
      </w:r>
    </w:p>
  </w:endnote>
  <w:endnote w:type="continuationSeparator" w:id="0">
    <w:p w:rsidR="00F37150" w:rsidRDefault="00F37150" w:rsidP="0038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150" w:rsidRDefault="00F37150" w:rsidP="00381BE7">
      <w:r>
        <w:separator/>
      </w:r>
    </w:p>
  </w:footnote>
  <w:footnote w:type="continuationSeparator" w:id="0">
    <w:p w:rsidR="00F37150" w:rsidRDefault="00F37150" w:rsidP="00381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4CEC"/>
    <w:multiLevelType w:val="hybridMultilevel"/>
    <w:tmpl w:val="83E6AD5C"/>
    <w:lvl w:ilvl="0" w:tplc="187CB858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A26B90"/>
    <w:multiLevelType w:val="hybridMultilevel"/>
    <w:tmpl w:val="532AF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E0373"/>
    <w:multiLevelType w:val="hybridMultilevel"/>
    <w:tmpl w:val="35F8EB86"/>
    <w:lvl w:ilvl="0" w:tplc="9858FFC0">
      <w:start w:val="2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13552"/>
    <w:multiLevelType w:val="hybridMultilevel"/>
    <w:tmpl w:val="06BA8682"/>
    <w:lvl w:ilvl="0" w:tplc="7270B23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A6A9D"/>
    <w:multiLevelType w:val="multilevel"/>
    <w:tmpl w:val="AAC4C36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0ED675B"/>
    <w:multiLevelType w:val="hybridMultilevel"/>
    <w:tmpl w:val="C1AA0E5A"/>
    <w:lvl w:ilvl="0" w:tplc="EEDC10E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F2C48"/>
    <w:multiLevelType w:val="hybridMultilevel"/>
    <w:tmpl w:val="F48642D0"/>
    <w:lvl w:ilvl="0" w:tplc="83E44F7E">
      <w:start w:val="2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7" w15:restartNumberingAfterBreak="0">
    <w:nsid w:val="5FCE2E7E"/>
    <w:multiLevelType w:val="hybridMultilevel"/>
    <w:tmpl w:val="90D83914"/>
    <w:lvl w:ilvl="0" w:tplc="1ED091D2">
      <w:start w:val="16"/>
      <w:numFmt w:val="decimal"/>
      <w:lvlText w:val="%1."/>
      <w:lvlJc w:val="left"/>
      <w:pPr>
        <w:ind w:left="950" w:hanging="288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0"/>
        <w:szCs w:val="20"/>
        <w:lang w:val="vi" w:eastAsia="en-US" w:bidi="ar-SA"/>
      </w:rPr>
    </w:lvl>
    <w:lvl w:ilvl="1" w:tplc="AEDCADDE">
      <w:numFmt w:val="bullet"/>
      <w:lvlText w:val="•"/>
      <w:lvlJc w:val="left"/>
      <w:pPr>
        <w:ind w:left="1950" w:hanging="288"/>
      </w:pPr>
      <w:rPr>
        <w:rFonts w:hint="default"/>
        <w:lang w:val="vi" w:eastAsia="en-US" w:bidi="ar-SA"/>
      </w:rPr>
    </w:lvl>
    <w:lvl w:ilvl="2" w:tplc="9A262A2E">
      <w:numFmt w:val="bullet"/>
      <w:lvlText w:val="•"/>
      <w:lvlJc w:val="left"/>
      <w:pPr>
        <w:ind w:left="2940" w:hanging="288"/>
      </w:pPr>
      <w:rPr>
        <w:rFonts w:hint="default"/>
        <w:lang w:val="vi" w:eastAsia="en-US" w:bidi="ar-SA"/>
      </w:rPr>
    </w:lvl>
    <w:lvl w:ilvl="3" w:tplc="B23641BC">
      <w:numFmt w:val="bullet"/>
      <w:lvlText w:val="•"/>
      <w:lvlJc w:val="left"/>
      <w:pPr>
        <w:ind w:left="3930" w:hanging="288"/>
      </w:pPr>
      <w:rPr>
        <w:rFonts w:hint="default"/>
        <w:lang w:val="vi" w:eastAsia="en-US" w:bidi="ar-SA"/>
      </w:rPr>
    </w:lvl>
    <w:lvl w:ilvl="4" w:tplc="533E0936">
      <w:numFmt w:val="bullet"/>
      <w:lvlText w:val="•"/>
      <w:lvlJc w:val="left"/>
      <w:pPr>
        <w:ind w:left="4920" w:hanging="288"/>
      </w:pPr>
      <w:rPr>
        <w:rFonts w:hint="default"/>
        <w:lang w:val="vi" w:eastAsia="en-US" w:bidi="ar-SA"/>
      </w:rPr>
    </w:lvl>
    <w:lvl w:ilvl="5" w:tplc="CF00C704">
      <w:numFmt w:val="bullet"/>
      <w:lvlText w:val="•"/>
      <w:lvlJc w:val="left"/>
      <w:pPr>
        <w:ind w:left="5910" w:hanging="288"/>
      </w:pPr>
      <w:rPr>
        <w:rFonts w:hint="default"/>
        <w:lang w:val="vi" w:eastAsia="en-US" w:bidi="ar-SA"/>
      </w:rPr>
    </w:lvl>
    <w:lvl w:ilvl="6" w:tplc="782A8800">
      <w:numFmt w:val="bullet"/>
      <w:lvlText w:val="•"/>
      <w:lvlJc w:val="left"/>
      <w:pPr>
        <w:ind w:left="6900" w:hanging="288"/>
      </w:pPr>
      <w:rPr>
        <w:rFonts w:hint="default"/>
        <w:lang w:val="vi" w:eastAsia="en-US" w:bidi="ar-SA"/>
      </w:rPr>
    </w:lvl>
    <w:lvl w:ilvl="7" w:tplc="110664AA">
      <w:numFmt w:val="bullet"/>
      <w:lvlText w:val="•"/>
      <w:lvlJc w:val="left"/>
      <w:pPr>
        <w:ind w:left="7890" w:hanging="288"/>
      </w:pPr>
      <w:rPr>
        <w:rFonts w:hint="default"/>
        <w:lang w:val="vi" w:eastAsia="en-US" w:bidi="ar-SA"/>
      </w:rPr>
    </w:lvl>
    <w:lvl w:ilvl="8" w:tplc="32542308">
      <w:numFmt w:val="bullet"/>
      <w:lvlText w:val="•"/>
      <w:lvlJc w:val="left"/>
      <w:pPr>
        <w:ind w:left="8880" w:hanging="288"/>
      </w:pPr>
      <w:rPr>
        <w:rFonts w:hint="default"/>
        <w:lang w:val="vi" w:eastAsia="en-US" w:bidi="ar-SA"/>
      </w:rPr>
    </w:lvl>
  </w:abstractNum>
  <w:abstractNum w:abstractNumId="8" w15:restartNumberingAfterBreak="0">
    <w:nsid w:val="781A3D7C"/>
    <w:multiLevelType w:val="hybridMultilevel"/>
    <w:tmpl w:val="690EDECC"/>
    <w:lvl w:ilvl="0" w:tplc="4DECE2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C4"/>
    <w:rsid w:val="0000312B"/>
    <w:rsid w:val="00005D7A"/>
    <w:rsid w:val="00034AB3"/>
    <w:rsid w:val="000445C4"/>
    <w:rsid w:val="0006626B"/>
    <w:rsid w:val="000A616F"/>
    <w:rsid w:val="000F32FC"/>
    <w:rsid w:val="00135B2B"/>
    <w:rsid w:val="001A1406"/>
    <w:rsid w:val="001E712E"/>
    <w:rsid w:val="001F4289"/>
    <w:rsid w:val="002119D7"/>
    <w:rsid w:val="002334B9"/>
    <w:rsid w:val="0025617A"/>
    <w:rsid w:val="00265A2C"/>
    <w:rsid w:val="0028747A"/>
    <w:rsid w:val="002A5025"/>
    <w:rsid w:val="002B6258"/>
    <w:rsid w:val="002C2ED6"/>
    <w:rsid w:val="002E5BC8"/>
    <w:rsid w:val="00347977"/>
    <w:rsid w:val="003712ED"/>
    <w:rsid w:val="00381BE7"/>
    <w:rsid w:val="0038740C"/>
    <w:rsid w:val="003E4F51"/>
    <w:rsid w:val="003E6537"/>
    <w:rsid w:val="003F77F0"/>
    <w:rsid w:val="00407B49"/>
    <w:rsid w:val="00423C8A"/>
    <w:rsid w:val="00450A80"/>
    <w:rsid w:val="00455CA5"/>
    <w:rsid w:val="004A6651"/>
    <w:rsid w:val="004D28FA"/>
    <w:rsid w:val="005124DD"/>
    <w:rsid w:val="00571D2B"/>
    <w:rsid w:val="005B3BB6"/>
    <w:rsid w:val="005E1CE0"/>
    <w:rsid w:val="005E7E51"/>
    <w:rsid w:val="00611195"/>
    <w:rsid w:val="00620920"/>
    <w:rsid w:val="00627E45"/>
    <w:rsid w:val="00634102"/>
    <w:rsid w:val="006B55A9"/>
    <w:rsid w:val="006C0712"/>
    <w:rsid w:val="006C65AA"/>
    <w:rsid w:val="007225A0"/>
    <w:rsid w:val="00730175"/>
    <w:rsid w:val="00732073"/>
    <w:rsid w:val="007508C9"/>
    <w:rsid w:val="00752C66"/>
    <w:rsid w:val="00753F23"/>
    <w:rsid w:val="007A3F2F"/>
    <w:rsid w:val="007C5022"/>
    <w:rsid w:val="007D75D9"/>
    <w:rsid w:val="00801559"/>
    <w:rsid w:val="008451C9"/>
    <w:rsid w:val="00854244"/>
    <w:rsid w:val="008610D5"/>
    <w:rsid w:val="00863197"/>
    <w:rsid w:val="00873B47"/>
    <w:rsid w:val="00886BD3"/>
    <w:rsid w:val="008D2C6B"/>
    <w:rsid w:val="008D7E08"/>
    <w:rsid w:val="0091139D"/>
    <w:rsid w:val="0092387C"/>
    <w:rsid w:val="00951373"/>
    <w:rsid w:val="009615C4"/>
    <w:rsid w:val="009916E6"/>
    <w:rsid w:val="009A0413"/>
    <w:rsid w:val="009A27B5"/>
    <w:rsid w:val="009B24BB"/>
    <w:rsid w:val="009D7130"/>
    <w:rsid w:val="009F470C"/>
    <w:rsid w:val="00A22BEF"/>
    <w:rsid w:val="00A30B11"/>
    <w:rsid w:val="00A36F97"/>
    <w:rsid w:val="00A86D69"/>
    <w:rsid w:val="00A906B8"/>
    <w:rsid w:val="00AA321E"/>
    <w:rsid w:val="00AD3C66"/>
    <w:rsid w:val="00AE5FBD"/>
    <w:rsid w:val="00AE6A20"/>
    <w:rsid w:val="00AE73C4"/>
    <w:rsid w:val="00B06F23"/>
    <w:rsid w:val="00B11274"/>
    <w:rsid w:val="00B22013"/>
    <w:rsid w:val="00B31EF4"/>
    <w:rsid w:val="00B46318"/>
    <w:rsid w:val="00B748E9"/>
    <w:rsid w:val="00BE0D0D"/>
    <w:rsid w:val="00BF0818"/>
    <w:rsid w:val="00C1493F"/>
    <w:rsid w:val="00C1794E"/>
    <w:rsid w:val="00C55D5A"/>
    <w:rsid w:val="00C73AFC"/>
    <w:rsid w:val="00C758B9"/>
    <w:rsid w:val="00CB54ED"/>
    <w:rsid w:val="00CB573B"/>
    <w:rsid w:val="00CD4B28"/>
    <w:rsid w:val="00CE180E"/>
    <w:rsid w:val="00D5683A"/>
    <w:rsid w:val="00D67B5D"/>
    <w:rsid w:val="00D93A2D"/>
    <w:rsid w:val="00DA0DE8"/>
    <w:rsid w:val="00DB6F9E"/>
    <w:rsid w:val="00DC032D"/>
    <w:rsid w:val="00DC777D"/>
    <w:rsid w:val="00DE6E4E"/>
    <w:rsid w:val="00E42B7A"/>
    <w:rsid w:val="00E77306"/>
    <w:rsid w:val="00E84019"/>
    <w:rsid w:val="00EA128B"/>
    <w:rsid w:val="00EF2F50"/>
    <w:rsid w:val="00F03AA9"/>
    <w:rsid w:val="00F37150"/>
    <w:rsid w:val="00F855FA"/>
    <w:rsid w:val="00F8628B"/>
    <w:rsid w:val="00F910C2"/>
    <w:rsid w:val="00F976A6"/>
    <w:rsid w:val="00F9778F"/>
    <w:rsid w:val="00FC1FD5"/>
    <w:rsid w:val="00FC5AAE"/>
    <w:rsid w:val="00FC6644"/>
    <w:rsid w:val="00FE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77369"/>
  <w15:docId w15:val="{17772327-1A81-4571-8B33-56C1EF8D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1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3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1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BE7"/>
  </w:style>
  <w:style w:type="paragraph" w:styleId="Footer">
    <w:name w:val="footer"/>
    <w:basedOn w:val="Normal"/>
    <w:link w:val="FooterChar"/>
    <w:uiPriority w:val="99"/>
    <w:unhideWhenUsed/>
    <w:rsid w:val="00381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BE7"/>
  </w:style>
  <w:style w:type="paragraph" w:styleId="ListParagraph">
    <w:name w:val="List Paragraph"/>
    <w:basedOn w:val="Normal"/>
    <w:uiPriority w:val="1"/>
    <w:qFormat/>
    <w:rsid w:val="00B11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FEFE1-70C6-4911-8308-B6037291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</dc:creator>
  <cp:lastModifiedBy>Windows User</cp:lastModifiedBy>
  <cp:revision>13</cp:revision>
  <cp:lastPrinted>2021-07-26T05:41:00Z</cp:lastPrinted>
  <dcterms:created xsi:type="dcterms:W3CDTF">2021-07-26T05:31:00Z</dcterms:created>
  <dcterms:modified xsi:type="dcterms:W3CDTF">2021-07-27T12:33:00Z</dcterms:modified>
</cp:coreProperties>
</file>